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32E31989" w14:textId="77777777" w:rsidTr="00E90C96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  <w:vAlign w:val="center"/>
          </w:tcPr>
          <w:p w14:paraId="320E665E" w14:textId="77777777" w:rsidR="0017132F" w:rsidRPr="007D78F9" w:rsidRDefault="00B63C0F" w:rsidP="00E90C96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07CF41EA" wp14:editId="35206B2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  <w:vAlign w:val="center"/>
          </w:tcPr>
          <w:p w14:paraId="6D79E8B5" w14:textId="77777777" w:rsidR="0017132F" w:rsidRPr="007D78F9" w:rsidRDefault="0017132F" w:rsidP="00057460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8E1494F" w14:textId="77777777" w:rsidR="0017132F" w:rsidRPr="007D78F9" w:rsidRDefault="0017132F" w:rsidP="00057460">
            <w:pP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75C648B8" w14:textId="77777777" w:rsidR="0017132F" w:rsidRPr="007D78F9" w:rsidRDefault="0017132F" w:rsidP="0005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52E09FC5" w14:textId="77777777" w:rsidR="00F60FB0" w:rsidRPr="007D78F9" w:rsidRDefault="00B63C0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37BB7309" wp14:editId="2D38FF2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18415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E3C2F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03794F7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F5AA2EA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328ED6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427A489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FE0171A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0EA7B99C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4D57757C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2F42F249" w14:textId="3D8D934E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EA06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3" type="#_x0000_t75" style="width:1in;height:24.2pt" o:ole="">
                  <v:imagedata r:id="rId10" o:title=""/>
                </v:shape>
                <w:control r:id="rId11" w:name="TextBox3" w:shapeid="_x0000_i1333"/>
              </w:object>
            </w:r>
          </w:p>
          <w:p w14:paraId="3655A500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3D31C8A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53884985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E7967D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2911B2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3CBEA5C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0EA859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012FAB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329460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1704493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B03808F" w14:textId="39FE3887" w:rsidR="00756C91" w:rsidRDefault="00EE64C0" w:rsidP="00EE64C0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B894F88">
                <v:shape id="_x0000_i1335" type="#_x0000_t75" style="width:11.5pt;height:15.75pt" o:ole="">
                  <v:imagedata r:id="rId12" o:title=""/>
                </v:shape>
                <w:control r:id="rId13" w:name="CheckBox312111136111" w:shapeid="_x0000_i1335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WNIOSEK </w:t>
            </w:r>
            <w:r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14:paraId="0067E0E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C2B56E2" w14:textId="0B505E47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DBCFBBC">
                <v:shape id="_x0000_i1337" type="#_x0000_t75" style="width:11.5pt;height:15.75pt" o:ole="">
                  <v:imagedata r:id="rId12" o:title=""/>
                </v:shape>
                <w:control r:id="rId14" w:name="CheckBox31211113611" w:shapeid="_x0000_i1337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15B0DD98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EB0CCD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53834ED2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0956EA6B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66BCB75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5069375F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6F7E189E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18B3B403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6F73BE01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464D25E6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0D8732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3F08542B" w14:textId="77777777"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3D91C8A4" w14:textId="77777777"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14:paraId="1CCB1F4F" w14:textId="77777777" w:rsidR="0000063C" w:rsidRPr="007D78F9" w:rsidRDefault="0000063C" w:rsidP="00992388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6A0C748D" w14:textId="77777777" w:rsidR="00992388" w:rsidRDefault="00992388" w:rsidP="00992388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Jeden pracodawca może złożyć tylko jeden wniosek w ramach danego naboru.</w:t>
      </w:r>
    </w:p>
    <w:p w14:paraId="377CEA79" w14:textId="01FD9FEB" w:rsidR="00967DCF" w:rsidRPr="007D78F9" w:rsidRDefault="0000063C" w:rsidP="00992388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  <w:r w:rsidR="00992388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E3BF674" w14:textId="77777777" w:rsidR="00967DCF" w:rsidRPr="007D78F9" w:rsidRDefault="00967DCF" w:rsidP="00336524">
      <w:pPr>
        <w:pStyle w:val="Stopka"/>
        <w:rPr>
          <w:rFonts w:ascii="Arial" w:hAnsi="Arial" w:cs="Arial"/>
          <w:color w:val="000000"/>
          <w:sz w:val="12"/>
          <w:szCs w:val="12"/>
        </w:rPr>
      </w:pPr>
    </w:p>
    <w:p w14:paraId="378DDCCA" w14:textId="7AE03AEF" w:rsidR="00627CD8" w:rsidRDefault="00627CD8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741CA61" w14:textId="77777777" w:rsidR="00992388" w:rsidRPr="002A0F9F" w:rsidRDefault="00992388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85C03F4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901"/>
        <w:gridCol w:w="235"/>
        <w:gridCol w:w="992"/>
        <w:gridCol w:w="1743"/>
        <w:gridCol w:w="124"/>
        <w:gridCol w:w="968"/>
        <w:gridCol w:w="2126"/>
      </w:tblGrid>
      <w:tr w:rsidR="0017132F" w:rsidRPr="007D78F9" w14:paraId="5E3B523B" w14:textId="77777777" w:rsidTr="00F0450B">
        <w:tc>
          <w:tcPr>
            <w:tcW w:w="9781" w:type="dxa"/>
            <w:gridSpan w:val="11"/>
            <w:shd w:val="clear" w:color="auto" w:fill="DCDCDC"/>
          </w:tcPr>
          <w:p w14:paraId="5D1087EC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6DCEDAD9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4CE980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24ABCC71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C03D8E2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3AEA1D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4D832A8A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6056CC69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AA42D64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76E46A0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2C980DD1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28430188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CECCEE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23CA704D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0CC2E57B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D9E83C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3532BDDE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76AAAD2F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5E3961E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BEA477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55C4B1BD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38EE5F2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70303C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9B4749C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6AEA488E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7C2176B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BC546D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4A3B809E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5D07FCC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C0964E6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2F709D27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14:paraId="0E49B398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3C7B7A34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3"/>
            <w:shd w:val="clear" w:color="auto" w:fill="DCDCDC"/>
            <w:vAlign w:val="center"/>
          </w:tcPr>
          <w:p w14:paraId="680BE844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2BDA6E91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510A11CA" w14:textId="77777777" w:rsidTr="00E90C9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AC3AE1E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14:paraId="1FFB9C3A" w14:textId="175305AB" w:rsidR="00D35E33" w:rsidRPr="007D78F9" w:rsidRDefault="00D35E33" w:rsidP="00057460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12A5230E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shd w:val="clear" w:color="auto" w:fill="auto"/>
            <w:vAlign w:val="center"/>
          </w:tcPr>
          <w:p w14:paraId="643E9C96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7E25A48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A59506C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F6EF124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241E0489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524CC12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9"/>
            <w:tcBorders>
              <w:top w:val="nil"/>
              <w:bottom w:val="nil"/>
            </w:tcBorders>
            <w:shd w:val="clear" w:color="auto" w:fill="DCDCDC"/>
          </w:tcPr>
          <w:p w14:paraId="6FB594E5" w14:textId="2C2216A2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612215B">
                <v:shape id="_x0000_i1339" type="#_x0000_t75" style="width:30.25pt;height:18.15pt" o:ole="">
                  <v:imagedata r:id="rId15" o:title=""/>
                </v:shape>
                <w:control r:id="rId16" w:name="TextBox451101" w:shapeid="_x0000_i133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0967388">
                <v:shape id="_x0000_i1341" type="#_x0000_t75" style="width:30.85pt;height:18.15pt" o:ole="">
                  <v:imagedata r:id="rId17" o:title=""/>
                </v:shape>
                <w:control r:id="rId18" w:name="TextBox451111" w:shapeid="_x0000_i1341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6DAE938">
                <v:shape id="_x0000_i1343" type="#_x0000_t75" style="width:29.05pt;height:18.15pt" o:ole="">
                  <v:imagedata r:id="rId19" o:title=""/>
                </v:shape>
                <w:control r:id="rId20" w:name="TextBox45110" w:shapeid="_x0000_i13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731E7C1">
                <v:shape id="_x0000_i1345" type="#_x0000_t75" style="width:29.05pt;height:18.15pt" o:ole="">
                  <v:imagedata r:id="rId19" o:title=""/>
                </v:shape>
                <w:control r:id="rId21" w:name="TextBox45111" w:shapeid="_x0000_i1345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1440" w:dyaOrig="1440" w14:anchorId="3094ABDC">
                <v:shape id="_x0000_i1347" type="#_x0000_t75" style="width:30.25pt;height:18.15pt" o:ole="">
                  <v:imagedata r:id="rId15" o:title=""/>
                </v:shape>
                <w:control r:id="rId22" w:name="TextBox45112" w:shapeid="_x0000_i1347"/>
              </w:object>
            </w:r>
          </w:p>
        </w:tc>
      </w:tr>
      <w:tr w:rsidR="008735E3" w:rsidRPr="007D78F9" w14:paraId="49C69618" w14:textId="77777777" w:rsidTr="00F0450B">
        <w:tc>
          <w:tcPr>
            <w:tcW w:w="500" w:type="dxa"/>
            <w:gridSpan w:val="2"/>
            <w:shd w:val="clear" w:color="auto" w:fill="DCDCDC"/>
            <w:vAlign w:val="center"/>
          </w:tcPr>
          <w:p w14:paraId="2EA0D29D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tcBorders>
              <w:bottom w:val="nil"/>
            </w:tcBorders>
            <w:shd w:val="clear" w:color="auto" w:fill="DCDCDC"/>
          </w:tcPr>
          <w:p w14:paraId="6ABC9884" w14:textId="77777777" w:rsidR="008735E3" w:rsidRPr="00BB5EAE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6033E4BB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41DABF89" w14:textId="7EFD15C9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291DB1B">
                <v:shape id="_x0000_i1349" type="#_x0000_t75" style="width:15.75pt;height:18.75pt" o:ole="">
                  <v:imagedata r:id="rId23" o:title=""/>
                </v:shape>
                <w:control r:id="rId24" w:name="TextBox45110210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08F7FE3">
                <v:shape id="_x0000_i1351" type="#_x0000_t75" style="width:15.75pt;height:18.75pt" o:ole="">
                  <v:imagedata r:id="rId23" o:title=""/>
                </v:shape>
                <w:control r:id="rId25" w:name="TextBox45110211" w:shapeid="_x0000_i13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C2A0294">
                <v:shape id="_x0000_i1353" type="#_x0000_t75" style="width:15.75pt;height:18.75pt" o:ole="">
                  <v:imagedata r:id="rId23" o:title=""/>
                </v:shape>
                <w:control r:id="rId26" w:name="TextBox45110212" w:shapeid="_x0000_i13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2B1BCCF">
                <v:shape id="_x0000_i1355" type="#_x0000_t75" style="width:15.75pt;height:18.75pt" o:ole="">
                  <v:imagedata r:id="rId23" o:title=""/>
                </v:shape>
                <w:control r:id="rId27" w:name="TextBox45110213" w:shapeid="_x0000_i13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7A53143">
                <v:shape id="_x0000_i1357" type="#_x0000_t75" style="width:15.75pt;height:18.75pt" o:ole="">
                  <v:imagedata r:id="rId23" o:title=""/>
                </v:shape>
                <w:control r:id="rId28" w:name="TextBox45110214" w:shapeid="_x0000_i13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75F8592">
                <v:shape id="_x0000_i1359" type="#_x0000_t75" style="width:15.75pt;height:18.75pt" o:ole="">
                  <v:imagedata r:id="rId23" o:title=""/>
                </v:shape>
                <w:control r:id="rId29" w:name="TextBox45110215" w:shapeid="_x0000_i13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6940EA6">
                <v:shape id="_x0000_i1361" type="#_x0000_t75" style="width:15.75pt;height:18.75pt" o:ole="">
                  <v:imagedata r:id="rId23" o:title=""/>
                </v:shape>
                <w:control r:id="rId30" w:name="TextBox45110216" w:shapeid="_x0000_i13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902E3A1">
                <v:shape id="_x0000_i1363" type="#_x0000_t75" style="width:15.75pt;height:18.75pt" o:ole="">
                  <v:imagedata r:id="rId23" o:title=""/>
                </v:shape>
                <w:control r:id="rId31" w:name="TextBox45110217" w:shapeid="_x0000_i13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EE34B7D">
                <v:shape id="_x0000_i1365" type="#_x0000_t75" style="width:15.75pt;height:18.75pt" o:ole="">
                  <v:imagedata r:id="rId23" o:title=""/>
                </v:shape>
                <w:control r:id="rId32" w:name="TextBox45110218" w:shapeid="_x0000_i13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0D3D680">
                <v:shape id="_x0000_i1367" type="#_x0000_t75" style="width:15.75pt;height:18.75pt" o:ole="">
                  <v:imagedata r:id="rId23" o:title=""/>
                </v:shape>
                <w:control r:id="rId33" w:name="TextBox45110219" w:shapeid="_x0000_i13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9D8A90A">
                <v:shape id="_x0000_i1369" type="#_x0000_t75" style="width:15.75pt;height:18.75pt" o:ole="">
                  <v:imagedata r:id="rId23" o:title=""/>
                </v:shape>
                <w:control r:id="rId34" w:name="TextBox45110220" w:shapeid="_x0000_i13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7D9DBD8">
                <v:shape id="_x0000_i1371" type="#_x0000_t75" style="width:15.75pt;height:18.75pt" o:ole="">
                  <v:imagedata r:id="rId23" o:title=""/>
                </v:shape>
                <w:control r:id="rId35" w:name="TextBox45110221" w:shapeid="_x0000_i13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BD3D266">
                <v:shape id="_x0000_i1373" type="#_x0000_t75" style="width:15.75pt;height:18.75pt" o:ole="">
                  <v:imagedata r:id="rId23" o:title=""/>
                </v:shape>
                <w:control r:id="rId36" w:name="TextBox45110222" w:shapeid="_x0000_i13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83B603A">
                <v:shape id="_x0000_i1375" type="#_x0000_t75" style="width:15.75pt;height:18.75pt" o:ole="">
                  <v:imagedata r:id="rId23" o:title=""/>
                </v:shape>
                <w:control r:id="rId37" w:name="TextBox45110223" w:shapeid="_x0000_i13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8E794B9">
                <v:shape id="_x0000_i1377" type="#_x0000_t75" style="width:15.75pt;height:18.75pt" o:ole="">
                  <v:imagedata r:id="rId23" o:title=""/>
                </v:shape>
                <w:control r:id="rId38" w:name="TextBox45110224" w:shapeid="_x0000_i13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741363B">
                <v:shape id="_x0000_i1379" type="#_x0000_t75" style="width:15.75pt;height:18.75pt" o:ole="">
                  <v:imagedata r:id="rId23" o:title=""/>
                </v:shape>
                <w:control r:id="rId39" w:name="TextBox45110225" w:shapeid="_x0000_i13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BCA31AC">
                <v:shape id="_x0000_i1381" type="#_x0000_t75" style="width:15.75pt;height:18.75pt" o:ole="">
                  <v:imagedata r:id="rId23" o:title=""/>
                </v:shape>
                <w:control r:id="rId40" w:name="TextBox45110226" w:shapeid="_x0000_i13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6E0952F">
                <v:shape id="_x0000_i1383" type="#_x0000_t75" style="width:15.75pt;height:18.75pt" o:ole="">
                  <v:imagedata r:id="rId23" o:title=""/>
                </v:shape>
                <w:control r:id="rId41" w:name="TextBox45110227" w:shapeid="_x0000_i13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0C81619">
                <v:shape id="_x0000_i1385" type="#_x0000_t75" style="width:15.75pt;height:18.75pt" o:ole="">
                  <v:imagedata r:id="rId23" o:title=""/>
                </v:shape>
                <w:control r:id="rId42" w:name="TextBox451102241" w:shapeid="_x0000_i13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70497C0">
                <v:shape id="_x0000_i1387" type="#_x0000_t75" style="width:15.75pt;height:18.75pt" o:ole="">
                  <v:imagedata r:id="rId23" o:title=""/>
                </v:shape>
                <w:control r:id="rId43" w:name="TextBox451102251" w:shapeid="_x0000_i13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63E4BFC">
                <v:shape id="_x0000_i1389" type="#_x0000_t75" style="width:15.75pt;height:18.75pt" o:ole="">
                  <v:imagedata r:id="rId23" o:title=""/>
                </v:shape>
                <w:control r:id="rId44" w:name="TextBox451102261" w:shapeid="_x0000_i138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EF5D4F8">
                <v:shape id="_x0000_i1391" type="#_x0000_t75" style="width:15.75pt;height:18.75pt" o:ole="">
                  <v:imagedata r:id="rId23" o:title=""/>
                </v:shape>
                <w:control r:id="rId45" w:name="TextBox451102271" w:shapeid="_x0000_i1391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7F80071">
                <v:shape id="_x0000_i1393" type="#_x0000_t75" style="width:15.75pt;height:18.75pt" o:ole="">
                  <v:imagedata r:id="rId23" o:title=""/>
                </v:shape>
                <w:control r:id="rId46" w:name="TextBox451102242" w:shapeid="_x0000_i13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035BA6D">
                <v:shape id="_x0000_i1395" type="#_x0000_t75" style="width:15.75pt;height:18.75pt" o:ole="">
                  <v:imagedata r:id="rId23" o:title=""/>
                </v:shape>
                <w:control r:id="rId47" w:name="TextBox451102252" w:shapeid="_x0000_i139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83DDD75">
                <v:shape id="_x0000_i1397" type="#_x0000_t75" style="width:15.75pt;height:18.75pt" o:ole="">
                  <v:imagedata r:id="rId23" o:title=""/>
                </v:shape>
                <w:control r:id="rId48" w:name="TextBox451102262" w:shapeid="_x0000_i139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865C711">
                <v:shape id="_x0000_i1399" type="#_x0000_t75" style="width:15.75pt;height:18.75pt" o:ole="">
                  <v:imagedata r:id="rId23" o:title=""/>
                </v:shape>
                <w:control r:id="rId49" w:name="TextBox451102272" w:shapeid="_x0000_i1399"/>
              </w:object>
            </w:r>
          </w:p>
          <w:p w14:paraId="7FF2D04B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2DD22C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E49E73" w14:textId="228781B8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392B0CA">
                <v:shape id="_x0000_i1401" type="#_x0000_t75" style="width:11.5pt;height:15.75pt" o:ole="">
                  <v:imagedata r:id="rId50" o:title=""/>
                </v:shape>
                <w:control r:id="rId51" w:name="CheckBox3121111361" w:shapeid="_x0000_i1401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5E9F9205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2AB1A78E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7C75AEFA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2285617A" w14:textId="77777777" w:rsidTr="00E90C96">
        <w:trPr>
          <w:trHeight w:val="553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278F880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55E221E9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5F3BD88F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EFDBE4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2DD3698F" w14:textId="4863DB16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D951883">
                <v:shape id="_x0000_i1403" type="#_x0000_t75" style="width:47.2pt;height:18.15pt" o:ole="">
                  <v:imagedata r:id="rId52" o:title=""/>
                </v:shape>
                <w:control r:id="rId53" w:name="TextBox45172" w:shapeid="_x0000_i1403"/>
              </w:object>
            </w:r>
          </w:p>
        </w:tc>
      </w:tr>
      <w:tr w:rsidR="00B6598C" w:rsidRPr="007D78F9" w14:paraId="61016938" w14:textId="77777777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1F94695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0315A3FD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</w:tcPr>
          <w:p w14:paraId="7040DD13" w14:textId="77777777"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036E1CA4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24D7800" w14:textId="7B50C041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BDA3F58">
                <v:shape id="_x0000_i1405" type="#_x0000_t75" style="width:47.2pt;height:18.15pt" o:ole="">
                  <v:imagedata r:id="rId52" o:title=""/>
                </v:shape>
                <w:control r:id="rId54" w:name="TextBox451731" w:shapeid="_x0000_i1405"/>
              </w:object>
            </w:r>
          </w:p>
        </w:tc>
      </w:tr>
      <w:tr w:rsidR="00B6598C" w:rsidRPr="007D78F9" w14:paraId="2C7E2ECF" w14:textId="77777777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E2E85A7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29CA1842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4911657B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B6F00CB" w14:textId="48E1822B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EBCE013">
                <v:shape id="_x0000_i1407" type="#_x0000_t75" style="width:47.2pt;height:18.15pt" o:ole="">
                  <v:imagedata r:id="rId52" o:title=""/>
                </v:shape>
                <w:control r:id="rId55" w:name="TextBox451721" w:shapeid="_x0000_i1407"/>
              </w:object>
            </w:r>
          </w:p>
        </w:tc>
      </w:tr>
      <w:tr w:rsidR="00B6598C" w:rsidRPr="007D78F9" w14:paraId="702D97D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FD6847A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3A52EE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530489F7" w14:textId="77777777" w:rsidR="00B6598C" w:rsidRPr="008A5299" w:rsidRDefault="00B6598C" w:rsidP="00B6598C">
            <w:pPr>
              <w:pStyle w:val="Zawartotabeli"/>
              <w:snapToGrid w:val="0"/>
              <w:rPr>
                <w:b/>
                <w:i/>
                <w:color w:val="000000"/>
                <w:sz w:val="14"/>
                <w:szCs w:val="14"/>
              </w:rPr>
            </w:pPr>
            <w:r w:rsidRPr="008A529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17ACE205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20277F3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DCDCDC"/>
          </w:tcPr>
          <w:p w14:paraId="2647D53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CCB8B5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DDB9550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5E679EC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84209C9" w14:textId="12BE958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7E3C49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6CD4CA5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3BFBDAE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809BCA4" w14:textId="4C7DADFF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96A88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0E9631E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0D020F7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2318F51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7E720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FD9" w:rsidRPr="007D78F9" w14:paraId="32D4BBB5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48C30F2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13E6C7C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A61FD9" w:rsidRPr="007D78F9" w14:paraId="64DE89A2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631EB11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6413BC9F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14:paraId="64380A9C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3"/>
            <w:shd w:val="clear" w:color="auto" w:fill="DCDCDC"/>
            <w:vAlign w:val="center"/>
          </w:tcPr>
          <w:p w14:paraId="54FBDD42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5D641DF8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61FD9" w:rsidRPr="007D78F9" w14:paraId="5CADD4A9" w14:textId="77777777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48530430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14:paraId="33D47457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87FEB58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14:paraId="5E748295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C27275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FD9" w:rsidRPr="007D78F9" w14:paraId="69CC6FDF" w14:textId="77777777" w:rsidTr="00A61FD9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7924D4D7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D9D9D9" w:themeFill="background1" w:themeFillShade="D9"/>
          </w:tcPr>
          <w:p w14:paraId="3517B6CC" w14:textId="0273A3E2" w:rsidR="00A61FD9" w:rsidRPr="00503040" w:rsidRDefault="00A61FD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040">
              <w:rPr>
                <w:rFonts w:ascii="Arial" w:hAnsi="Arial" w:cs="Arial"/>
                <w:sz w:val="20"/>
                <w:szCs w:val="20"/>
              </w:rPr>
              <w:t>PREFEROWANY SPOSÓB ODBIORU KORESPONDENCJI DOTYCZĄCEJ WNOSKU</w:t>
            </w:r>
          </w:p>
        </w:tc>
      </w:tr>
      <w:tr w:rsidR="00A61FD9" w:rsidRPr="007D78F9" w14:paraId="2FEBBB3A" w14:textId="77777777" w:rsidTr="008A5299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62ECADF4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shd w:val="clear" w:color="auto" w:fill="auto"/>
          </w:tcPr>
          <w:p w14:paraId="30707DAE" w14:textId="672E8F8C" w:rsidR="00A61FD9" w:rsidRPr="00A61FD9" w:rsidRDefault="00221D7C" w:rsidP="00221D7C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B2BE636">
                <v:shape id="_x0000_i1409" type="#_x0000_t75" style="width:11.5pt;height:15.75pt" o:ole="">
                  <v:imagedata r:id="rId12" o:title=""/>
                </v:shape>
                <w:control r:id="rId56" w:name="CheckBox32237121112" w:shapeid="_x0000_i1409"/>
              </w:objec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  </w:t>
            </w:r>
            <w:r w:rsidR="00503040" w:rsidRPr="00503040">
              <w:rPr>
                <w:rFonts w:ascii="Arial" w:hAnsi="Arial" w:cs="Arial"/>
                <w:sz w:val="20"/>
                <w:szCs w:val="20"/>
              </w:rPr>
              <w:t>ePUAP</w:t>
            </w:r>
          </w:p>
        </w:tc>
        <w:tc>
          <w:tcPr>
            <w:tcW w:w="3094" w:type="dxa"/>
            <w:gridSpan w:val="4"/>
            <w:shd w:val="clear" w:color="auto" w:fill="auto"/>
          </w:tcPr>
          <w:p w14:paraId="6692572C" w14:textId="3E341666" w:rsidR="00A61FD9" w:rsidRPr="00503040" w:rsidRDefault="00221D7C" w:rsidP="00221D7C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04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2395443B">
                <v:shape id="_x0000_i1411" type="#_x0000_t75" style="width:11.5pt;height:15.75pt" o:ole="">
                  <v:imagedata r:id="rId12" o:title=""/>
                </v:shape>
                <w:control r:id="rId57" w:name="CheckBox32237121113" w:shapeid="_x0000_i1411"/>
              </w:object>
            </w:r>
            <w:r w:rsidRPr="00503040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503040" w:rsidRPr="00503040">
              <w:rPr>
                <w:rFonts w:ascii="Arial" w:hAnsi="Arial" w:cs="Arial"/>
                <w:sz w:val="20"/>
                <w:szCs w:val="20"/>
              </w:rPr>
              <w:t>osobisty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102D2B88" w14:textId="7020D310" w:rsidR="00A61FD9" w:rsidRPr="00503040" w:rsidRDefault="00221D7C" w:rsidP="00221D7C">
            <w:pPr>
              <w:pStyle w:val="Zawartotabeli"/>
              <w:snapToGri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04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7729DC1C">
                <v:shape id="_x0000_i1413" type="#_x0000_t75" style="width:11.5pt;height:15.75pt" o:ole="">
                  <v:imagedata r:id="rId12" o:title=""/>
                </v:shape>
                <w:control r:id="rId58" w:name="CheckBox32237121114" w:shapeid="_x0000_i1413"/>
              </w:object>
            </w:r>
            <w:r w:rsidRPr="00503040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="00503040" w:rsidRPr="00503040">
              <w:rPr>
                <w:rFonts w:ascii="Arial" w:hAnsi="Arial" w:cs="Arial"/>
                <w:sz w:val="20"/>
                <w:szCs w:val="20"/>
              </w:rPr>
              <w:t>listowny</w:t>
            </w:r>
          </w:p>
        </w:tc>
      </w:tr>
      <w:tr w:rsidR="00B6598C" w:rsidRPr="007D78F9" w14:paraId="6856DFD4" w14:textId="77777777" w:rsidTr="00F0450B">
        <w:trPr>
          <w:trHeight w:val="329"/>
        </w:trPr>
        <w:tc>
          <w:tcPr>
            <w:tcW w:w="9781" w:type="dxa"/>
            <w:gridSpan w:val="11"/>
            <w:shd w:val="clear" w:color="auto" w:fill="DCDCDC"/>
          </w:tcPr>
          <w:p w14:paraId="13C42F4A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6C79C516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67D5BFD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E2CEC8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4E65046A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168ACDF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660D131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1EA22B5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2328A11F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14673A9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7406649" w14:textId="4543B644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4EECE8DB">
                <v:shape id="_x0000_i1415" type="#_x0000_t75" style="width:98pt;height:18.15pt" o:ole="">
                  <v:imagedata r:id="rId59" o:title=""/>
                </v:shape>
                <w:control r:id="rId60" w:name="TextBox2111" w:shapeid="_x0000_i141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5CA0E2C6" w14:textId="3AA516EC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986E618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8B9D7E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3C9CE195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7C2D3C41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7736262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3633EB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4169354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DF7FCA2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6E6D7F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9C31A76" w14:textId="33B95D28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71ADFCFC">
                <v:shape id="_x0000_i1417" type="#_x0000_t75" style="width:98pt;height:18.15pt" o:ole="">
                  <v:imagedata r:id="rId59" o:title=""/>
                </v:shape>
                <w:control r:id="rId61" w:name="TextBox21111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4CDB23C4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6B325F4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7DA391F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722A22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13C495C3" w14:textId="77777777" w:rsidTr="00F0450B">
        <w:tc>
          <w:tcPr>
            <w:tcW w:w="457" w:type="dxa"/>
            <w:vMerge/>
            <w:shd w:val="clear" w:color="auto" w:fill="DCDCDC"/>
          </w:tcPr>
          <w:p w14:paraId="31C3EA8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409955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3EB3D37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3F8DC8E9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77B2144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5C10213" w14:textId="51C14E7B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3ACF512C">
                <v:shape id="_x0000_i1419" type="#_x0000_t75" style="width:98pt;height:18.15pt" o:ole="">
                  <v:imagedata r:id="rId59" o:title=""/>
                </v:shape>
                <w:control r:id="rId62" w:name="TextBox21112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FFFFFF"/>
          </w:tcPr>
          <w:p w14:paraId="5879466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53EB7B8" w14:textId="77777777" w:rsidTr="00F0450B">
        <w:tc>
          <w:tcPr>
            <w:tcW w:w="9781" w:type="dxa"/>
            <w:gridSpan w:val="11"/>
            <w:shd w:val="clear" w:color="auto" w:fill="FFFFFF"/>
          </w:tcPr>
          <w:p w14:paraId="3D616C09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5D7A637E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3B47CAE4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4C3F58CE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1C6ADF6E" w14:textId="77777777" w:rsidTr="00F0450B">
        <w:tc>
          <w:tcPr>
            <w:tcW w:w="9781" w:type="dxa"/>
            <w:gridSpan w:val="11"/>
            <w:shd w:val="clear" w:color="auto" w:fill="DCDCDC"/>
          </w:tcPr>
          <w:p w14:paraId="421AE25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25FE67A9" w14:textId="77777777" w:rsidTr="00F0450B">
        <w:trPr>
          <w:trHeight w:val="913"/>
        </w:trPr>
        <w:tc>
          <w:tcPr>
            <w:tcW w:w="9781" w:type="dxa"/>
            <w:gridSpan w:val="11"/>
            <w:shd w:val="clear" w:color="auto" w:fill="DCDCDC"/>
            <w:vAlign w:val="center"/>
          </w:tcPr>
          <w:p w14:paraId="4B0A4A0A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64C73B9F" w14:textId="5D740824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E69E81D">
                <v:shape id="_x0000_i1421" type="#_x0000_t75" style="width:30.85pt;height:18.15pt" o:ole="">
                  <v:imagedata r:id="rId17" o:title=""/>
                </v:shape>
                <w:control r:id="rId63" w:name="TextBox41211" w:shapeid="_x0000_i142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FFA8649">
                <v:shape id="_x0000_i1423" type="#_x0000_t75" style="width:27.25pt;height:18.15pt" o:ole="">
                  <v:imagedata r:id="rId64" o:title=""/>
                </v:shape>
                <w:control r:id="rId65" w:name="TextBox4122" w:shapeid="_x0000_i14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8FE91FC">
                <v:shape id="_x0000_i1425" type="#_x0000_t75" style="width:44.15pt;height:18.15pt" o:ole="">
                  <v:imagedata r:id="rId66" o:title=""/>
                </v:shape>
                <w:control r:id="rId67" w:name="TextBox421" w:shapeid="_x0000_i142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93346F0">
                <v:shape id="_x0000_i1427" type="#_x0000_t75" style="width:27.25pt;height:18.15pt" o:ole="">
                  <v:imagedata r:id="rId64" o:title=""/>
                </v:shape>
                <w:control r:id="rId68" w:name="TextBox4121" w:shapeid="_x0000_i14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F354F95">
                <v:shape id="_x0000_i1429" type="#_x0000_t75" style="width:26pt;height:18.15pt" o:ole="">
                  <v:imagedata r:id="rId69" o:title=""/>
                </v:shape>
                <w:control r:id="rId70" w:name="TextBox412" w:shapeid="_x0000_i14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B3B04A2">
                <v:shape id="_x0000_i1431" type="#_x0000_t75" style="width:43.55pt;height:18.15pt" o:ole="">
                  <v:imagedata r:id="rId71" o:title=""/>
                </v:shape>
                <w:control r:id="rId72" w:name="TextBox422" w:shapeid="_x0000_i14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4A47225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2BDB8D5F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20CB3A39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7F6E92" w:rsidRPr="007D78F9" w14:paraId="4D41BF2D" w14:textId="77777777" w:rsidTr="006A5C07">
        <w:trPr>
          <w:trHeight w:val="475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2F8565D7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2BA0A75F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6E500F1D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90"/>
        <w:gridCol w:w="1144"/>
        <w:gridCol w:w="3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2835"/>
        <w:gridCol w:w="1560"/>
        <w:gridCol w:w="1559"/>
      </w:tblGrid>
      <w:tr w:rsidR="00890FD2" w:rsidRPr="007D78F9" w14:paraId="2FD5F97A" w14:textId="77777777" w:rsidTr="003F1586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060CFB6" w14:textId="77777777" w:rsidR="00890FD2" w:rsidRPr="007D78F9" w:rsidRDefault="00890FD2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6D0D3C7A" w14:textId="77777777" w:rsidR="00890FD2" w:rsidRPr="007D78F9" w:rsidRDefault="00890FD2" w:rsidP="00457B75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E90C96" w:rsidRPr="007D78F9" w14:paraId="627CE0C3" w14:textId="77777777" w:rsidTr="0094591C">
        <w:trPr>
          <w:trHeight w:val="116"/>
        </w:trPr>
        <w:tc>
          <w:tcPr>
            <w:tcW w:w="16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E9990F2" w14:textId="4282E7E7" w:rsidR="00E90C96" w:rsidRPr="00A53290" w:rsidRDefault="00A53290" w:rsidP="00E90C96">
            <w:pPr>
              <w:pStyle w:val="Zawartotabeli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77424" wp14:editId="4D4E002D">
                      <wp:simplePos x="0" y="0"/>
                      <wp:positionH relativeFrom="column">
                        <wp:posOffset>8713470</wp:posOffset>
                      </wp:positionH>
                      <wp:positionV relativeFrom="paragraph">
                        <wp:posOffset>-4445</wp:posOffset>
                      </wp:positionV>
                      <wp:extent cx="1238250" cy="22860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88686F" w14:textId="743D0F98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77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686.1pt;margin-top:-.35pt;width:9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" fillcolor="white [3201]" strokecolor="#aeaaaa [2414]" strokeweight=".5pt">
                      <v:textbox>
                        <w:txbxContent>
                          <w:p w14:paraId="1588686F" w14:textId="743D0F98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14C8E9" wp14:editId="64402A62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0</wp:posOffset>
                      </wp:positionV>
                      <wp:extent cx="5153025" cy="219075"/>
                      <wp:effectExtent l="0" t="0" r="28575" b="28575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3C7520D" w14:textId="0AD1D842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4C8E9" id="Pole tekstowe 2" o:spid="_x0000_s1027" type="#_x0000_t202" style="position:absolute;margin-left:215.1pt;margin-top:0;width:405.7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" fillcolor="white [3201]" strokecolor="#a5a5a5 [2092]" strokeweight=".5pt">
                      <v:textbox>
                        <w:txbxContent>
                          <w:p w14:paraId="43C7520D" w14:textId="0AD1D842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6DBDC0" wp14:editId="5F610D13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-1905</wp:posOffset>
                      </wp:positionV>
                      <wp:extent cx="3810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162415F" w14:textId="6067C1C4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BDC0" id="Pole tekstowe 1" o:spid="_x0000_s1028" type="#_x0000_t202" style="position:absolute;margin-left:107.05pt;margin-top:-.15pt;width:3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" fillcolor="white [3201]" strokecolor="#a5a5a5 [2092]" strokeweight=".5pt">
                      <v:textbox>
                        <w:txbxContent>
                          <w:p w14:paraId="4162415F" w14:textId="6067C1C4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0C96" w:rsidRPr="00311822"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r w:rsidR="00E90C9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97357C">
              <w:rPr>
                <w:rFonts w:ascii="Arial" w:hAnsi="Arial" w:cs="Arial"/>
                <w:color w:val="000000"/>
                <w:vertAlign w:val="superscript"/>
              </w:rPr>
              <w:t xml:space="preserve">imię i 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 w:rsidRPr="0097357C">
              <w:rPr>
                <w:rFonts w:ascii="Arial" w:hAnsi="Arial" w:cs="Arial"/>
                <w:color w:val="000000"/>
                <w:vertAlign w:val="superscript"/>
              </w:rPr>
              <w:t xml:space="preserve">nazwisko  </w:t>
            </w: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data urodzenia</w:t>
            </w: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</w:p>
          <w:p w14:paraId="46BD2D3A" w14:textId="3CFFE82B" w:rsidR="00E90C96" w:rsidRPr="007D78F9" w:rsidRDefault="00E90C96" w:rsidP="00E90C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B0655A" w:rsidRPr="007D78F9" w14:paraId="7A2F6BC1" w14:textId="77777777" w:rsidTr="003F1586">
        <w:trPr>
          <w:trHeight w:val="343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6DC60CCC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E5E64B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C0B292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14:paraId="3A8F7763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CE3DD78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CB40987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61DE5E14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ACBFD88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6ECA2332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BB5185E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="00E30723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14:paraId="4D74BADE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231C5FF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A8577F8" w14:textId="77777777" w:rsidR="00B0655A" w:rsidRPr="007D78F9" w:rsidRDefault="00B0655A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0D581EA4" w14:textId="104B16A2" w:rsidR="00B0655A" w:rsidRPr="007D78F9" w:rsidRDefault="00B0655A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od </w:t>
            </w:r>
            <w:r w:rsidR="00D96DE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do </w:t>
            </w:r>
            <w:r w:rsidR="00D96DE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22B056F" w14:textId="77777777" w:rsidR="00B0655A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  <w:p w14:paraId="089C403D" w14:textId="717AB77B" w:rsidR="00306173" w:rsidRPr="00306173" w:rsidRDefault="00306173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D5922A6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F9326E1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B4740DC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178FF777" w14:textId="77777777" w:rsidR="00B0655A" w:rsidRPr="007D78F9" w:rsidRDefault="00B0655A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 w:rsidR="00AC5AC5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91544E9" w14:textId="77777777" w:rsidR="00B0655A" w:rsidRPr="007D78F9" w:rsidRDefault="00B0655A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01465C" w14:textId="77777777" w:rsidR="00B0655A" w:rsidRPr="007D78F9" w:rsidRDefault="00B0655A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1BF4F53E" w14:textId="77777777" w:rsidR="00B0655A" w:rsidRPr="007D78F9" w:rsidRDefault="00B0655A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F70F962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C1BDE5F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42EBE12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703EB764" w14:textId="77777777" w:rsidR="00B0655A" w:rsidRPr="007D78F9" w:rsidRDefault="00B0655A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 w:rsidR="0073006D"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</w:t>
            </w:r>
            <w:r w:rsidR="0087106D">
              <w:rPr>
                <w:rFonts w:ascii="Arial" w:hAnsi="Arial" w:cs="Arial"/>
                <w:i/>
                <w:color w:val="000000"/>
                <w:sz w:val="12"/>
                <w:szCs w:val="12"/>
              </w:rPr>
              <w:t>ść się</w:t>
            </w:r>
            <w:r w:rsidR="0073006D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d</w:t>
            </w:r>
            <w:r w:rsidR="0073006D"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10E6506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 w:rsidR="006C61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0466E06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78F7A3A8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4F4E6F2C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 w:rsidR="00F439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F0BD0AA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5350CFE4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5E443844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</w:tr>
      <w:tr w:rsidR="003956E2" w:rsidRPr="007D78F9" w14:paraId="60AA8041" w14:textId="77777777" w:rsidTr="005A563A">
        <w:trPr>
          <w:trHeight w:val="2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0845D044" w14:textId="77777777" w:rsidR="003956E2" w:rsidRPr="007D78F9" w:rsidRDefault="003956E2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9536BA2" w14:textId="77777777" w:rsidR="003956E2" w:rsidRPr="007D78F9" w:rsidRDefault="003956E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0552921" w14:textId="77777777" w:rsidR="003956E2" w:rsidRPr="00982A16" w:rsidRDefault="00D626A8" w:rsidP="00A963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z</w:t>
            </w:r>
            <w:r w:rsidR="003956E2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aznacz</w:t>
            </w:r>
            <w:r w:rsidR="00A9633C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, według</w:t>
            </w:r>
            <w:r w:rsidR="003956E2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 stanu na dzień złożenia wniosku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E179375" w14:textId="77777777" w:rsidR="003956E2" w:rsidRPr="007D78F9" w:rsidRDefault="003956E2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980B962" w14:textId="77777777" w:rsidR="003956E2" w:rsidRPr="007D78F9" w:rsidRDefault="003956E2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A54C230" w14:textId="77777777" w:rsidR="003956E2" w:rsidRPr="007D78F9" w:rsidRDefault="003956E2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7C4" w:rsidRPr="007D78F9" w14:paraId="39E4D549" w14:textId="77777777" w:rsidTr="00FE14AF">
        <w:trPr>
          <w:cantSplit/>
          <w:trHeight w:val="95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08072F22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16A7E5F3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22D5067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F7250F0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F97F901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443871D5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473C362" w14:textId="77777777" w:rsidR="00A067C4" w:rsidRPr="007D78F9" w:rsidRDefault="00A067C4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81B59A0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C4A0C7E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FCE0E8B" w14:textId="77777777" w:rsidR="00A067C4" w:rsidRPr="007D78F9" w:rsidRDefault="00A067C4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F10E35C" w14:textId="77777777" w:rsidR="00A067C4" w:rsidRPr="007D78F9" w:rsidRDefault="00A067C4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5EEF372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AFE5101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29765F1E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D2BCDE0" w14:textId="77777777" w:rsidR="00A067C4" w:rsidRPr="007D78F9" w:rsidRDefault="00A067C4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5485EB42" w14:textId="77777777" w:rsidR="00A067C4" w:rsidRPr="007D78F9" w:rsidRDefault="00A067C4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309F177F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625538C7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7A701BBB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08E" w:rsidRPr="007D78F9" w14:paraId="25046E38" w14:textId="77777777" w:rsidTr="005A563A">
        <w:trPr>
          <w:trHeight w:val="2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AD73135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C877001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0C795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56437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25797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E1722E0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1AC8F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5EB33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EA1A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DDAE8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6B3F30A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F8ABE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7FA7921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5EC95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1520B3E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385E758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309000D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3B2F1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973421" w:rsidRPr="007D78F9" w14:paraId="182E5736" w14:textId="77777777" w:rsidTr="003F1586">
        <w:trPr>
          <w:trHeight w:val="122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36051A53" w14:textId="77777777" w:rsidR="00973421" w:rsidRPr="007D78F9" w:rsidRDefault="00973421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CCFB163" w14:textId="5DB2D3A4" w:rsidR="00973421" w:rsidRPr="007D78F9" w:rsidRDefault="0097342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31997B2">
                <v:shape id="_x0000_i1433" type="#_x0000_t75" style="width:29.05pt;height:19.95pt" o:ole="">
                  <v:imagedata r:id="rId73" o:title=""/>
                </v:shape>
                <w:control r:id="rId74" w:name="TextBox212" w:shapeid="_x0000_i1433"/>
              </w:objec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6D51335" w14:textId="37EFA2DF" w:rsidR="00973421" w:rsidRPr="007D78F9" w:rsidRDefault="0097342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7DD658C">
                <v:shape id="_x0000_i1435" type="#_x0000_t75" style="width:11.5pt;height:15.75pt" o:ole="">
                  <v:imagedata r:id="rId50" o:title=""/>
                </v:shape>
                <w:control r:id="rId75" w:name="CheckBox3" w:shapeid="_x0000_i143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74EB5FC" w14:textId="40BD0BB4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38D9C8D">
                <v:shape id="_x0000_i1437" type="#_x0000_t75" style="width:11.5pt;height:15.75pt" o:ole="">
                  <v:imagedata r:id="rId50" o:title=""/>
                </v:shape>
                <w:control r:id="rId76" w:name="CheckBox31" w:shapeid="_x0000_i143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A88DAB" w14:textId="1B13CBE7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ABBAE41">
                <v:shape id="_x0000_i1439" type="#_x0000_t75" style="width:11.5pt;height:15.75pt" o:ole="">
                  <v:imagedata r:id="rId50" o:title=""/>
                </v:shape>
                <w:control r:id="rId77" w:name="CheckBox32" w:shapeid="_x0000_i143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A4F9C2E" w14:textId="0703EE75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D18D611">
                <v:shape id="_x0000_i1441" type="#_x0000_t75" style="width:11.5pt;height:15.75pt" o:ole="">
                  <v:imagedata r:id="rId50" o:title=""/>
                </v:shape>
                <w:control r:id="rId78" w:name="CheckBox33" w:shapeid="_x0000_i144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B27805B" w14:textId="71900413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CD93DF0">
                <v:shape id="_x0000_i1443" type="#_x0000_t75" style="width:11.5pt;height:15.75pt" o:ole="">
                  <v:imagedata r:id="rId50" o:title=""/>
                </v:shape>
                <w:control r:id="rId79" w:name="CheckBox34" w:shapeid="_x0000_i144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573EF42" w14:textId="24E130E4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52A1274">
                <v:shape id="_x0000_i1445" type="#_x0000_t75" style="width:11.5pt;height:15.75pt" o:ole="">
                  <v:imagedata r:id="rId50" o:title=""/>
                </v:shape>
                <w:control r:id="rId80" w:name="CheckBox351" w:shapeid="_x0000_i144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BAEACC3" w14:textId="394A8A8A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A12C622">
                <v:shape id="_x0000_i1447" type="#_x0000_t75" style="width:11.5pt;height:15.75pt" o:ole="">
                  <v:imagedata r:id="rId50" o:title=""/>
                </v:shape>
                <w:control r:id="rId81" w:name="CheckBox361" w:shapeid="_x0000_i144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726A35B" w14:textId="57AE1891" w:rsidR="00973421" w:rsidRPr="007D78F9" w:rsidRDefault="00973421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D47BF98">
                <v:shape id="_x0000_i1449" type="#_x0000_t75" style="width:11.5pt;height:15.75pt" o:ole="">
                  <v:imagedata r:id="rId50" o:title=""/>
                </v:shape>
                <w:control r:id="rId82" w:name="CheckBox35" w:shapeid="_x0000_i1449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055D744" w14:textId="0CD63779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48E21BB">
                <v:shape id="_x0000_i1451" type="#_x0000_t75" style="width:11.5pt;height:15.75pt" o:ole="">
                  <v:imagedata r:id="rId50" o:title=""/>
                </v:shape>
                <w:control r:id="rId83" w:name="CheckBox36" w:shapeid="_x0000_i145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8301343" w14:textId="51EBF932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BB0D1E8">
                <v:shape id="_x0000_i1453" type="#_x0000_t75" style="width:11.5pt;height:15.75pt" o:ole="">
                  <v:imagedata r:id="rId50" o:title=""/>
                </v:shape>
                <w:control r:id="rId84" w:name="CheckBox38" w:shapeid="_x0000_i145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5FB6BA" w14:textId="652E59B2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9719C5B">
                <v:shape id="_x0000_i1455" type="#_x0000_t75" style="width:11.5pt;height:15.75pt" o:ole="">
                  <v:imagedata r:id="rId50" o:title=""/>
                </v:shape>
                <w:control r:id="rId85" w:name="CheckBox39" w:shapeid="_x0000_i145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DF1B8AF" w14:textId="2BC38BE7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6881844">
                <v:shape id="_x0000_i1457" type="#_x0000_t75" style="width:11.5pt;height:15.75pt" o:ole="">
                  <v:imagedata r:id="rId50" o:title=""/>
                </v:shape>
                <w:control r:id="rId86" w:name="CheckBox310" w:shapeid="_x0000_i145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D471DD7" w14:textId="6E494202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E17ADF0">
                <v:shape id="_x0000_i1459" type="#_x0000_t75" style="width:11.5pt;height:15.75pt" o:ole="">
                  <v:imagedata r:id="rId50" o:title=""/>
                </v:shape>
                <w:control r:id="rId87" w:name="CheckBox311" w:shapeid="_x0000_i145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C509C24" w14:textId="025DFE72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D78A3BB">
                <v:shape id="_x0000_i1461" type="#_x0000_t75" style="width:11.5pt;height:15.75pt" o:ole="">
                  <v:imagedata r:id="rId50" o:title=""/>
                </v:shape>
                <w:control r:id="rId88" w:name="CheckBox312" w:shapeid="_x0000_i1461"/>
              </w:objec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6B830584" w14:textId="1A8DCE57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82E2B15">
                <v:shape id="_x0000_i1463" type="#_x0000_t75" style="width:11.5pt;height:15.75pt" o:ole="">
                  <v:imagedata r:id="rId50" o:title=""/>
                </v:shape>
                <w:control r:id="rId89" w:name="CheckBox31211111312" w:shapeid="_x0000_i146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3E3778B4">
                <v:shape id="_x0000_i1465" type="#_x0000_t75" style="width:11.5pt;height:15.75pt" o:ole="">
                  <v:imagedata r:id="rId50" o:title=""/>
                </v:shape>
                <w:control r:id="rId90" w:name="CheckBox31211111313" w:shapeid="_x0000_i146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1C777D49" w14:textId="668A5C9A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711E7471">
                <v:shape id="_x0000_i1467" type="#_x0000_t75" style="width:11.5pt;height:15.75pt" o:ole="">
                  <v:imagedata r:id="rId50" o:title=""/>
                </v:shape>
                <w:control r:id="rId91" w:name="CheckBox31211111314" w:shapeid="_x0000_i146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38661833">
                <v:shape id="_x0000_i1469" type="#_x0000_t75" style="width:11.5pt;height:15.75pt" o:ole="">
                  <v:imagedata r:id="rId50" o:title=""/>
                </v:shape>
                <w:control r:id="rId92" w:name="CheckBox31211111315" w:shapeid="_x0000_i146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2F0E1563" w14:textId="737329DA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3FBB2DD3">
                <v:shape id="_x0000_i1471" type="#_x0000_t75" style="width:11.5pt;height:15.75pt" o:ole="">
                  <v:imagedata r:id="rId50" o:title=""/>
                </v:shape>
                <w:control r:id="rId93" w:name="CheckBox31211111316" w:shapeid="_x0000_i14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4A5755D3" w14:textId="7A84C89E" w:rsidR="00973421" w:rsidRPr="007D78F9" w:rsidRDefault="0097342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AD9D491">
                <v:shape id="_x0000_i1473" type="#_x0000_t75" style="width:110.1pt;height:18.15pt" o:ole="">
                  <v:imagedata r:id="rId94" o:title=""/>
                </v:shape>
                <w:control r:id="rId95" w:name="TextBox431" w:shapeid="_x0000_i1473"/>
              </w:object>
            </w:r>
          </w:p>
          <w:p w14:paraId="138457D9" w14:textId="6D39E346" w:rsidR="00973421" w:rsidRPr="007D78F9" w:rsidRDefault="0097342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1BC7B24">
                <v:shape id="_x0000_i1475" type="#_x0000_t75" style="width:110.1pt;height:18.15pt" o:ole="">
                  <v:imagedata r:id="rId94" o:title=""/>
                </v:shape>
                <w:control r:id="rId96" w:name="TextBox43112" w:shapeid="_x0000_i1475"/>
              </w:object>
            </w:r>
          </w:p>
          <w:p w14:paraId="572ACB4A" w14:textId="77569062" w:rsidR="00973421" w:rsidRPr="007D78F9" w:rsidRDefault="00973421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16CD0453">
                <v:shape id="_x0000_i1477" type="#_x0000_t75" style="width:11.5pt;height:15.75pt" o:ole="">
                  <v:imagedata r:id="rId50" o:title=""/>
                </v:shape>
                <w:control r:id="rId97" w:name="CheckBox312111113161" w:shapeid="_x0000_i14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FC5BD36" w14:textId="47905F91" w:rsidR="00973421" w:rsidRPr="007D78F9" w:rsidRDefault="00973421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22B9B60">
                <v:shape id="_x0000_i1479" type="#_x0000_t75" style="width:11.5pt;height:15.75pt" o:ole="">
                  <v:imagedata r:id="rId50" o:title=""/>
                </v:shape>
                <w:control r:id="rId98" w:name="CheckBox3121111131" w:shapeid="_x0000_i14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7FF88699" w14:textId="77777777" w:rsidR="00973421" w:rsidRPr="007D78F9" w:rsidRDefault="00973421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508E72" w14:textId="5E1E7417" w:rsidR="00973421" w:rsidRPr="007D78F9" w:rsidRDefault="00973421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DF486B1">
                <v:shape id="_x0000_i1481" type="#_x0000_t75" style="width:11.5pt;height:15.75pt" o:ole="">
                  <v:imagedata r:id="rId50" o:title=""/>
                </v:shape>
                <w:control r:id="rId99" w:name="CheckBox31211111311" w:shapeid="_x0000_i14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397596C9" w14:textId="1C75DE20" w:rsidR="00973421" w:rsidRPr="007D78F9" w:rsidRDefault="00973421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58E025D1">
                <v:shape id="_x0000_i1483" type="#_x0000_t75" style="width:55.65pt;height:18.15pt" o:ole="">
                  <v:imagedata r:id="rId100" o:title=""/>
                </v:shape>
                <w:control r:id="rId101" w:name="TextBox2" w:shapeid="_x0000_i148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F268218" w14:textId="34279D36" w:rsidR="00973421" w:rsidRPr="007D78F9" w:rsidRDefault="0097342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A17A3F6">
                <v:shape id="_x0000_i1485" type="#_x0000_t75" style="width:53.85pt;height:18.15pt" o:ole="">
                  <v:imagedata r:id="rId102" o:title=""/>
                </v:shape>
                <w:control r:id="rId103" w:name="TextBox21" w:shapeid="_x0000_i148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3359D432" w14:textId="77777777" w:rsidR="008C23D5" w:rsidRPr="007D78F9" w:rsidRDefault="008C23D5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5067E0" w:rsidRPr="007D78F9" w14:paraId="2F18C509" w14:textId="77777777" w:rsidTr="00182424">
        <w:trPr>
          <w:trHeight w:val="39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44D46C50" w14:textId="77777777" w:rsidR="005067E0" w:rsidRPr="003D52DF" w:rsidRDefault="005067E0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244C0DA9" w14:textId="268407CB" w:rsidR="005067E0" w:rsidRPr="003D52DF" w:rsidRDefault="005067E0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7F9D075">
                <v:shape id="_x0000_i1487" type="#_x0000_t75" style="width:128.85pt;height:26pt" o:ole="">
                  <v:imagedata r:id="rId104" o:title=""/>
                </v:shape>
                <w:control r:id="rId105" w:name="TextBox213" w:shapeid="_x0000_i1487"/>
              </w:object>
            </w:r>
          </w:p>
        </w:tc>
        <w:tc>
          <w:tcPr>
            <w:tcW w:w="7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4B4C2A5" w14:textId="77777777" w:rsidR="005067E0" w:rsidRPr="004A54FE" w:rsidRDefault="005067E0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 w:rsid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759BFAE5" w14:textId="474B9776" w:rsidR="005067E0" w:rsidRDefault="005067E0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75BF0C44">
                <v:shape id="_x0000_i1489" type="#_x0000_t75" style="width:11.5pt;height:15.75pt" o:ole="">
                  <v:imagedata r:id="rId50" o:title=""/>
                </v:shape>
                <w:control r:id="rId106" w:name="CheckBox31211111317" w:shapeid="_x0000_i1489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3D467EE5">
                <v:shape id="_x0000_i1491" type="#_x0000_t75" style="width:11.5pt;height:15.75pt" o:ole="">
                  <v:imagedata r:id="rId50" o:title=""/>
                </v:shape>
                <w:control r:id="rId107" w:name="CheckBox312111113171" w:shapeid="_x0000_i1491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 w:rsidR="00C4664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8513B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7BF523EA" w14:textId="1D25FF25" w:rsidR="005067E0" w:rsidRPr="00991A43" w:rsidRDefault="005067E0" w:rsidP="00920E80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547EEA23">
                <v:shape id="_x0000_i1493" type="#_x0000_t75" style="width:11.5pt;height:15.75pt" o:ole="">
                  <v:imagedata r:id="rId50" o:title=""/>
                </v:shape>
                <w:control r:id="rId108" w:name="CheckBox312111113172" w:shapeid="_x0000_i1493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06FD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będzie miał ko</w:t>
            </w:r>
            <w:r w:rsidR="00920E8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ntynuowane zatrudnienie co najmniej do dnia zakończenia kształcenia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066FCA9D" w14:textId="77777777" w:rsidR="005067E0" w:rsidRPr="007D78F9" w:rsidRDefault="005067E0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9BC8D3B" w14:textId="77777777" w:rsidR="005067E0" w:rsidRPr="007D78F9" w:rsidRDefault="005067E0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182B9A5" w14:textId="77777777" w:rsidR="005067E0" w:rsidRPr="007D78F9" w:rsidRDefault="005067E0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44BB8CB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2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6"/>
        <w:gridCol w:w="3260"/>
        <w:gridCol w:w="1216"/>
        <w:gridCol w:w="202"/>
        <w:gridCol w:w="3058"/>
        <w:gridCol w:w="911"/>
        <w:gridCol w:w="365"/>
        <w:gridCol w:w="2268"/>
        <w:gridCol w:w="1761"/>
      </w:tblGrid>
      <w:tr w:rsidR="0050762F" w:rsidRPr="007D78F9" w14:paraId="0E3B9C0F" w14:textId="77777777" w:rsidTr="00590863">
        <w:trPr>
          <w:trHeight w:val="218"/>
        </w:trPr>
        <w:tc>
          <w:tcPr>
            <w:tcW w:w="433" w:type="dxa"/>
            <w:vMerge w:val="restart"/>
            <w:shd w:val="clear" w:color="auto" w:fill="E3E1E1"/>
          </w:tcPr>
          <w:p w14:paraId="47FD2B5F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10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5675BD5E" w14:textId="77777777" w:rsidR="0050762F" w:rsidRDefault="0050762F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7DEEA187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14:paraId="46B7A4D7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18657968" w14:textId="77777777" w:rsidTr="00590863">
        <w:trPr>
          <w:trHeight w:val="1578"/>
        </w:trPr>
        <w:tc>
          <w:tcPr>
            <w:tcW w:w="433" w:type="dxa"/>
            <w:vMerge/>
            <w:shd w:val="clear" w:color="auto" w:fill="E3E1E1"/>
            <w:vAlign w:val="center"/>
          </w:tcPr>
          <w:p w14:paraId="1FDE97A9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226F360F" w14:textId="77777777" w:rsidR="00503040" w:rsidRPr="00503040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  <w:p w14:paraId="396CE851" w14:textId="1F799C8B" w:rsidR="0050762F" w:rsidRPr="00C96C8E" w:rsidRDefault="00503040" w:rsidP="00503040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5030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(możliwy wielokrotny wybór)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22192E90" w14:textId="22BCE35C" w:rsidR="001C4150" w:rsidRPr="0050304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1440" w:dyaOrig="1440" w14:anchorId="23E91D7A">
                <v:shape id="_x0000_i1495" type="#_x0000_t75" style="width:15.75pt;height:15.75pt" o:ole="">
                  <v:imagedata r:id="rId109" o:title=""/>
                </v:shape>
                <w:control r:id="rId110" w:name="CheckBox31511231111" w:shapeid="_x0000_i1495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A61FD9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utrzymanie zatrudnienia</w:t>
            </w:r>
          </w:p>
          <w:p w14:paraId="3B1C1A90" w14:textId="269A8AD0" w:rsidR="0050762F" w:rsidRPr="0050304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1440" w:dyaOrig="1440" w14:anchorId="411CA637">
                <v:shape id="_x0000_i1497" type="#_x0000_t75" style="width:15.75pt;height:15.75pt" o:ole="">
                  <v:imagedata r:id="rId109" o:title=""/>
                </v:shape>
                <w:control r:id="rId111" w:name="CheckBox3151123111112" w:shapeid="_x0000_i1497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zmiana stanowiska</w:t>
            </w:r>
          </w:p>
          <w:p w14:paraId="4033CE65" w14:textId="4A4C1DE8" w:rsidR="0050762F" w:rsidRPr="0050304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1440" w:dyaOrig="1440" w14:anchorId="03215E1B">
                <v:shape id="_x0000_i1499" type="#_x0000_t75" style="width:15.75pt;height:15.75pt" o:ole="">
                  <v:imagedata r:id="rId109" o:title=""/>
                </v:shape>
                <w:control r:id="rId112" w:name="CheckBox3151123111111" w:shapeid="_x0000_i1499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rozszerzenie obowiązków zawodowych</w:t>
            </w:r>
          </w:p>
          <w:p w14:paraId="1E81C87E" w14:textId="31877AB1" w:rsidR="001C4150" w:rsidRPr="0050304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1440" w:dyaOrig="1440" w14:anchorId="3223E848">
                <v:shape id="_x0000_i1501" type="#_x0000_t75" style="width:15.75pt;height:15.75pt" o:ole="">
                  <v:imagedata r:id="rId109" o:title=""/>
                </v:shape>
                <w:control r:id="rId113" w:name="CheckBox315112311111" w:shapeid="_x0000_i1501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uzupełnienie / rozszerzenie / zmiana / aktualizacja </w:t>
            </w:r>
          </w:p>
          <w:p w14:paraId="73F54E68" w14:textId="77777777" w:rsidR="001C4150" w:rsidRPr="0050304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363" w:type="dxa"/>
            <w:gridSpan w:val="5"/>
            <w:shd w:val="clear" w:color="auto" w:fill="E1E1E1"/>
            <w:vAlign w:val="center"/>
          </w:tcPr>
          <w:p w14:paraId="24CDD44F" w14:textId="6DBB8E99" w:rsidR="00A60FC5" w:rsidRPr="00503040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1440" w:dyaOrig="1440" w14:anchorId="2692EE06">
                <v:shape id="_x0000_i1503" type="#_x0000_t75" style="width:15.75pt;height:15.75pt" o:ole="">
                  <v:imagedata r:id="rId109" o:title=""/>
                </v:shape>
                <w:control r:id="rId114" w:name="CheckBox31511231111121" w:shapeid="_x0000_i1503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A61FD9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awans zawodowy i/lub finansowy</w:t>
            </w:r>
          </w:p>
          <w:p w14:paraId="07569D2A" w14:textId="495215B1" w:rsidR="0050762F" w:rsidRPr="00503040" w:rsidRDefault="0050762F" w:rsidP="00DA6400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1440" w:dyaOrig="1440" w14:anchorId="6DC21AD1">
                <v:shape id="_x0000_i1505" type="#_x0000_t75" style="width:15.75pt;height:15.75pt" o:ole="">
                  <v:imagedata r:id="rId109" o:title=""/>
                </v:shape>
                <w:control r:id="rId115" w:name="CheckBox315112311112" w:shapeid="_x0000_i1505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41568B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uwagi </w: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: </w:t>
            </w:r>
            <w:r w:rsidRPr="005030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03040">
              <w:rPr>
                <w:rFonts w:ascii="Arial" w:hAnsi="Arial" w:cs="Arial"/>
                <w:sz w:val="12"/>
                <w:szCs w:val="12"/>
              </w:rPr>
              <w:object w:dxaOrig="1440" w:dyaOrig="1440" w14:anchorId="4A8BBE6F">
                <v:shape id="_x0000_i1507" type="#_x0000_t75" style="width:354.55pt;height:18.15pt" o:ole="">
                  <v:imagedata r:id="rId116" o:title=""/>
                </v:shape>
                <w:control r:id="rId117" w:name="TextBox25" w:shapeid="_x0000_i1507"/>
              </w:object>
            </w:r>
          </w:p>
          <w:p w14:paraId="20D80C28" w14:textId="729477B4" w:rsidR="0050762F" w:rsidRPr="00503040" w:rsidRDefault="0050762F" w:rsidP="00DA6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1440" w:dyaOrig="1440" w14:anchorId="6E158190">
                <v:shape id="_x0000_i1509" type="#_x0000_t75" style="width:401.75pt;height:18.15pt" o:ole="">
                  <v:imagedata r:id="rId118" o:title=""/>
                </v:shape>
                <w:control r:id="rId119" w:name="TextBox26" w:shapeid="_x0000_i1509"/>
              </w:object>
            </w:r>
          </w:p>
          <w:p w14:paraId="1B572157" w14:textId="77777777" w:rsidR="0050762F" w:rsidRPr="00503040" w:rsidRDefault="0050762F" w:rsidP="00DA6400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</w:p>
          <w:p w14:paraId="78A6D307" w14:textId="22F8A75C" w:rsidR="0050762F" w:rsidRPr="00503040" w:rsidRDefault="0050762F" w:rsidP="00DA6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1440" w:dyaOrig="1440" w14:anchorId="4A1857F7">
                <v:shape id="_x0000_i1511" type="#_x0000_t75" style="width:401.75pt;height:18.15pt" o:ole="">
                  <v:imagedata r:id="rId118" o:title=""/>
                </v:shape>
                <w:control r:id="rId120" w:name="TextBox27" w:shapeid="_x0000_i1511"/>
              </w:object>
            </w:r>
          </w:p>
          <w:p w14:paraId="32FABE3D" w14:textId="687A6838" w:rsidR="00920E80" w:rsidRPr="00503040" w:rsidRDefault="00920E80" w:rsidP="00DA640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1440" w:dyaOrig="1440" w14:anchorId="22F372E1">
                <v:shape id="_x0000_i1513" type="#_x0000_t75" style="width:401.75pt;height:18.15pt" o:ole="">
                  <v:imagedata r:id="rId118" o:title=""/>
                </v:shape>
                <w:control r:id="rId121" w:name="TextBox271" w:shapeid="_x0000_i1513"/>
              </w:object>
            </w:r>
          </w:p>
          <w:p w14:paraId="5860E607" w14:textId="77777777" w:rsidR="0050762F" w:rsidRPr="00503040" w:rsidRDefault="0050762F" w:rsidP="008A7B58">
            <w:pPr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</w:tr>
      <w:tr w:rsidR="00DB685A" w:rsidRPr="007D78F9" w14:paraId="13F6FBD3" w14:textId="77777777" w:rsidTr="00590863">
        <w:trPr>
          <w:trHeight w:val="2487"/>
        </w:trPr>
        <w:tc>
          <w:tcPr>
            <w:tcW w:w="433" w:type="dxa"/>
            <w:vMerge/>
            <w:shd w:val="clear" w:color="auto" w:fill="E3E1E1"/>
            <w:vAlign w:val="center"/>
          </w:tcPr>
          <w:p w14:paraId="07EF3C9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52BB6D02" w14:textId="77777777" w:rsidR="00DB685A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  <w:p w14:paraId="7FF4FE7D" w14:textId="7B51C7A8" w:rsidR="00503040" w:rsidRPr="007D78F9" w:rsidRDefault="00503040" w:rsidP="00503040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(możliwy wielokrotny wybór)</w:t>
            </w:r>
          </w:p>
        </w:tc>
        <w:tc>
          <w:tcPr>
            <w:tcW w:w="4476" w:type="dxa"/>
            <w:gridSpan w:val="2"/>
            <w:shd w:val="clear" w:color="auto" w:fill="E1E1E1"/>
            <w:vAlign w:val="center"/>
          </w:tcPr>
          <w:p w14:paraId="74D40F19" w14:textId="14505A3D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08AD489">
                <v:shape id="_x0000_i1515" type="#_x0000_t75" style="width:11.5pt;height:15.75pt" o:ole="">
                  <v:imagedata r:id="rId50" o:title=""/>
                </v:shape>
                <w:control r:id="rId122" w:name="CheckBox31211113" w:shapeid="_x0000_i151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06541E82" w14:textId="32DC4205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90891D2">
                <v:shape id="_x0000_i1517" type="#_x0000_t75" style="width:11.5pt;height:15.75pt" o:ole="">
                  <v:imagedata r:id="rId50" o:title=""/>
                </v:shape>
                <w:control r:id="rId123" w:name="CheckBox312111" w:shapeid="_x0000_i1517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64230E68" w14:textId="068CA338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8CED71D">
                <v:shape id="_x0000_i1519" type="#_x0000_t75" style="width:11.5pt;height:15.75pt" o:ole="">
                  <v:imagedata r:id="rId50" o:title=""/>
                </v:shape>
                <w:control r:id="rId124" w:name="CheckBox312111122" w:shapeid="_x0000_i151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171" w:type="dxa"/>
            <w:gridSpan w:val="3"/>
            <w:shd w:val="clear" w:color="auto" w:fill="E1E1E1"/>
            <w:vAlign w:val="center"/>
          </w:tcPr>
          <w:p w14:paraId="2FEC99ED" w14:textId="0C9FB538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21F6BB9">
                <v:shape id="_x0000_i1521" type="#_x0000_t75" style="width:11.5pt;height:15.75pt" o:ole="">
                  <v:imagedata r:id="rId50" o:title=""/>
                </v:shape>
                <w:control r:id="rId125" w:name="CheckBox31212" w:shapeid="_x0000_i152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D9F36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1E5AF216" w14:textId="6ED0B43F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A74592B">
                <v:shape id="_x0000_i1523" type="#_x0000_t75" style="width:11.5pt;height:15.75pt" o:ole="">
                  <v:imagedata r:id="rId50" o:title=""/>
                </v:shape>
                <w:control r:id="rId126" w:name="CheckBox3121111112" w:shapeid="_x0000_i152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2205F6A8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59D45B81" w14:textId="798E187D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C8DB2F7">
                <v:shape id="_x0000_i1525" type="#_x0000_t75" style="width:11.5pt;height:15.75pt" o:ole="">
                  <v:imagedata r:id="rId50" o:title=""/>
                </v:shape>
                <w:control r:id="rId127" w:name="CheckBox3121111211" w:shapeid="_x0000_i152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42C740D9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710FAEA1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gridSpan w:val="3"/>
            <w:shd w:val="clear" w:color="auto" w:fill="E1E1E1"/>
            <w:vAlign w:val="center"/>
          </w:tcPr>
          <w:p w14:paraId="01AB429D" w14:textId="08D6B699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317A0BF">
                <v:shape id="_x0000_i1527" type="#_x0000_t75" style="width:11.5pt;height:15.75pt" o:ole="">
                  <v:imagedata r:id="rId50" o:title=""/>
                </v:shape>
                <w:control r:id="rId128" w:name="CheckBox312111111111" w:shapeid="_x0000_i152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C7E9241">
                <v:shape id="_x0000_i1529" type="#_x0000_t75" style="width:163.95pt;height:18.15pt" o:ole="">
                  <v:imagedata r:id="rId129" o:title=""/>
                </v:shape>
                <w:control r:id="rId130" w:name="TextBox2523" w:shapeid="_x0000_i1529"/>
              </w:object>
            </w:r>
          </w:p>
          <w:p w14:paraId="222738B6" w14:textId="21D3C46F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EBDC3C6">
                <v:shape id="_x0000_i1531" type="#_x0000_t75" style="width:206.3pt;height:18.15pt" o:ole="">
                  <v:imagedata r:id="rId131" o:title=""/>
                </v:shape>
                <w:control r:id="rId132" w:name="TextBox25213" w:shapeid="_x0000_i1531"/>
              </w:object>
            </w:r>
          </w:p>
          <w:p w14:paraId="55B75005" w14:textId="1A672EE6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10C35A7">
                <v:shape id="_x0000_i1533" type="#_x0000_t75" style="width:206.3pt;height:18.15pt" o:ole="">
                  <v:imagedata r:id="rId131" o:title=""/>
                </v:shape>
                <w:control r:id="rId133" w:name="TextBox252112" w:shapeid="_x0000_i153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C7346BE">
                <v:shape id="_x0000_i1535" type="#_x0000_t75" style="width:206.3pt;height:18.15pt" o:ole="">
                  <v:imagedata r:id="rId131" o:title=""/>
                </v:shape>
                <w:control r:id="rId134" w:name="TextBox2521111" w:shapeid="_x0000_i1535"/>
              </w:object>
            </w:r>
          </w:p>
          <w:p w14:paraId="7485BF9B" w14:textId="296E32C2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D6DE99F">
                <v:shape id="_x0000_i1537" type="#_x0000_t75" style="width:206.3pt;height:18.15pt" o:ole="">
                  <v:imagedata r:id="rId131" o:title=""/>
                </v:shape>
                <w:control r:id="rId135" w:name="TextBox25211111" w:shapeid="_x0000_i1537"/>
              </w:object>
            </w:r>
          </w:p>
          <w:p w14:paraId="4A149DCF" w14:textId="14262096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CA869AE">
                <v:shape id="_x0000_i1539" type="#_x0000_t75" style="width:206.3pt;height:18.15pt" o:ole="">
                  <v:imagedata r:id="rId131" o:title=""/>
                </v:shape>
                <w:control r:id="rId136" w:name="TextBox252111111" w:shapeid="_x0000_i1539"/>
              </w:object>
            </w:r>
          </w:p>
        </w:tc>
      </w:tr>
      <w:tr w:rsidR="0008016C" w:rsidRPr="007D78F9" w14:paraId="3E384954" w14:textId="77777777" w:rsidTr="00590863">
        <w:trPr>
          <w:trHeight w:val="92"/>
        </w:trPr>
        <w:tc>
          <w:tcPr>
            <w:tcW w:w="433" w:type="dxa"/>
            <w:shd w:val="clear" w:color="auto" w:fill="D9D9D9"/>
            <w:vAlign w:val="center"/>
          </w:tcPr>
          <w:p w14:paraId="0527772B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10"/>
            <w:shd w:val="clear" w:color="auto" w:fill="D9D9D9"/>
            <w:vAlign w:val="center"/>
          </w:tcPr>
          <w:p w14:paraId="561351DC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C16E5F" w:rsidRPr="007D78F9" w14:paraId="5A90E511" w14:textId="77777777" w:rsidTr="00590863">
        <w:trPr>
          <w:trHeight w:val="77"/>
        </w:trPr>
        <w:tc>
          <w:tcPr>
            <w:tcW w:w="433" w:type="dxa"/>
            <w:shd w:val="clear" w:color="auto" w:fill="D9D9D9"/>
            <w:vAlign w:val="center"/>
          </w:tcPr>
          <w:p w14:paraId="1061DE48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028" w:type="dxa"/>
            <w:gridSpan w:val="4"/>
            <w:shd w:val="clear" w:color="auto" w:fill="D9D9D9"/>
            <w:vAlign w:val="center"/>
          </w:tcPr>
          <w:p w14:paraId="15991D91" w14:textId="77777777" w:rsidR="00C16E5F" w:rsidRPr="00F377EF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2E0FFA00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5F69FED" w14:textId="77777777" w:rsidR="00C16E5F" w:rsidRPr="007D78F9" w:rsidRDefault="00745F7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C16E5F"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 w:rsidR="00C16E5F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51621D57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C0C6F11" w14:textId="77777777" w:rsidR="00C16E5F" w:rsidRDefault="00C16E5F" w:rsidP="00AA2FE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440DBE8F" w14:textId="77777777" w:rsidR="00C16E5F" w:rsidRPr="00CB4554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(wpisać nr priorytetu)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E54568E" w14:textId="77777777" w:rsidR="009B07E9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14:paraId="648960EC" w14:textId="77777777" w:rsidR="00CB4554" w:rsidRPr="007D78F9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 w:rsidRPr="007D78F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A24823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10</w:t>
            </w:r>
          </w:p>
          <w:p w14:paraId="055827B0" w14:textId="77777777" w:rsidR="00C16E5F" w:rsidRPr="007E5C43" w:rsidRDefault="00CB455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E5C43">
              <w:rPr>
                <w:rFonts w:ascii="Arial" w:hAnsi="Arial" w:cs="Arial"/>
                <w:color w:val="000000"/>
                <w:sz w:val="10"/>
                <w:szCs w:val="10"/>
              </w:rPr>
              <w:t>(o ile dotyczy)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21F73845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243684C9" w14:textId="77777777" w:rsidR="00C16E5F" w:rsidRPr="00F377EF" w:rsidRDefault="00C16E5F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C16E5F" w:rsidRPr="007D78F9" w14:paraId="2C8D3F74" w14:textId="77777777" w:rsidTr="00590863">
        <w:trPr>
          <w:trHeight w:val="23"/>
        </w:trPr>
        <w:tc>
          <w:tcPr>
            <w:tcW w:w="433" w:type="dxa"/>
            <w:shd w:val="clear" w:color="auto" w:fill="F2F2F2"/>
            <w:vAlign w:val="center"/>
          </w:tcPr>
          <w:p w14:paraId="03B0930C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8" w:type="dxa"/>
            <w:gridSpan w:val="4"/>
            <w:shd w:val="clear" w:color="auto" w:fill="F2F2F2"/>
            <w:vAlign w:val="center"/>
          </w:tcPr>
          <w:p w14:paraId="2805ECFB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066126D0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581AB3EE" w14:textId="77777777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3759E69" w14:textId="77777777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761" w:type="dxa"/>
            <w:shd w:val="clear" w:color="auto" w:fill="F2F2F2"/>
            <w:vAlign w:val="center"/>
          </w:tcPr>
          <w:p w14:paraId="224AD9AB" w14:textId="77777777" w:rsidR="00C16E5F" w:rsidRPr="007D78F9" w:rsidRDefault="00CB455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C16E5F" w:rsidRPr="007D78F9" w14:paraId="16E4702B" w14:textId="77777777" w:rsidTr="00590863">
        <w:trPr>
          <w:trHeight w:val="1063"/>
        </w:trPr>
        <w:tc>
          <w:tcPr>
            <w:tcW w:w="433" w:type="dxa"/>
            <w:shd w:val="clear" w:color="auto" w:fill="D9D9D9"/>
            <w:vAlign w:val="center"/>
          </w:tcPr>
          <w:p w14:paraId="41C7FFCF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 w14:paraId="30AD8AA8" w14:textId="77777777" w:rsidR="00C16E5F" w:rsidRPr="007D78F9" w:rsidRDefault="00C16E5F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0CAD1C70" w14:textId="5AA1072A" w:rsidR="00C16E5F" w:rsidRPr="007D78F9" w:rsidRDefault="00C16E5F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53EB07DC">
                <v:shape id="_x0000_i1541" type="#_x0000_t75" style="width:15.15pt;height:12.7pt" o:ole="">
                  <v:imagedata r:id="rId137" o:title=""/>
                </v:shape>
                <w:control r:id="rId138" w:name="CheckBox2" w:shapeid="_x0000_i154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7A995FFB">
                <v:shape id="_x0000_i1543" type="#_x0000_t75" style="width:12.1pt;height:14.5pt" o:ole="">
                  <v:imagedata r:id="rId139" o:title=""/>
                </v:shape>
                <w:control r:id="rId140" w:name="CheckBox21" w:shapeid="_x0000_i154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90410F3">
                <v:shape id="_x0000_i1545" type="#_x0000_t75" style="width:12.1pt;height:14.5pt" o:ole="">
                  <v:imagedata r:id="rId139" o:title=""/>
                </v:shape>
                <w:control r:id="rId141" w:name="CheckBox211" w:shapeid="_x0000_i154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5C0B225A">
                <v:shape id="_x0000_i1547" type="#_x0000_t75" style="width:12.1pt;height:14.5pt" o:ole="">
                  <v:imagedata r:id="rId139" o:title=""/>
                </v:shape>
                <w:control r:id="rId142" w:name="CheckBox212" w:shapeid="_x0000_i154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3231BC00">
                <v:shape id="_x0000_i1549" type="#_x0000_t75" style="width:12.1pt;height:14.5pt" o:ole="">
                  <v:imagedata r:id="rId139" o:title=""/>
                </v:shape>
                <w:control r:id="rId143" w:name="CheckBox213" w:shapeid="_x0000_i154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68289A26" w14:textId="77777777" w:rsidR="00C16E5F" w:rsidRPr="00F77C32" w:rsidRDefault="00C16E5F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78AE9D1C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5A5A5" w:themeColor="accent3"/>
            </w:tcBorders>
            <w:shd w:val="clear" w:color="auto" w:fill="D9D9D9"/>
            <w:vAlign w:val="center"/>
          </w:tcPr>
          <w:p w14:paraId="5DCE3E4B" w14:textId="0B18E9BA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390615A8">
                <v:shape id="_x0000_i1551" type="#_x0000_t75" style="width:25.4pt;height:18.15pt" o:ole="">
                  <v:imagedata r:id="rId144" o:title=""/>
                </v:shape>
                <w:control r:id="rId145" w:name="TextBox4521" w:shapeid="_x0000_i1551"/>
              </w:object>
            </w:r>
          </w:p>
        </w:tc>
        <w:tc>
          <w:tcPr>
            <w:tcW w:w="2268" w:type="dxa"/>
            <w:tcBorders>
              <w:left w:val="single" w:sz="4" w:space="0" w:color="A5A5A5" w:themeColor="accent3"/>
            </w:tcBorders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64108E" w14:paraId="74F5F10F" w14:textId="77777777" w:rsidTr="00466842">
              <w:trPr>
                <w:trHeight w:val="321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0B91D71B" w14:textId="4E3DD978" w:rsidR="0064108E" w:rsidRPr="0064108E" w:rsidRDefault="0064108E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38BEA7" w14:textId="155A59EF" w:rsidR="00C16E5F" w:rsidRPr="005B4D8A" w:rsidRDefault="00C16E5F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14:paraId="37F6ECBA" w14:textId="1B9859A9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7264B9A6">
                <v:shape id="_x0000_i1553" type="#_x0000_t75" style="width:74.4pt;height:18.15pt" o:ole="">
                  <v:imagedata r:id="rId146" o:title=""/>
                </v:shape>
                <w:control r:id="rId147" w:name="TextBox211221" w:shapeid="_x0000_i155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2D9E075F" w14:textId="77777777" w:rsidTr="00590863">
        <w:trPr>
          <w:trHeight w:val="1150"/>
        </w:trPr>
        <w:tc>
          <w:tcPr>
            <w:tcW w:w="433" w:type="dxa"/>
            <w:shd w:val="clear" w:color="auto" w:fill="D9D9D9"/>
            <w:vAlign w:val="center"/>
          </w:tcPr>
          <w:p w14:paraId="54AFD7DE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 w14:paraId="78F94CF7" w14:textId="77777777" w:rsidR="005B4D8A" w:rsidRPr="007D78F9" w:rsidRDefault="005B4D8A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</w:tcPr>
          <w:p w14:paraId="0F0AA076" w14:textId="31DEC71C" w:rsidR="005B4D8A" w:rsidRPr="007D78F9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1D331450">
                <v:shape id="_x0000_i1555" type="#_x0000_t75" style="width:15.15pt;height:12.7pt" o:ole="">
                  <v:imagedata r:id="rId137" o:title=""/>
                </v:shape>
                <w:control r:id="rId148" w:name="CheckBox22" w:shapeid="_x0000_i155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4B9EF00B">
                <v:shape id="_x0000_i1557" type="#_x0000_t75" style="width:12.1pt;height:14.5pt" o:ole="">
                  <v:imagedata r:id="rId139" o:title=""/>
                </v:shape>
                <w:control r:id="rId149" w:name="CheckBox214" w:shapeid="_x0000_i155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2B6BAB91">
                <v:shape id="_x0000_i1559" type="#_x0000_t75" style="width:12.1pt;height:14.5pt" o:ole="">
                  <v:imagedata r:id="rId139" o:title=""/>
                </v:shape>
                <w:control r:id="rId150" w:name="CheckBox2111" w:shapeid="_x0000_i155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5CA19DC9">
                <v:shape id="_x0000_i1561" type="#_x0000_t75" style="width:12.1pt;height:14.5pt" o:ole="">
                  <v:imagedata r:id="rId139" o:title=""/>
                </v:shape>
                <w:control r:id="rId151" w:name="CheckBox2121" w:shapeid="_x0000_i156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3F2F0621">
                <v:shape id="_x0000_i1563" type="#_x0000_t75" style="width:12.1pt;height:14.5pt" o:ole="">
                  <v:imagedata r:id="rId139" o:title=""/>
                </v:shape>
                <w:control r:id="rId152" w:name="CheckBox2131" w:shapeid="_x0000_i156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25BA84BE" w14:textId="77777777" w:rsidR="005B4D8A" w:rsidRPr="00F77C32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7F833780" w14:textId="77777777" w:rsidR="005B4D8A" w:rsidRPr="00351727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67F51877" w14:textId="1AC887AE" w:rsidR="005B4D8A" w:rsidRPr="007D78F9" w:rsidRDefault="005B4D8A" w:rsidP="005B4D8A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0A0AFF3A">
                <v:shape id="_x0000_i1565" type="#_x0000_t75" style="width:25.4pt;height:18.15pt" o:ole="">
                  <v:imagedata r:id="rId144" o:title=""/>
                </v:shape>
                <w:control r:id="rId153" w:name="TextBox452111" w:shapeid="_x0000_i1565"/>
              </w:object>
            </w:r>
          </w:p>
        </w:tc>
        <w:tc>
          <w:tcPr>
            <w:tcW w:w="2268" w:type="dxa"/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64108E" w14:paraId="7CF20726" w14:textId="77777777" w:rsidTr="00466842">
              <w:trPr>
                <w:trHeight w:val="283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195214BB" w14:textId="77777777" w:rsidR="0064108E" w:rsidRPr="002662B6" w:rsidRDefault="0064108E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0B88DE2" w14:textId="4638D2C9" w:rsidR="005B4D8A" w:rsidRPr="005B4D8A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14:paraId="0327EC39" w14:textId="7FFCDA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0A57BA43">
                <v:shape id="_x0000_i1567" type="#_x0000_t75" style="width:74.4pt;height:18.15pt" o:ole="">
                  <v:imagedata r:id="rId146" o:title=""/>
                </v:shape>
                <w:control r:id="rId154" w:name="TextBox2112211" w:shapeid="_x0000_i156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7ACDA391" w14:textId="77777777" w:rsidTr="00590863">
        <w:trPr>
          <w:trHeight w:val="1154"/>
        </w:trPr>
        <w:tc>
          <w:tcPr>
            <w:tcW w:w="433" w:type="dxa"/>
            <w:shd w:val="clear" w:color="auto" w:fill="D9D9D9"/>
            <w:vAlign w:val="center"/>
          </w:tcPr>
          <w:p w14:paraId="228D97FD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7028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0C928A" w14:textId="77777777" w:rsidR="005B4D8A" w:rsidRPr="007D78F9" w:rsidRDefault="005B4D8A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565E7280" w14:textId="73D7847A" w:rsidR="005B4D8A" w:rsidRPr="007D78F9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62916432">
                <v:shape id="_x0000_i1569" type="#_x0000_t75" style="width:15.15pt;height:12.7pt" o:ole="">
                  <v:imagedata r:id="rId137" o:title=""/>
                </v:shape>
                <w:control r:id="rId155" w:name="CheckBox23" w:shapeid="_x0000_i156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7EBDB36B">
                <v:shape id="_x0000_i1571" type="#_x0000_t75" style="width:12.1pt;height:14.5pt" o:ole="">
                  <v:imagedata r:id="rId139" o:title=""/>
                </v:shape>
                <w:control r:id="rId156" w:name="CheckBox215" w:shapeid="_x0000_i157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4E99073B">
                <v:shape id="_x0000_i1573" type="#_x0000_t75" style="width:12.1pt;height:14.5pt" o:ole="">
                  <v:imagedata r:id="rId139" o:title=""/>
                </v:shape>
                <w:control r:id="rId157" w:name="CheckBox2112" w:shapeid="_x0000_i157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5FB749E8">
                <v:shape id="_x0000_i1575" type="#_x0000_t75" style="width:12.1pt;height:14.5pt" o:ole="">
                  <v:imagedata r:id="rId139" o:title=""/>
                </v:shape>
                <w:control r:id="rId158" w:name="CheckBox2122" w:shapeid="_x0000_i157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159B4391">
                <v:shape id="_x0000_i1577" type="#_x0000_t75" style="width:12.1pt;height:14.5pt" o:ole="">
                  <v:imagedata r:id="rId139" o:title=""/>
                </v:shape>
                <w:control r:id="rId159" w:name="CheckBox2132" w:shapeid="_x0000_i157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005B8573" w14:textId="77777777" w:rsidR="005B4D8A" w:rsidRPr="00F77C32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21B444C" w14:textId="77777777" w:rsidR="005B4D8A" w:rsidRPr="00351727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B18084D" w14:textId="61CE48AF" w:rsidR="005B4D8A" w:rsidRPr="007D78F9" w:rsidRDefault="005B4D8A" w:rsidP="005B4D8A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007BD5F1">
                <v:shape id="_x0000_i1579" type="#_x0000_t75" style="width:25.4pt;height:18.15pt" o:ole="">
                  <v:imagedata r:id="rId144" o:title=""/>
                </v:shape>
                <w:control r:id="rId160" w:name="TextBox452112" w:shapeid="_x0000_i1579"/>
              </w:objec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C92165" w14:paraId="1A939117" w14:textId="77777777" w:rsidTr="00466842">
              <w:trPr>
                <w:trHeight w:val="304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5052FBD2" w14:textId="076B593C" w:rsidR="00C92165" w:rsidRPr="002662B6" w:rsidRDefault="00C92165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036164" w14:textId="2280E094" w:rsidR="005B4D8A" w:rsidRPr="005B4D8A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0BC1710" w14:textId="5D0E5613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513D0820">
                <v:shape id="_x0000_i1581" type="#_x0000_t75" style="width:74.4pt;height:18.15pt" o:ole="">
                  <v:imagedata r:id="rId146" o:title=""/>
                </v:shape>
                <w:control r:id="rId161" w:name="TextBox2112212" w:shapeid="_x0000_i158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7E59E29" w14:textId="77777777" w:rsidTr="00590863">
        <w:trPr>
          <w:trHeight w:val="375"/>
        </w:trPr>
        <w:tc>
          <w:tcPr>
            <w:tcW w:w="4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08DB1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32" w:type="dxa"/>
            <w:gridSpan w:val="9"/>
            <w:tcBorders>
              <w:top w:val="single" w:sz="12" w:space="0" w:color="auto"/>
            </w:tcBorders>
            <w:shd w:val="clear" w:color="auto" w:fill="D9D9D9"/>
          </w:tcPr>
          <w:p w14:paraId="74CA3DCC" w14:textId="77777777" w:rsidR="005B4D8A" w:rsidRPr="0057095F" w:rsidRDefault="005B4D8A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Całkowita wysokość wydatków na kształcenie ustawiczne pracownika / pracodawcy </w:t>
            </w:r>
          </w:p>
          <w:p w14:paraId="0DB1B4A5" w14:textId="77777777"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756BE964" w14:textId="46255DBF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2D6D82AD">
                <v:shape id="_x0000_i1583" type="#_x0000_t75" style="width:74.4pt;height:18.15pt" o:ole="">
                  <v:imagedata r:id="rId146" o:title=""/>
                </v:shape>
                <w:control r:id="rId162" w:name="TextBox2112212224" w:shapeid="_x0000_i158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81DAB88" w14:textId="77777777" w:rsidTr="00590863">
        <w:trPr>
          <w:trHeight w:val="269"/>
        </w:trPr>
        <w:tc>
          <w:tcPr>
            <w:tcW w:w="433" w:type="dxa"/>
            <w:shd w:val="clear" w:color="auto" w:fill="D9D9D9"/>
            <w:vAlign w:val="center"/>
          </w:tcPr>
          <w:p w14:paraId="4EF1560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32" w:type="dxa"/>
            <w:gridSpan w:val="9"/>
            <w:shd w:val="clear" w:color="auto" w:fill="D9D9D9"/>
            <w:vAlign w:val="center"/>
          </w:tcPr>
          <w:p w14:paraId="1B7EEB52" w14:textId="77777777" w:rsidR="005B4D8A" w:rsidRPr="0057095F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Wysokość wkładu własnego wnoszonego przez pracodawcę 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6F165DE9" w14:textId="7E72D35A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5D3AF286">
                <v:shape id="_x0000_i1585" type="#_x0000_t75" style="width:74.4pt;height:18.15pt" o:ole="">
                  <v:imagedata r:id="rId146" o:title=""/>
                </v:shape>
                <w:control r:id="rId163" w:name="TextBox2112212223" w:shapeid="_x0000_i158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3D30FF9" w14:textId="77777777" w:rsidTr="00590863">
        <w:trPr>
          <w:trHeight w:val="218"/>
        </w:trPr>
        <w:tc>
          <w:tcPr>
            <w:tcW w:w="433" w:type="dxa"/>
            <w:shd w:val="clear" w:color="auto" w:fill="D9D9D9"/>
            <w:vAlign w:val="center"/>
          </w:tcPr>
          <w:p w14:paraId="354A4BD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32" w:type="dxa"/>
            <w:gridSpan w:val="9"/>
            <w:shd w:val="clear" w:color="auto" w:fill="D9D9D9"/>
            <w:vAlign w:val="center"/>
          </w:tcPr>
          <w:p w14:paraId="7E4D0D63" w14:textId="77777777" w:rsidR="005B4D8A" w:rsidRPr="0057095F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KSZTAŁCENIA USTAWICZNEGO PRZYPADAJĄCY NA UCZESTNIKA FINANSOWANY ZE ŚRODKÓW KFS</w:t>
            </w:r>
            <w:r w:rsidRPr="00570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6D078054" w14:textId="26999FBE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3976EA0D">
                <v:shape id="_x0000_i1587" type="#_x0000_t75" style="width:72.6pt;height:18.15pt" o:ole="">
                  <v:imagedata r:id="rId164" o:title=""/>
                </v:shape>
                <w:control r:id="rId165" w:name="TextBox2112212222" w:shapeid="_x0000_i158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1F8E7BE9" w14:textId="77777777" w:rsidTr="00590863">
        <w:trPr>
          <w:trHeight w:val="218"/>
        </w:trPr>
        <w:tc>
          <w:tcPr>
            <w:tcW w:w="433" w:type="dxa"/>
            <w:vMerge w:val="restart"/>
            <w:shd w:val="clear" w:color="auto" w:fill="D9D9D9"/>
          </w:tcPr>
          <w:p w14:paraId="6318AE3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3" w:type="dxa"/>
            <w:gridSpan w:val="10"/>
            <w:shd w:val="clear" w:color="auto" w:fill="D9D9D9"/>
          </w:tcPr>
          <w:p w14:paraId="0226A4D7" w14:textId="28782FD2" w:rsidR="005B4D8A" w:rsidRPr="0057095F" w:rsidRDefault="005B4D8A" w:rsidP="009C2E0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UZASADNIENIE POTRZEBY ODBYCIA KSZTAŁCENIA USTAWICZNEGO PRZY UWZGLĘDNIENIU </w:t>
            </w:r>
            <w:r w:rsidR="003F127D"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OBECNYCH LUB PRZYSZŁYCH PLANÓW WZGLĘDEM </w:t>
            </w: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 OBJĘTEJ KSZTAŁCENIEM USTAWICZNYM</w:t>
            </w:r>
            <w:r w:rsid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9C2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="009C2E00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 w:rsidR="009C2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="009C2E00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3BA90D04" w14:textId="77777777" w:rsidTr="00590863">
        <w:trPr>
          <w:trHeight w:val="1571"/>
        </w:trPr>
        <w:tc>
          <w:tcPr>
            <w:tcW w:w="433" w:type="dxa"/>
            <w:vMerge/>
            <w:shd w:val="clear" w:color="auto" w:fill="D9D9D9"/>
            <w:vAlign w:val="center"/>
          </w:tcPr>
          <w:p w14:paraId="38346F24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E988C39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4D483FDF" w14:textId="77777777" w:rsidR="003F0E43" w:rsidRPr="00503040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color w:val="000000"/>
                <w:sz w:val="18"/>
                <w:szCs w:val="18"/>
              </w:rPr>
              <w:t>Zakres wykonywanych przez pracodawcę/pracownika zadań zawodowych na obecnie zajmowanym stanowisku pracy</w:t>
            </w:r>
          </w:p>
          <w:p w14:paraId="67C72DB1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30DDC7" w14:textId="77777777" w:rsidR="003F0E43" w:rsidRPr="0021387A" w:rsidRDefault="003F0E43" w:rsidP="005B4D8A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tc>
          <w:tcPr>
            <w:tcW w:w="9781" w:type="dxa"/>
            <w:gridSpan w:val="7"/>
            <w:tcBorders>
              <w:left w:val="double" w:sz="4" w:space="0" w:color="auto"/>
            </w:tcBorders>
            <w:shd w:val="clear" w:color="auto" w:fill="DCDCDC"/>
          </w:tcPr>
          <w:p w14:paraId="70B90C82" w14:textId="5F4D5BAE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21FDD9BA">
                <v:shape id="_x0000_i1589" type="#_x0000_t75" style="width:472.55pt;height:18.15pt" o:ole="">
                  <v:imagedata r:id="rId166" o:title=""/>
                </v:shape>
                <w:control r:id="rId167" w:name="TextBox25212" w:shapeid="_x0000_i1589"/>
              </w:object>
            </w:r>
          </w:p>
          <w:p w14:paraId="0621C2AD" w14:textId="6CC19D0E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229688B8">
                <v:shape id="_x0000_i1591" type="#_x0000_t75" style="width:472.55pt;height:18.15pt" o:ole="">
                  <v:imagedata r:id="rId166" o:title=""/>
                </v:shape>
                <w:control r:id="rId168" w:name="TextBox252121" w:shapeid="_x0000_i1591"/>
              </w:object>
            </w:r>
          </w:p>
          <w:p w14:paraId="58362C9B" w14:textId="6FEE9A59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0407ADA6">
                <v:shape id="_x0000_i1593" type="#_x0000_t75" style="width:472.55pt;height:18.15pt" o:ole="">
                  <v:imagedata r:id="rId166" o:title=""/>
                </v:shape>
                <w:control r:id="rId169" w:name="TextBox252122" w:shapeid="_x0000_i1593"/>
              </w:object>
            </w:r>
          </w:p>
          <w:p w14:paraId="315A1445" w14:textId="0B12930E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359D72A0">
                <v:shape id="_x0000_i1595" type="#_x0000_t75" style="width:472.55pt;height:18.15pt" o:ole="">
                  <v:imagedata r:id="rId166" o:title=""/>
                </v:shape>
                <w:control r:id="rId170" w:name="TextBox252123" w:shapeid="_x0000_i1595"/>
              </w:object>
            </w:r>
          </w:p>
          <w:p w14:paraId="67C86C5D" w14:textId="14D35EBF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74433C3D">
                <v:shape id="_x0000_i1597" type="#_x0000_t75" style="width:472.55pt;height:18.15pt" o:ole="">
                  <v:imagedata r:id="rId166" o:title=""/>
                </v:shape>
                <w:control r:id="rId171" w:name="TextBox2521223" w:shapeid="_x0000_i1597"/>
              </w:object>
            </w:r>
          </w:p>
          <w:p w14:paraId="0EF208B3" w14:textId="6F560405"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526AE160">
                <v:shape id="_x0000_i1599" type="#_x0000_t75" style="width:472.55pt;height:18.15pt" o:ole="">
                  <v:imagedata r:id="rId166" o:title=""/>
                </v:shape>
                <w:control r:id="rId172" w:name="TextBox2521224" w:shapeid="_x0000_i1599"/>
              </w:object>
            </w:r>
          </w:p>
          <w:p w14:paraId="7644777E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75C7FD7C" w14:textId="77777777" w:rsidTr="00F43184">
        <w:trPr>
          <w:trHeight w:val="4472"/>
        </w:trPr>
        <w:tc>
          <w:tcPr>
            <w:tcW w:w="433" w:type="dxa"/>
            <w:vMerge/>
            <w:shd w:val="clear" w:color="auto" w:fill="D9D9D9"/>
            <w:vAlign w:val="center"/>
          </w:tcPr>
          <w:p w14:paraId="5F653030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7F68431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573A3513" w14:textId="6C79567F" w:rsidR="003F0E43" w:rsidRPr="00503040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color w:val="000000"/>
                <w:sz w:val="18"/>
                <w:szCs w:val="18"/>
              </w:rPr>
              <w:t>Sposób, w jaki wykorzystane zostaną nabyte w toku kształcenia ustawicznego kompetencje zawodowe</w:t>
            </w:r>
            <w:r w:rsidR="000025EE" w:rsidRPr="005030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25EE" w:rsidRPr="00503040">
              <w:rPr>
                <w:rFonts w:ascii="Arial" w:hAnsi="Arial" w:cs="Arial"/>
                <w:sz w:val="18"/>
                <w:szCs w:val="18"/>
              </w:rPr>
              <w:t>oraz uzasadnienie potrzeby udzielania wsparcia</w:t>
            </w:r>
          </w:p>
        </w:tc>
        <w:tc>
          <w:tcPr>
            <w:tcW w:w="9781" w:type="dxa"/>
            <w:gridSpan w:val="7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6F12FB9B" w14:textId="77777777"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3F0E43" w:rsidRPr="007D78F9" w14:paraId="77E23378" w14:textId="77777777" w:rsidTr="000D5A70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14:paraId="464B641E" w14:textId="77777777"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554CA1A6" w14:textId="77777777"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3BDD7E73" w14:textId="5C7F352A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9550B65">
                <v:shape id="_x0000_i1601" type="#_x0000_t75" style="width:472.55pt;height:18.15pt" o:ole="">
                  <v:imagedata r:id="rId166" o:title=""/>
                </v:shape>
                <w:control r:id="rId173" w:name="TextBox252124" w:shapeid="_x0000_i1601"/>
              </w:object>
            </w:r>
          </w:p>
          <w:p w14:paraId="3B48E55C" w14:textId="1CC867D6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EA314A1">
                <v:shape id="_x0000_i1603" type="#_x0000_t75" style="width:472.55pt;height:18.15pt" o:ole="">
                  <v:imagedata r:id="rId166" o:title=""/>
                </v:shape>
                <w:control r:id="rId174" w:name="TextBox2521211" w:shapeid="_x0000_i1603"/>
              </w:object>
            </w:r>
          </w:p>
          <w:p w14:paraId="7693BD41" w14:textId="7BE1E7B5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15B56C1">
                <v:shape id="_x0000_i1605" type="#_x0000_t75" style="width:472.55pt;height:18.15pt" o:ole="">
                  <v:imagedata r:id="rId166" o:title=""/>
                </v:shape>
                <w:control r:id="rId175" w:name="TextBox2521221" w:shapeid="_x0000_i1605"/>
              </w:object>
            </w:r>
          </w:p>
          <w:p w14:paraId="1CD067B8" w14:textId="2A5C9A52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81C041A">
                <v:shape id="_x0000_i1607" type="#_x0000_t75" style="width:472.55pt;height:18.15pt" o:ole="">
                  <v:imagedata r:id="rId166" o:title=""/>
                </v:shape>
                <w:control r:id="rId176" w:name="TextBox2521231" w:shapeid="_x0000_i1607"/>
              </w:object>
            </w:r>
          </w:p>
          <w:p w14:paraId="0227B020" w14:textId="0A2B779D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5D6390E">
                <v:shape id="_x0000_i1609" type="#_x0000_t75" style="width:472.55pt;height:18.15pt" o:ole="">
                  <v:imagedata r:id="rId166" o:title=""/>
                </v:shape>
                <w:control r:id="rId177" w:name="TextBox25212311" w:shapeid="_x0000_i1609"/>
              </w:object>
            </w:r>
          </w:p>
          <w:p w14:paraId="479C6A88" w14:textId="52B2F463" w:rsidR="003F0E43" w:rsidRDefault="003F0E43" w:rsidP="00446693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6579F3C">
                <v:shape id="_x0000_i1611" type="#_x0000_t75" style="width:472.55pt;height:18.15pt" o:ole="">
                  <v:imagedata r:id="rId166" o:title=""/>
                </v:shape>
                <w:control r:id="rId178" w:name="TextBox25212312" w:shapeid="_x0000_i1611"/>
              </w:object>
            </w:r>
          </w:p>
          <w:p w14:paraId="56AFB202" w14:textId="77777777"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D4CD5F6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3F0E43" w:rsidRPr="007D78F9" w14:paraId="53D45E84" w14:textId="77777777" w:rsidTr="006A2796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4A925A1D" w14:textId="77777777" w:rsidR="00AB64E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 w:rsidR="004156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21C23DA" w14:textId="5E9A6242" w:rsidR="003F0E43" w:rsidRPr="00D96DE7" w:rsidRDefault="0041568B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ora</w:t>
                  </w:r>
                  <w:r w:rsidRPr="000025EE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z</w:t>
                  </w:r>
                  <w:r w:rsidRPr="0041568B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B2577D" w:rsidRPr="005030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ich </w:t>
                  </w:r>
                  <w:r w:rsidR="00B2577D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zgodności z potrzebami lokalnego</w:t>
                  </w:r>
                  <w:r w:rsidR="00306173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B2577D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/</w:t>
                  </w:r>
                  <w:r w:rsidR="00306173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B2577D" w:rsidRPr="00D96DE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regionalnego rynku pracy</w:t>
                  </w:r>
                  <w:r w:rsidR="00AB64E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-w odniesieniu do danego zawodu</w:t>
                  </w:r>
                </w:p>
                <w:p w14:paraId="5C98251B" w14:textId="77777777"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153AC266" w14:textId="117C737F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A848FC6">
                <v:shape id="_x0000_i1613" type="#_x0000_t75" style="width:472.55pt;height:18.15pt" o:ole="">
                  <v:imagedata r:id="rId166" o:title=""/>
                </v:shape>
                <w:control r:id="rId179" w:name="TextBox252125" w:shapeid="_x0000_i1613"/>
              </w:object>
            </w:r>
          </w:p>
          <w:p w14:paraId="0A4091BC" w14:textId="2F9B1894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A8C63A4">
                <v:shape id="_x0000_i1615" type="#_x0000_t75" style="width:472.55pt;height:18.15pt" o:ole="">
                  <v:imagedata r:id="rId166" o:title=""/>
                </v:shape>
                <w:control r:id="rId180" w:name="TextBox2521212" w:shapeid="_x0000_i1615"/>
              </w:object>
            </w:r>
          </w:p>
          <w:p w14:paraId="6A238221" w14:textId="35F71E34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6D753B6">
                <v:shape id="_x0000_i1617" type="#_x0000_t75" style="width:472.55pt;height:18.15pt" o:ole="">
                  <v:imagedata r:id="rId166" o:title=""/>
                </v:shape>
                <w:control r:id="rId181" w:name="TextBox2521222" w:shapeid="_x0000_i1617"/>
              </w:object>
            </w:r>
          </w:p>
          <w:p w14:paraId="6F442BF7" w14:textId="7C250E30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DB32B62">
                <v:shape id="_x0000_i1619" type="#_x0000_t75" style="width:472.55pt;height:18.15pt" o:ole="">
                  <v:imagedata r:id="rId166" o:title=""/>
                </v:shape>
                <w:control r:id="rId182" w:name="TextBox2521232" w:shapeid="_x0000_i1619"/>
              </w:object>
            </w:r>
          </w:p>
          <w:p w14:paraId="255785DD" w14:textId="67E8FEC3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D942645">
                <v:shape id="_x0000_i1621" type="#_x0000_t75" style="width:472.55pt;height:18.15pt" o:ole="">
                  <v:imagedata r:id="rId166" o:title=""/>
                </v:shape>
                <w:control r:id="rId183" w:name="TextBox25212313" w:shapeid="_x0000_i162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78CEC78">
                <v:shape id="_x0000_i1623" type="#_x0000_t75" style="width:472.55pt;height:18.15pt" o:ole="">
                  <v:imagedata r:id="rId166" o:title=""/>
                </v:shape>
                <w:control r:id="rId184" w:name="TextBox25212314" w:shapeid="_x0000_i1623"/>
              </w:object>
            </w:r>
          </w:p>
          <w:p w14:paraId="1E88DC06" w14:textId="694A1E16" w:rsidR="003F0E43" w:rsidRDefault="00AA0897" w:rsidP="00F43184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3872EB9">
                <v:shape id="_x0000_i1625" type="#_x0000_t75" style="width:472.55pt;height:18.15pt" o:ole="">
                  <v:imagedata r:id="rId166" o:title=""/>
                </v:shape>
                <w:control r:id="rId185" w:name="TextBox252123141" w:shapeid="_x0000_i1625"/>
              </w:object>
            </w:r>
          </w:p>
          <w:p w14:paraId="20C09540" w14:textId="77777777" w:rsidR="0041568B" w:rsidRDefault="0041568B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41568B" w:rsidRPr="007D78F9" w14:paraId="35158288" w14:textId="77777777" w:rsidTr="008A5299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41F41162" w14:textId="33D855E0" w:rsidR="0041568B" w:rsidRPr="00503040" w:rsidRDefault="0041568B" w:rsidP="0041568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Uzasadnienie  potrzeby wsparcia dofinansowaniem KFS </w:t>
                  </w:r>
                  <w:r w:rsid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 uwzględnieniem wybranego </w:t>
                  </w:r>
                  <w:r w:rsidRP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priorytetu</w:t>
                  </w:r>
                  <w:r w:rsid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wydatkowania środków KFS</w:t>
                  </w:r>
                  <w:r w:rsidRPr="005030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B4BC6C6" w14:textId="03A9158B" w:rsidR="0041568B" w:rsidRPr="0055658A" w:rsidRDefault="0041568B" w:rsidP="0041568B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1F067B6" w14:textId="0AB31585" w:rsidR="0041568B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B8C90B8">
                <v:shape id="_x0000_i1627" type="#_x0000_t75" style="width:472.55pt;height:18.15pt" o:ole="">
                  <v:imagedata r:id="rId166" o:title=""/>
                </v:shape>
                <w:control r:id="rId186" w:name="TextBox2521251" w:shapeid="_x0000_i1627"/>
              </w:object>
            </w:r>
          </w:p>
          <w:p w14:paraId="706F13B8" w14:textId="48492A30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EC7ADE0">
                <v:shape id="_x0000_i1629" type="#_x0000_t75" style="width:472.55pt;height:18.15pt" o:ole="">
                  <v:imagedata r:id="rId166" o:title=""/>
                </v:shape>
                <w:control r:id="rId187" w:name="TextBox25212511" w:shapeid="_x0000_i1629"/>
              </w:object>
            </w:r>
          </w:p>
          <w:p w14:paraId="69EC23AF" w14:textId="3ED16CD0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0547686">
                <v:shape id="_x0000_i1631" type="#_x0000_t75" style="width:472.55pt;height:18.15pt" o:ole="">
                  <v:imagedata r:id="rId166" o:title=""/>
                </v:shape>
                <w:control r:id="rId188" w:name="TextBox252125111" w:shapeid="_x0000_i1631"/>
              </w:object>
            </w:r>
          </w:p>
          <w:p w14:paraId="5EEE26D2" w14:textId="234494AC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321D295">
                <v:shape id="_x0000_i1633" type="#_x0000_t75" style="width:472.55pt;height:18.15pt" o:ole="">
                  <v:imagedata r:id="rId166" o:title=""/>
                </v:shape>
                <w:control r:id="rId189" w:name="TextBox252125112" w:shapeid="_x0000_i163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DD91EB8">
                <v:shape id="_x0000_i1635" type="#_x0000_t75" style="width:472.55pt;height:18.15pt" o:ole="">
                  <v:imagedata r:id="rId166" o:title=""/>
                </v:shape>
                <w:control r:id="rId190" w:name="TextBox252125113" w:shapeid="_x0000_i1635"/>
              </w:object>
            </w:r>
          </w:p>
          <w:p w14:paraId="73E056EB" w14:textId="5DB949D1" w:rsidR="000025EE" w:rsidRDefault="000025EE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E77184B">
                <v:shape id="_x0000_i1637" type="#_x0000_t75" style="width:472.55pt;height:18.15pt" o:ole="">
                  <v:imagedata r:id="rId166" o:title=""/>
                </v:shape>
                <w:control r:id="rId191" w:name="TextBox252125114" w:shapeid="_x0000_i163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EA35E8F">
                <v:shape id="_x0000_i1639" type="#_x0000_t75" style="width:472.55pt;height:18.15pt" o:ole="">
                  <v:imagedata r:id="rId166" o:title=""/>
                </v:shape>
                <w:control r:id="rId192" w:name="TextBox252125115" w:shapeid="_x0000_i1639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C54544F">
                <v:shape id="_x0000_i1641" type="#_x0000_t75" style="width:472.55pt;height:18.15pt" o:ole="">
                  <v:imagedata r:id="rId166" o:title=""/>
                </v:shape>
                <w:control r:id="rId193" w:name="TextBox252125116" w:shapeid="_x0000_i164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804CB45">
                <v:shape id="_x0000_i1643" type="#_x0000_t75" style="width:472.55pt;height:18.15pt" o:ole="">
                  <v:imagedata r:id="rId166" o:title=""/>
                </v:shape>
                <w:control r:id="rId194" w:name="TextBox252125117" w:shapeid="_x0000_i1643"/>
              </w:object>
            </w:r>
          </w:p>
          <w:p w14:paraId="73894FD1" w14:textId="24B43EE1" w:rsidR="00F43184" w:rsidRPr="00F43184" w:rsidRDefault="00F43184" w:rsidP="00F43184"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073653E">
                <v:shape id="_x0000_i1645" type="#_x0000_t75" style="width:472.55pt;height:18.15pt" o:ole="">
                  <v:imagedata r:id="rId166" o:title=""/>
                </v:shape>
                <w:control r:id="rId195" w:name="TextBox2521251171" w:shapeid="_x0000_i1645"/>
              </w:object>
            </w:r>
          </w:p>
        </w:tc>
      </w:tr>
    </w:tbl>
    <w:p w14:paraId="59E96FAB" w14:textId="3195E435" w:rsidR="001D439D" w:rsidRDefault="001D439D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E6092CE" w14:textId="39ECC29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AF258A6" w14:textId="4E3FB5D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2EE0C6" w14:textId="0A72019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2B2F868" w14:textId="36F09AB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76CAF75" w14:textId="2F93E5D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7E4FD69" w14:textId="06DA879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90EC5A" w14:textId="3AC7DE2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0A29DD8" w14:textId="198E1DD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C1CA28A" w14:textId="7194809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9170A3B" w14:textId="33F07BB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BC7B044" w14:textId="26C1F9C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A98B975" w14:textId="500FC01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749965E" w14:textId="2D1A3D5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2B0C883" w14:textId="33093E7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4AEB5F3" w14:textId="3D86E6C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B4FF5F2" w14:textId="459B31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DCEE310" w14:textId="34E9D5B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9B9E0D3" w14:textId="3AF2A95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A581CCB" w14:textId="7155609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366D685" w14:textId="4B40948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78F6574" w14:textId="2333B52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1B9AB35" w14:textId="1AE9C46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5208D72" w14:textId="1CDF02B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277F814" w14:textId="3F74E9B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335D74A" w14:textId="4390D6E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91050F" w14:textId="247BD03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CEF9790" w14:textId="4E96310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E3987B" w14:textId="205D96B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16B4025" w14:textId="4A88B39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95E9420" w14:textId="3C657B8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C408CBD" w14:textId="7363E5F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79C3CA" w14:textId="0C5909D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EDBD87F" w14:textId="630D53F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15BA7D7" w14:textId="0442ACE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CF03D44" w14:textId="776B0C4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0C2F0EF" w14:textId="31A1E57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AEC6ACF" w14:textId="4ACA4E9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E366E1E" w14:textId="192B5EA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FD9DEEB" w14:textId="5449991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82D848" w14:textId="04AFFC3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E6C0E24" w14:textId="4267697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44529B0" w14:textId="3C5CEE4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42EBDA3" w14:textId="202E02D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0309A4D" w14:textId="039C306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9FA7EC5" w14:textId="39DE15B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7F5137C" w14:textId="2FF9406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27BC42" w14:textId="776DDC7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CB056D7" w14:textId="24004F3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AEB09E1" w14:textId="65E6D8F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41EB94C" w14:textId="09B7879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0D912FA" w14:textId="02B9F55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305A907" w14:textId="7B3241A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20D2817" w14:textId="5DC7C96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4866675" w14:textId="431581E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B245361" w14:textId="2B9F846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1A67CC5" w14:textId="0B0D4AE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7FEBE95" w14:textId="22E224F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8B19CA1" w14:textId="30D2B87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EFB56E5" w14:textId="2B41425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19BEC50" w14:textId="55C57C9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448E022" w14:textId="4ACB374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11501E6" w14:textId="4DF6C39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EBAA5EB" w14:textId="297BD9F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F6608BE" w14:textId="586A07F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6C139C4" w14:textId="6DD211A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EFB5064" w14:textId="7A47CC6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F78FDC8" w14:textId="4FACB96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0514C6E" w14:textId="39EDF1A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85C5766" w14:textId="0991EC0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E197C46" w14:textId="72C1633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0073FDF" w14:textId="312A053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17A39E" w14:textId="09ECBD3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22BDA4" w14:textId="01D2294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68737F3" w14:textId="3C7A625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E1B4DCA" w14:textId="3884225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02622EC" w14:textId="12167DD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3E78817" w14:textId="645C970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F1B8625" w14:textId="6DF60AA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303F1B4" w14:textId="195C470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41EB490" w14:textId="2901AEF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0A0F0A0" w14:textId="793BEFE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B6E8F11" w14:textId="2B732A4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C2910D2" w14:textId="4E77493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1419A3A" w14:textId="5CC6809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63FA1FB" w14:textId="1235E97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94A0E16" w14:textId="690B410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FC98320" w14:textId="20B8529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446CE6" w14:textId="0E12A6C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C95A185" w14:textId="13625B1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F4E1B50" w14:textId="327A933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36FA0CB" w14:textId="0C785B7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059EEA1" w14:textId="1524366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9481C29" w14:textId="4E6D13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99A0FB9" w14:textId="365A078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6E04972" w14:textId="556E6E1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82FDE5" w14:textId="2452E5E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B49983F" w14:textId="7162628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669E2DA" w14:textId="0730A5E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05A620A" w14:textId="56701DE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373182" w14:textId="2E7309D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E4E41A0" w14:textId="6B383E8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7C3FC70" w14:textId="64B8397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A816FD6" w14:textId="22AC23E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0EA59D7" w14:textId="79856FC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F1E5454" w14:textId="1995D9F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4D84641" w14:textId="180BFDD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F14D202" w14:textId="7CC9481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0E0022F" w14:textId="3CC09EE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49D48AE" w14:textId="60FA149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F5262B" w14:textId="7BC631B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6EEBB5" w14:textId="23558D0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410B670" w14:textId="3033BF8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C486E65" w14:textId="11C0014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FE639B" w14:textId="733FDE1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38F033" w14:textId="4763C37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94FB96D" w14:textId="62895FB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B29D682" w14:textId="1F1709B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1DBF503" w14:textId="7E535DE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F45B996" w14:textId="10ED8D8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45B4C50" w14:textId="3D8B4B7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3DBDD9E" w14:textId="44D1BCC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D432775" w14:textId="544D8A3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DBB8013" w14:textId="5D2D1F8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72095CE" w14:textId="281FC60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5FD7567" w14:textId="478DCF5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6588EDB" w14:textId="2E6D354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EA10CAE" w14:textId="737031A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22E71BF" w14:textId="3ACE735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D2BD156" w14:textId="350A85F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FC237A2" w14:textId="08DD391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9E2F45A" w14:textId="02C4FCD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A25476E" w14:textId="63323A0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8E9F591" w14:textId="627E844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AA5985F" w14:textId="2DD342A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CB1388B" w14:textId="55D2FC9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A3133BB" w14:textId="6C9A3E9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60D0EB" w14:textId="413BB71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AEBC09A" w14:textId="3148A63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B1D76C1" w14:textId="44619DB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FED040B" w14:textId="72C1168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8A0EAF" w14:textId="6F62411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767F064" w14:textId="597DE87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E4D2481" w14:textId="007E56F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9D9E226" w14:textId="06C57EB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199CB5D" w14:textId="641B916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0A6F4A4" w14:textId="7003FC9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3FDEB7E" w14:textId="1F403B4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E2F1251" w14:textId="6EDEB37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0980125" w14:textId="1270E0B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F692166" w14:textId="4F330EE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CEE338" w14:textId="3FEFC37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C2BA531" w14:textId="616D42A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7A2282E" w14:textId="62EC32B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A61A32B" w14:textId="2EBD6D8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20BE9F" w14:textId="673DB20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4E38F55" w14:textId="68FE931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95D795B" w14:textId="62053AA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A8D589" w14:textId="5114EF0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B233FA8" w14:textId="024DCE8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F8B0E2" w14:textId="48A6D5E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367C206" w14:textId="7E8B3D3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EB93DED" w14:textId="6389952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02C9E4A" w14:textId="3AC1468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3BBE4D1" w14:textId="7A45E0B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5CBC96A" w14:textId="55FAD30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27EA67C" w14:textId="1FC5AEF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D57A30" w14:textId="01BD827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E41FE65" w14:textId="24C93E4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7666B74" w14:textId="0F35163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2A0E923" w14:textId="721C91F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D17CD87" w14:textId="2534921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CD4E187" w14:textId="3DDCF73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D7653E1" w14:textId="3F7CDC3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1A19F4" w14:textId="686280E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5F800E6" w14:textId="36474F5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8BCC4DA" w14:textId="2CD8DB2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65B451A" w14:textId="4676AE3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2056D09" w14:textId="3534C6F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4C0C8C4" w14:textId="32E2F06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72D7A28" w14:textId="36B4291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8997262" w14:textId="71C5EC5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107F402" w14:textId="3928D20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E0F616A" w14:textId="5F1902C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D8CCCC8" w14:textId="7D9906D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A885C6" w14:textId="4621002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B0ECDEC" w14:textId="01FED21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7CDAF6B" w14:textId="18CF5C2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60F7BE4" w14:textId="7B10C25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CFCDF72" w14:textId="1C14EFD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427D6C" w14:textId="13D28269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E1B862" w14:textId="276B50F5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B0D9A2C" w14:textId="33E07BA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45F47E33" w14:textId="4F9A3DC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B40A733" w14:textId="2A5B3A4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8D86FAC" w14:textId="7240C8D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A65B227" w14:textId="6A70581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F1111F" w14:textId="252AC222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664D2B" w14:textId="13AB5B0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FCF6D9D" w14:textId="43ACEC9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BFE0EF0" w14:textId="3C8FE71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7A1A915" w14:textId="0FE0864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38B8717" w14:textId="0ACA538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EF3112D" w14:textId="1DE6A87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DAA5A4" w14:textId="4311637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2097E2" w14:textId="366F649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71A946" w14:textId="2577CEC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04474CD" w14:textId="5D417B0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41A3309" w14:textId="6C24A08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43061F1" w14:textId="5F2A4C37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4BAC8DF" w14:textId="3CB90C9F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226021C" w14:textId="272BB78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32D6BB9" w14:textId="108A675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8AAFA87" w14:textId="4259CDEE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A3E08D8" w14:textId="08E5F0BB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850FA7D" w14:textId="55A69554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2BBA489" w14:textId="23A400A0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5B8C07B" w14:textId="7BBD1E0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135C93D" w14:textId="2775E2C8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089E048" w14:textId="746E0AE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3CA4937C" w14:textId="10BAE0F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C55A3FE" w14:textId="2C814AED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77241F1D" w14:textId="3FCAA481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5C15C433" w14:textId="4A14C27A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9759605" w14:textId="4F08ED2C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47F8308" w14:textId="4AD29FC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0D484EEB" w14:textId="2A0834A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17D80B96" w14:textId="56414013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2043F6CA" w14:textId="6A5F6D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00C026" w14:textId="77777777" w:rsidR="00590863" w:rsidRPr="007D78F9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280"/>
        <w:gridCol w:w="5678"/>
        <w:gridCol w:w="7952"/>
      </w:tblGrid>
      <w:tr w:rsidR="005B4606" w:rsidRPr="007D78F9" w14:paraId="16010971" w14:textId="77777777" w:rsidTr="008A5299">
        <w:trPr>
          <w:gridAfter w:val="1"/>
          <w:wAfter w:w="7952" w:type="dxa"/>
          <w:trHeight w:val="217"/>
        </w:trPr>
        <w:tc>
          <w:tcPr>
            <w:tcW w:w="16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07A7784" w14:textId="77777777" w:rsidR="005B4606" w:rsidRPr="007D78F9" w:rsidRDefault="005B4606" w:rsidP="005B460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5547ED80" w14:textId="77777777" w:rsidR="005B4606" w:rsidRPr="007D78F9" w:rsidRDefault="005B4606" w:rsidP="005B4606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436F2C94" w14:textId="77777777" w:rsidR="005B4606" w:rsidRDefault="005B4606" w:rsidP="005B4606">
            <w:pPr>
              <w:shd w:val="clear" w:color="auto" w:fill="DCDCDC"/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  <w:p w14:paraId="26E76456" w14:textId="77777777" w:rsidR="005B4606" w:rsidRPr="007D78F9" w:rsidRDefault="005B4606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</w:tr>
      <w:tr w:rsidR="00AF5E2B" w:rsidRPr="007D78F9" w14:paraId="77D88817" w14:textId="77777777" w:rsidTr="00BA5DF9">
        <w:trPr>
          <w:gridAfter w:val="1"/>
          <w:wAfter w:w="7952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B6DE2FD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9E504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DC3B3E1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04602A22" w14:textId="77777777" w:rsidTr="00BA5DF9">
        <w:trPr>
          <w:gridAfter w:val="1"/>
          <w:wAfter w:w="7952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8E9D3E4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D729D48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108A9A0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0BCA7E2A" w14:textId="77777777" w:rsidTr="007B4310">
        <w:trPr>
          <w:gridAfter w:val="1"/>
          <w:wAfter w:w="7952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83D0701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842BB74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31E485B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5CDE674E" w14:textId="77777777" w:rsidTr="005067E0">
        <w:trPr>
          <w:gridAfter w:val="1"/>
          <w:wAfter w:w="7952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256C016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13F9FE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A6A2B43" w14:textId="77777777"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86B4" w14:textId="77777777" w:rsidR="00500EF0" w:rsidRPr="007D78F9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14:paraId="4F777731" w14:textId="77777777" w:rsidTr="00BA5DF9">
        <w:trPr>
          <w:gridAfter w:val="1"/>
          <w:wAfter w:w="7952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B2DF2DA" w14:textId="77777777"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CCA7508" w14:textId="77777777" w:rsidR="00255705" w:rsidRPr="007D78F9" w:rsidRDefault="00255705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4DF87398" w14:textId="3D8B25B8"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B2837EE">
                <v:shape id="_x0000_i1647" type="#_x0000_t75" style="width:24.2pt;height:18.75pt" o:ole="">
                  <v:imagedata r:id="rId196" o:title=""/>
                </v:shape>
                <w:control r:id="rId197" w:name="TextBox451102812" w:shapeid="_x0000_i164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773AD34">
                <v:shape id="_x0000_i1649" type="#_x0000_t75" style="width:24.2pt;height:18.75pt" o:ole="">
                  <v:imagedata r:id="rId196" o:title=""/>
                </v:shape>
                <w:control r:id="rId198" w:name="TextBox451102722" w:shapeid="_x0000_i164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BC870B2">
                <v:shape id="_x0000_i1651" type="#_x0000_t75" style="width:24.2pt;height:18.75pt" o:ole="">
                  <v:imagedata r:id="rId196" o:title=""/>
                </v:shape>
                <w:control r:id="rId199" w:name="TextBox451102822" w:shapeid="_x0000_i165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398171B">
                <v:shape id="_x0000_i1653" type="#_x0000_t75" style="width:24.2pt;height:18.75pt" o:ole="">
                  <v:imagedata r:id="rId196" o:title=""/>
                </v:shape>
                <w:control r:id="rId200" w:name="TextBox451102922" w:shapeid="_x0000_i165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CBB5AB9">
                <v:shape id="_x0000_i1655" type="#_x0000_t75" style="width:26pt;height:18.75pt" o:ole="">
                  <v:imagedata r:id="rId201" o:title=""/>
                </v:shape>
                <w:control r:id="rId202" w:name="TextBox451102732" w:shapeid="_x0000_i165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A94450C">
                <v:shape id="_x0000_i1657" type="#_x0000_t75" style="width:22.4pt;height:18.75pt" o:ole="">
                  <v:imagedata r:id="rId203" o:title=""/>
                </v:shape>
                <w:control r:id="rId204" w:name="TextBox451102832" w:shapeid="_x0000_i165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529AF09">
                <v:shape id="_x0000_i1659" type="#_x0000_t75" style="width:21.8pt;height:18.75pt" o:ole="">
                  <v:imagedata r:id="rId205" o:title=""/>
                </v:shape>
                <w:control r:id="rId206" w:name="TextBox451102932" w:shapeid="_x0000_i1659"/>
              </w:object>
            </w:r>
            <w:r w:rsidR="004443A7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276D8C7">
                <v:shape id="_x0000_i1661" type="#_x0000_t75" style="width:24.2pt;height:18.75pt" o:ole="">
                  <v:imagedata r:id="rId196" o:title=""/>
                </v:shape>
                <w:control r:id="rId207" w:name="TextBox4511028121" w:shapeid="_x0000_i1661"/>
              </w:object>
            </w:r>
            <w:r w:rsidR="004443A7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54E4B2A">
                <v:shape id="_x0000_i1663" type="#_x0000_t75" style="width:24.2pt;height:18.75pt" o:ole="">
                  <v:imagedata r:id="rId196" o:title=""/>
                </v:shape>
                <w:control r:id="rId208" w:name="TextBox45110281211" w:shapeid="_x0000_i1663"/>
              </w:object>
            </w:r>
          </w:p>
        </w:tc>
      </w:tr>
      <w:tr w:rsidR="00310D30" w:rsidRPr="007D78F9" w14:paraId="5D1885C8" w14:textId="77777777" w:rsidTr="00BA5DF9">
        <w:trPr>
          <w:gridAfter w:val="1"/>
          <w:wAfter w:w="7952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5247F00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428E190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3F6244DA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7F83C7B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493519FE" w14:textId="27256D02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7B2C9F4B">
                <v:shape id="_x0000_i1665" type="#_x0000_t75" style="width:11.5pt;height:15.75pt" o:ole="">
                  <v:imagedata r:id="rId50" o:title=""/>
                </v:shape>
                <w:control r:id="rId209" w:name="CheckBox316" w:shapeid="_x0000_i16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153300EA" w14:textId="518F8CB3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79E7F4D5">
                <v:shape id="_x0000_i1667" type="#_x0000_t75" style="width:11.5pt;height:15.75pt" o:ole="">
                  <v:imagedata r:id="rId50" o:title=""/>
                </v:shape>
                <w:control r:id="rId210" w:name="CheckBox317" w:shapeid="_x0000_i16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60B6CA1A" w14:textId="4BF0E509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52A8817E">
                <v:shape id="_x0000_i1669" type="#_x0000_t75" style="width:11.5pt;height:15.75pt" o:ole="">
                  <v:imagedata r:id="rId50" o:title=""/>
                </v:shape>
                <w:control r:id="rId211" w:name="CheckBox318" w:shapeid="_x0000_i166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5F743105" w14:textId="0EE0A64F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257CB131">
                <v:shape id="_x0000_i1671" type="#_x0000_t75" style="width:11.5pt;height:15.75pt" o:ole="">
                  <v:imagedata r:id="rId50" o:title=""/>
                </v:shape>
                <w:control r:id="rId212" w:name="CheckBox319" w:shapeid="_x0000_i16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07896409" w14:textId="1C45FF40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3BA6664A">
                <v:shape id="_x0000_i1673" type="#_x0000_t75" style="width:11.5pt;height:15.75pt" o:ole="">
                  <v:imagedata r:id="rId50" o:title=""/>
                </v:shape>
                <w:control r:id="rId213" w:name="CheckBox320" w:shapeid="_x0000_i16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CCF713B" w14:textId="514AF044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79AEF547">
                <v:shape id="_x0000_i1675" type="#_x0000_t75" style="width:11.5pt;height:15.75pt" o:ole="">
                  <v:imagedata r:id="rId50" o:title=""/>
                </v:shape>
                <w:control r:id="rId214" w:name="CheckBox321" w:shapeid="_x0000_i1675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7B49A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5B0B1D14" w14:textId="77777777" w:rsidTr="007B4310">
        <w:trPr>
          <w:gridAfter w:val="1"/>
          <w:wAfter w:w="7952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0D14404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2B18AE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B323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28BCC924" w14:textId="77777777" w:rsidTr="00C5274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678086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BA82FA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0B3F72B0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751DF90" w14:textId="77777777" w:rsidR="003F5109" w:rsidRPr="0078575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(dotyczy wyłącznie kursów, studiów podyplomowych, egzaminów)</w:t>
            </w:r>
          </w:p>
          <w:p w14:paraId="0622D6C8" w14:textId="77777777" w:rsidR="003922A0" w:rsidRDefault="003922A0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</w:p>
          <w:p w14:paraId="1C1F7074" w14:textId="39F58351" w:rsidR="00C52741" w:rsidRPr="008A5299" w:rsidRDefault="003922A0" w:rsidP="00606D64">
            <w:pPr>
              <w:pStyle w:val="Zawartotabeli"/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</w:pP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W przypadk</w:t>
            </w:r>
            <w:r w:rsidR="00687826"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u wniosku obejmującego kilka działań</w:t>
            </w: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należy dokonać adnotacji, którego działania</w:t>
            </w:r>
            <w:r w:rsidR="00687826"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wzór</w:t>
            </w: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dotyczy.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29D38D" w14:textId="77777777" w:rsidR="00A53153" w:rsidRPr="0088157F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88157F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 xml:space="preserve">UWAGA! </w:t>
            </w:r>
          </w:p>
          <w:p w14:paraId="48A5B804" w14:textId="77777777" w:rsidR="00A53153" w:rsidRPr="0088157F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</w:p>
          <w:p w14:paraId="769422A9" w14:textId="77777777" w:rsidR="003F5109" w:rsidRPr="0088157F" w:rsidRDefault="003F5109" w:rsidP="00110F69">
            <w:pPr>
              <w:pStyle w:val="Standard"/>
              <w:snapToGrid w:val="0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prowadzenia pozaszkolnych form kształcenia ustawicznego nadanych </w:t>
            </w:r>
            <w:r w:rsidR="00110F69"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w myśl przepisów Prawo oświatowe.</w:t>
            </w:r>
          </w:p>
          <w:p w14:paraId="7F2388CE" w14:textId="77777777" w:rsidR="00C52741" w:rsidRPr="0088157F" w:rsidRDefault="00C52741" w:rsidP="00110F6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14:paraId="18914B98" w14:textId="6749D0AA" w:rsidR="00C52741" w:rsidRPr="00690A78" w:rsidRDefault="00C52741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W przypadku braku określenia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 przepisach powszechnie obowiązujących</w:t>
            </w: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wzoru dokumentu potwierdzającego nabycie nowych kompetencji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należy załączyć do wniosku wzór 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dokumentu wystawianego przez realizatora kształcenia.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0DCD67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18DB153" w14:textId="6926FB1C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804A12C">
                <v:shape id="_x0000_i1677" type="#_x0000_t75" style="width:11.5pt;height:15.75pt" o:ole="">
                  <v:imagedata r:id="rId50" o:title=""/>
                </v:shape>
                <w:control r:id="rId215" w:name="CheckBox31615" w:shapeid="_x0000_i167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4A802E7">
                <v:shape id="_x0000_i1679" type="#_x0000_t75" style="width:11.5pt;height:15.75pt" o:ole="">
                  <v:imagedata r:id="rId50" o:title=""/>
                </v:shape>
                <w:control r:id="rId216" w:name="CheckBox3161512" w:shapeid="_x0000_i1679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C8443AA">
                <v:shape id="_x0000_i1681" type="#_x0000_t75" style="width:11.5pt;height:15.75pt" o:ole="">
                  <v:imagedata r:id="rId50" o:title=""/>
                </v:shape>
                <w:control r:id="rId217" w:name="CheckBox316151" w:shapeid="_x0000_i168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924B264">
                <v:shape id="_x0000_i1683" type="#_x0000_t75" style="width:11.5pt;height:15.75pt" o:ole="">
                  <v:imagedata r:id="rId50" o:title=""/>
                </v:shape>
                <w:control r:id="rId218" w:name="CheckBox3161511" w:shapeid="_x0000_i168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3D88CE0" w14:textId="585EB037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FDC73E0">
                <v:shape id="_x0000_i1685" type="#_x0000_t75" style="width:11.5pt;height:15.75pt" o:ole="">
                  <v:imagedata r:id="rId50" o:title=""/>
                </v:shape>
                <w:control r:id="rId219" w:name="CheckBox316152" w:shapeid="_x0000_i168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7565881">
                <v:shape id="_x0000_i1687" type="#_x0000_t75" style="width:233.55pt;height:18.15pt" o:ole="">
                  <v:imagedata r:id="rId220" o:title=""/>
                </v:shape>
                <w:control r:id="rId221" w:name="TextBox2522" w:shapeid="_x0000_i1687"/>
              </w:object>
            </w:r>
          </w:p>
        </w:tc>
        <w:tc>
          <w:tcPr>
            <w:tcW w:w="7952" w:type="dxa"/>
            <w:vAlign w:val="center"/>
          </w:tcPr>
          <w:p w14:paraId="55A15167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6AFAB7AA" w14:textId="77777777" w:rsidTr="00110F69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7D330E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71C9D23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4E10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50898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7FB84E49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5CA055B5" w14:textId="77777777" w:rsidR="00B4256D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(należy określić publikator </w:t>
            </w:r>
          </w:p>
          <w:p w14:paraId="0E04DF18" w14:textId="77777777" w:rsidR="003F5109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np. dziennik ustaw, rozporządzenie,</w:t>
            </w:r>
          </w:p>
          <w:p w14:paraId="6BEF4321" w14:textId="77777777" w:rsidR="00B4256D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jak również rocznik jego wydania </w:t>
            </w:r>
          </w:p>
          <w:p w14:paraId="54EF37A8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oraz nr</w:t>
            </w:r>
            <w:r w:rsidR="00B4256D"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/</w:t>
            </w:r>
            <w:r w:rsidR="00B4256D"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poz.)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8370CCF" w14:textId="148612AC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568E17B7">
                <v:shape id="_x0000_i1689" type="#_x0000_t75" style="width:15.75pt;height:15.75pt" o:ole="">
                  <v:imagedata r:id="rId109" o:title=""/>
                </v:shape>
                <w:control r:id="rId222" w:name="CheckBox3151123111121" w:shapeid="_x0000_i1689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430B2EE">
                <v:shape id="_x0000_i1691" type="#_x0000_t75" style="width:231.15pt;height:18.15pt" o:ole="">
                  <v:imagedata r:id="rId223" o:title=""/>
                </v:shape>
                <w:control r:id="rId224" w:name="TextBox251" w:shapeid="_x0000_i1691"/>
              </w:object>
            </w:r>
          </w:p>
          <w:p w14:paraId="72F346CD" w14:textId="5972CA07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B4D1A11">
                <v:shape id="_x0000_i1693" type="#_x0000_t75" style="width:275.9pt;height:18.15pt" o:ole="">
                  <v:imagedata r:id="rId225" o:title=""/>
                </v:shape>
                <w:control r:id="rId226" w:name="TextBox2513" w:shapeid="_x0000_i1693"/>
              </w:object>
            </w:r>
          </w:p>
          <w:p w14:paraId="79F00BFF" w14:textId="2FAE205C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7EDF490">
                <v:shape id="_x0000_i1695" type="#_x0000_t75" style="width:275.9pt;height:18.15pt" o:ole="">
                  <v:imagedata r:id="rId225" o:title=""/>
                </v:shape>
                <w:control r:id="rId227" w:name="TextBox25131" w:shapeid="_x0000_i1695"/>
              </w:object>
            </w:r>
          </w:p>
          <w:p w14:paraId="09093AA3" w14:textId="44FD20F0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ECC11DA">
                <v:shape id="_x0000_i1697" type="#_x0000_t75" style="width:275.9pt;height:18.15pt" o:ole="">
                  <v:imagedata r:id="rId225" o:title=""/>
                </v:shape>
                <w:control r:id="rId228" w:name="TextBox25132" w:shapeid="_x0000_i1697"/>
              </w:object>
            </w:r>
          </w:p>
          <w:p w14:paraId="421B4293" w14:textId="55FF8653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5D5B45B">
                <v:shape id="_x0000_i1699" type="#_x0000_t75" style="width:11.5pt;height:15.75pt" o:ole="">
                  <v:imagedata r:id="rId50" o:title=""/>
                </v:shape>
                <w:control r:id="rId229" w:name="CheckBox31211111318" w:shapeid="_x0000_i1699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2579B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4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952" w:type="dxa"/>
          </w:tcPr>
          <w:p w14:paraId="2AD5E68F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2F64EC0C" w14:textId="1B0E04E2" w:rsidR="005D61CA" w:rsidRDefault="005D61CA"/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795"/>
        <w:gridCol w:w="1617"/>
        <w:gridCol w:w="272"/>
        <w:gridCol w:w="439"/>
        <w:gridCol w:w="141"/>
        <w:gridCol w:w="474"/>
        <w:gridCol w:w="80"/>
        <w:gridCol w:w="1289"/>
        <w:gridCol w:w="1263"/>
        <w:gridCol w:w="21"/>
        <w:gridCol w:w="7952"/>
      </w:tblGrid>
      <w:tr w:rsidR="00CE4CDA" w:rsidRPr="007D78F9" w14:paraId="33DAC7E4" w14:textId="77777777" w:rsidTr="002662B6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C0426E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3C14708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08CEEC48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054B28A1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2F624AE2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68DF81E3" w14:textId="77777777" w:rsidR="00302B10" w:rsidRPr="0078575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UWAGA!</w:t>
            </w:r>
          </w:p>
          <w:p w14:paraId="6186CDBC" w14:textId="77777777" w:rsidR="00302B10" w:rsidRPr="00011B4B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jedną z trzech </w:t>
            </w:r>
            <w:r w:rsidR="008E45B5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kolumn </w:t>
            </w:r>
            <w:r w:rsidR="00E563B9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wskazanych </w:t>
            </w:r>
            <w:r w:rsidR="008E45B5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obok </w:t>
            </w:r>
            <w:r w:rsidR="00110A4C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(</w:t>
            </w:r>
            <w:r w:rsidR="00B57EEA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w kolumnach 1-3</w:t>
            </w:r>
            <w:r w:rsidR="00110A4C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)</w:t>
            </w:r>
            <w:r w:rsidR="00B57EEA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</w:t>
            </w:r>
            <w:r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należy wypełnić obowiązkowo</w:t>
            </w:r>
            <w:r w:rsidR="00E563B9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;</w:t>
            </w:r>
          </w:p>
          <w:p w14:paraId="0B8F9132" w14:textId="77777777" w:rsidR="008E45B5" w:rsidRPr="0078575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kod PKD wybrane</w:t>
            </w:r>
            <w:r w:rsidR="008F041C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go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realizatora kształcenia ustawicznego </w:t>
            </w:r>
            <w:r w:rsidR="008F041C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musi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</w:t>
            </w:r>
            <w:r w:rsidR="0062418F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potwierdzać </w:t>
            </w:r>
            <w:r w:rsidR="00E563B9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prowadzenie </w:t>
            </w:r>
            <w:r w:rsidR="00B267C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przez firmę </w:t>
            </w:r>
            <w:r w:rsidR="00BA1272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szkoleniową </w:t>
            </w:r>
            <w:r w:rsidR="00E563B9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działalności w sekcji edukacji</w:t>
            </w:r>
            <w:r w:rsidR="00B267C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;</w:t>
            </w:r>
          </w:p>
          <w:p w14:paraId="1DC1F439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informację o wpisie do </w:t>
            </w:r>
            <w:r w:rsidR="00BA1272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RIS wypełnia się </w:t>
            </w:r>
            <w:r w:rsidR="00A020D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dodatkowo </w:t>
            </w:r>
            <w:r w:rsidR="00902934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– o ile</w:t>
            </w:r>
            <w:r w:rsidR="00302B10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realizator kursu go posiada</w:t>
            </w:r>
            <w:r w:rsidR="00A020D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C2E601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FE9027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ECEF33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vMerge w:val="restart"/>
          </w:tcPr>
          <w:p w14:paraId="67A158DB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671E0453" w14:textId="77777777" w:rsidTr="002662B6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3332BE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2E96B7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8AF56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B73A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169E0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vMerge/>
          </w:tcPr>
          <w:p w14:paraId="3167686E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6E7A3D79" w14:textId="77777777" w:rsidTr="002662B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98BF1F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FE8A901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2BA873AA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86A1499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18A53B9A" w14:textId="34CDA72F" w:rsidR="00A42F8E" w:rsidRDefault="00884DEC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274F0F0">
                <v:shape id="_x0000_i1701" type="#_x0000_t75" style="width:19.35pt;height:18.75pt" o:ole="">
                  <v:imagedata r:id="rId230" o:title=""/>
                </v:shape>
                <w:control r:id="rId231" w:name="TextBox45110271112" w:shapeid="_x0000_i170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B4BCD8D">
                <v:shape id="_x0000_i1703" type="#_x0000_t75" style="width:17.55pt;height:18.75pt" o:ole="">
                  <v:imagedata r:id="rId232" o:title=""/>
                </v:shape>
                <w:control r:id="rId233" w:name="TextBox45110281112" w:shapeid="_x0000_i170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6197411">
                <v:shape id="_x0000_i1705" type="#_x0000_t75" style="width:18.15pt;height:18.75pt" o:ole="">
                  <v:imagedata r:id="rId234" o:title=""/>
                </v:shape>
                <w:control r:id="rId235" w:name="TextBox45110291112" w:shapeid="_x0000_i170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986727D">
                <v:shape id="_x0000_i1707" type="#_x0000_t75" style="width:16.35pt;height:18.75pt" o:ole="">
                  <v:imagedata r:id="rId236" o:title=""/>
                </v:shape>
                <w:control r:id="rId237" w:name="TextBox45110272112" w:shapeid="_x0000_i170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5E2F5BB">
                <v:shape id="_x0000_i1709" type="#_x0000_t75" style="width:15.75pt;height:18.75pt" o:ole="">
                  <v:imagedata r:id="rId23" o:title=""/>
                </v:shape>
                <w:control r:id="rId238" w:name="TextBox45110282112" w:shapeid="_x0000_i170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EF9FC58">
                <v:shape id="_x0000_i1711" type="#_x0000_t75" style="width:15.75pt;height:18.75pt" o:ole="">
                  <v:imagedata r:id="rId23" o:title=""/>
                </v:shape>
                <w:control r:id="rId239" w:name="TextBox45110292111" w:shapeid="_x0000_i1711"/>
              </w:object>
            </w:r>
          </w:p>
          <w:p w14:paraId="15EC4CE7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54EF81C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40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911ADE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16C0A88B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3"/>
            </w:tblGrid>
            <w:tr w:rsidR="002662B6" w14:paraId="00927E63" w14:textId="77777777" w:rsidTr="00466842">
              <w:trPr>
                <w:trHeight w:val="387"/>
              </w:trPr>
              <w:tc>
                <w:tcPr>
                  <w:tcW w:w="2823" w:type="dxa"/>
                  <w:shd w:val="clear" w:color="auto" w:fill="FFFFFF" w:themeFill="background1"/>
                  <w:vAlign w:val="center"/>
                </w:tcPr>
                <w:p w14:paraId="35650C38" w14:textId="2AD01663" w:rsidR="002662B6" w:rsidRDefault="002662B6" w:rsidP="002662B6">
                  <w:pPr>
                    <w:pStyle w:val="Zawartotabeli"/>
                    <w:snapToGrid w:val="0"/>
                    <w:jc w:val="center"/>
                    <w:rPr>
                      <w:rStyle w:val="Hipercze"/>
                      <w:rFonts w:ascii="Arial" w:hAnsi="Arial" w:cs="Arial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780E9391" w14:textId="51EDE4C1" w:rsidR="00A42F8E" w:rsidRPr="007D78F9" w:rsidRDefault="00A42F8E" w:rsidP="0073376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A3E6DC" w14:textId="77777777" w:rsidR="002662B6" w:rsidRDefault="002662B6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2400EEB" w14:textId="059CEFB0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</w:tblGrid>
            <w:tr w:rsidR="002662B6" w14:paraId="7620440C" w14:textId="77777777" w:rsidTr="00466842">
              <w:trPr>
                <w:trHeight w:val="387"/>
              </w:trPr>
              <w:tc>
                <w:tcPr>
                  <w:tcW w:w="2533" w:type="dxa"/>
                  <w:shd w:val="clear" w:color="auto" w:fill="FFFFFF" w:themeFill="background1"/>
                  <w:vAlign w:val="center"/>
                </w:tcPr>
                <w:p w14:paraId="20519DD2" w14:textId="766041EE" w:rsidR="002662B6" w:rsidRDefault="002662B6" w:rsidP="002662B6">
                  <w:pPr>
                    <w:pStyle w:val="Zawartotabeli"/>
                    <w:snapToGrid w:val="0"/>
                    <w:jc w:val="center"/>
                    <w:rPr>
                      <w:rStyle w:val="Hipercze"/>
                      <w:rFonts w:ascii="Arial" w:hAnsi="Arial" w:cs="Arial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4E894747" w14:textId="1DB6E91E" w:rsidR="00A42F8E" w:rsidRPr="007D78F9" w:rsidRDefault="00A42F8E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03805CF1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2F0570C4" w14:textId="77777777" w:rsidTr="002662B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954670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3BC1DB8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32CCC5F4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74D2FEA0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5D7F29EC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782EDA" w14:textId="74EDE3D2" w:rsidR="00E44488" w:rsidRPr="007D78F9" w:rsidRDefault="00D71A3F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EEEF078">
                <v:shape id="_x0000_i1713" type="#_x0000_t75" style="width:19.95pt;height:18.75pt" o:ole="">
                  <v:imagedata r:id="rId241" o:title=""/>
                </v:shape>
                <w:control r:id="rId242" w:name="TextBox45110271111" w:shapeid="_x0000_i171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F8BF878">
                <v:shape id="_x0000_i1715" type="#_x0000_t75" style="width:21.2pt;height:18.75pt" o:ole="">
                  <v:imagedata r:id="rId243" o:title=""/>
                </v:shape>
                <w:control r:id="rId244" w:name="TextBox45110281111" w:shapeid="_x0000_i1715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7C7FB5E">
                <v:shape id="_x0000_i1717" type="#_x0000_t75" style="width:21.2pt;height:18.75pt" o:ole="">
                  <v:imagedata r:id="rId243" o:title=""/>
                </v:shape>
                <w:control r:id="rId245" w:name="TextBox45110291111" w:shapeid="_x0000_i171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E0334F1">
                <v:shape id="_x0000_i1719" type="#_x0000_t75" style="width:22.4pt;height:18.75pt" o:ole="">
                  <v:imagedata r:id="rId203" o:title=""/>
                </v:shape>
                <w:control r:id="rId246" w:name="TextBox45110272111" w:shapeid="_x0000_i1719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C12DBB0">
                <v:shape id="_x0000_i1721" type="#_x0000_t75" style="width:19.95pt;height:18.75pt" o:ole="">
                  <v:imagedata r:id="rId241" o:title=""/>
                </v:shape>
                <w:control r:id="rId247" w:name="TextBox45110282111" w:shapeid="_x0000_i1721"/>
              </w:object>
            </w:r>
          </w:p>
        </w:tc>
        <w:tc>
          <w:tcPr>
            <w:tcW w:w="7952" w:type="dxa"/>
            <w:vMerge/>
          </w:tcPr>
          <w:p w14:paraId="07AA6586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31CC9C0E" w14:textId="77777777" w:rsidTr="00A8341B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C3D3AF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9CE187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FF1E79" w14:textId="5C40EAF0" w:rsidR="002662B6" w:rsidRPr="002662B6" w:rsidRDefault="000219C3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</w:p>
          <w:p w14:paraId="5284C2BF" w14:textId="5D42BFC6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A82DC7C">
                <v:shape id="_x0000_i1723" type="#_x0000_t75" style="width:19.95pt;height:18.75pt" o:ole="">
                  <v:imagedata r:id="rId241" o:title=""/>
                </v:shape>
                <w:control r:id="rId248" w:name="TextBox4511029111111" w:shapeid="_x0000_i1723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9514A19">
                <v:shape id="_x0000_i1725" type="#_x0000_t75" style="width:19.95pt;height:18.75pt" o:ole="">
                  <v:imagedata r:id="rId241" o:title=""/>
                </v:shape>
                <w:control r:id="rId249" w:name="TextBox451102811111" w:shapeid="_x0000_i1725"/>
              </w:objec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E94A51B">
                <v:shape id="_x0000_i1727" type="#_x0000_t75" style="width:21.8pt;height:18.75pt" o:ole="">
                  <v:imagedata r:id="rId205" o:title=""/>
                </v:shape>
                <w:control r:id="rId250" w:name="TextBox451102911111" w:shapeid="_x0000_i1727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78ED8BE">
                <v:shape id="_x0000_i1729" type="#_x0000_t75" style="width:19.35pt;height:18.75pt" o:ole="">
                  <v:imagedata r:id="rId230" o:title=""/>
                </v:shape>
                <w:control r:id="rId251" w:name="TextBox4511028111111" w:shapeid="_x0000_i1729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E1DEC5A">
                <v:shape id="_x0000_i1731" type="#_x0000_t75" style="width:22.4pt;height:18.75pt" o:ole="">
                  <v:imagedata r:id="rId203" o:title=""/>
                </v:shape>
                <w:control r:id="rId252" w:name="TextBox4511029111112" w:shapeid="_x0000_i1731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D013827">
                <v:shape id="_x0000_i1733" type="#_x0000_t75" style="width:18.75pt;height:18.75pt" o:ole="">
                  <v:imagedata r:id="rId253" o:title=""/>
                </v:shape>
                <w:control r:id="rId254" w:name="TextBox4511028111112" w:shapeid="_x0000_i173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5A8C46D">
                <v:shape id="_x0000_i1735" type="#_x0000_t75" style="width:18.15pt;height:18.75pt" o:ole="">
                  <v:imagedata r:id="rId234" o:title=""/>
                </v:shape>
                <w:control r:id="rId255" w:name="TextBox4511028111113" w:shapeid="_x0000_i1735"/>
              </w:object>
            </w:r>
            <w:r w:rsidR="004443A7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D9D8875">
                <v:shape id="_x0000_i1737" type="#_x0000_t75" style="width:18.75pt;height:18.75pt" o:ole="">
                  <v:imagedata r:id="rId253" o:title=""/>
                </v:shape>
                <w:control r:id="rId256" w:name="TextBox45110281111121" w:shapeid="_x0000_i1737"/>
              </w:object>
            </w:r>
            <w:r w:rsidR="004443A7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13DAD42">
                <v:shape id="_x0000_i1739" type="#_x0000_t75" style="width:18.75pt;height:18.75pt" o:ole="">
                  <v:imagedata r:id="rId253" o:title=""/>
                </v:shape>
                <w:control r:id="rId257" w:name="TextBox45110281111122" w:shapeid="_x0000_i1739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6844FF6">
                <v:shape id="_x0000_i1741" type="#_x0000_t75" style="width:16.35pt;height:18.75pt" o:ole="">
                  <v:imagedata r:id="rId236" o:title=""/>
                </v:shape>
                <w:control r:id="rId258" w:name="TextBox4511028111114" w:shapeid="_x0000_i1741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CFC49FD">
                <v:shape id="_x0000_i1743" type="#_x0000_t75" style="width:17.55pt;height:18.75pt" o:ole="">
                  <v:imagedata r:id="rId232" o:title=""/>
                </v:shape>
                <w:control r:id="rId259" w:name="TextBox4511029111114" w:shapeid="_x0000_i174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5AF3C8A">
                <v:shape id="_x0000_i1745" type="#_x0000_t75" style="width:17.55pt;height:18.75pt" o:ole="">
                  <v:imagedata r:id="rId232" o:title=""/>
                </v:shape>
                <w:control r:id="rId260" w:name="TextBox4511028111115" w:shapeid="_x0000_i174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EB23480">
                <v:shape id="_x0000_i1747" type="#_x0000_t75" style="width:19.35pt;height:18.75pt" o:ole="">
                  <v:imagedata r:id="rId230" o:title=""/>
                </v:shape>
                <w:control r:id="rId261" w:name="TextBox4511029111115" w:shapeid="_x0000_i1747"/>
              </w:object>
            </w:r>
          </w:p>
          <w:p w14:paraId="4A2FF6E6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2D1FA368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0602AB4C" w14:textId="77777777" w:rsidTr="001A7D46">
        <w:trPr>
          <w:gridAfter w:val="1"/>
          <w:wAfter w:w="7952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18BA5AC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5F7022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295D881E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43BB07B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00EE2066" w14:textId="61BEE673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57095F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4A5DA7FF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357F83DD" w14:textId="77777777" w:rsidTr="008213C4">
        <w:trPr>
          <w:gridAfter w:val="1"/>
          <w:wAfter w:w="7952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F723064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AB7457E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F1D274" w14:textId="0CBB9749" w:rsidR="00F660AD" w:rsidRPr="00B63C0F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594FF73">
                <v:shape id="_x0000_i1749" type="#_x0000_t75" style="width:11.5pt;height:15.75pt" o:ole="">
                  <v:imagedata r:id="rId50" o:title=""/>
                </v:shape>
                <w:control r:id="rId262" w:name="CheckBox3161" w:shapeid="_x0000_i1749"/>
              </w:object>
            </w:r>
            <w:r w:rsidRPr="00B63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781813"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14:paraId="1F23AA9F" w14:textId="47C917D4" w:rsidR="0061499A" w:rsidRPr="00B63C0F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0189674">
                <v:shape id="_x0000_i1751" type="#_x0000_t75" style="width:11.5pt;height:15.75pt" o:ole="">
                  <v:imagedata r:id="rId50" o:title=""/>
                </v:shape>
                <w:control r:id="rId263" w:name="CheckBox31614" w:shapeid="_x0000_i1751"/>
              </w:object>
            </w:r>
            <w:r w:rsidRPr="00B63C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Certyfikat </w:t>
            </w:r>
            <w:r w:rsidR="000078B7"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PN-EN  </w:t>
            </w:r>
            <w:r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ISO</w:t>
            </w:r>
            <w:r w:rsidR="000078B7" w:rsidRPr="00B63C0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/ ICE</w:t>
            </w:r>
          </w:p>
          <w:p w14:paraId="3655609E" w14:textId="3FB642AD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A50920C">
                <v:shape id="_x0000_i1753" type="#_x0000_t75" style="width:11.5pt;height:15.75pt" o:ole="">
                  <v:imagedata r:id="rId50" o:title=""/>
                </v:shape>
                <w:control r:id="rId264" w:name="CheckBox31611" w:shapeid="_x0000_i17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0468527C" w14:textId="160CED16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FFF88CA">
                <v:shape id="_x0000_i1755" type="#_x0000_t75" style="width:11.5pt;height:15.75pt" o:ole="">
                  <v:imagedata r:id="rId50" o:title=""/>
                </v:shape>
                <w:control r:id="rId265" w:name="CheckBox31612" w:shapeid="_x0000_i17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13124A8" w14:textId="39694827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92F6A3A">
                <v:shape id="_x0000_i1757" type="#_x0000_t75" style="width:11.5pt;height:15.75pt" o:ole="">
                  <v:imagedata r:id="rId50" o:title=""/>
                </v:shape>
                <w:control r:id="rId266" w:name="CheckBox31613" w:shapeid="_x0000_i17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14:paraId="4558110E" w14:textId="2B1165DA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B0AF96E">
                <v:shape id="_x0000_i1759" type="#_x0000_t75" style="width:11.5pt;height:15.75pt" o:ole="">
                  <v:imagedata r:id="rId50" o:title=""/>
                </v:shape>
                <w:control r:id="rId267" w:name="CheckBox316131" w:shapeid="_x0000_i17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931FA0" w14:textId="09BCDDB0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F0FB9F2">
                <v:shape id="_x0000_i1761" type="#_x0000_t75" style="width:11.5pt;height:15.75pt" o:ole="">
                  <v:imagedata r:id="rId50" o:title=""/>
                </v:shape>
                <w:control r:id="rId268" w:name="CheckBox3161311" w:shapeid="_x0000_i17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4D311949" w14:textId="726012B9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95D293E">
                <v:shape id="_x0000_i1763" type="#_x0000_t75" style="width:11.5pt;height:15.75pt" o:ole="">
                  <v:imagedata r:id="rId50" o:title=""/>
                </v:shape>
                <w:control r:id="rId269" w:name="CheckBox31613111" w:shapeid="_x0000_i17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6FA3EF64" w14:textId="09532046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6040F6F">
                <v:shape id="_x0000_i1765" type="#_x0000_t75" style="width:11.5pt;height:15.75pt" o:ole="">
                  <v:imagedata r:id="rId50" o:title=""/>
                </v:shape>
                <w:control r:id="rId270" w:name="CheckBox31613112" w:shapeid="_x0000_i17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7F23C26A" w14:textId="40065D42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4D0DBFB">
                <v:shape id="_x0000_i1767" type="#_x0000_t75" style="width:11.5pt;height:15.75pt" o:ole="">
                  <v:imagedata r:id="rId50" o:title=""/>
                </v:shape>
                <w:control r:id="rId271" w:name="CheckBox31613113" w:shapeid="_x0000_i17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19E65CB6" w14:textId="7D672044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B941109">
                <v:shape id="_x0000_i1769" type="#_x0000_t75" style="width:11.5pt;height:15.75pt" o:ole="">
                  <v:imagedata r:id="rId50" o:title=""/>
                </v:shape>
                <w:control r:id="rId272" w:name="CheckBox316131131" w:shapeid="_x0000_i176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A5E72D8">
                <v:shape id="_x0000_i1771" type="#_x0000_t75" style="width:186.95pt;height:16.35pt" o:ole="">
                  <v:imagedata r:id="rId273" o:title=""/>
                </v:shape>
                <w:control r:id="rId274" w:name="TextBox251131" w:shapeid="_x0000_i1771"/>
              </w:object>
            </w:r>
          </w:p>
        </w:tc>
      </w:tr>
      <w:tr w:rsidR="00E8632F" w:rsidRPr="007D78F9" w14:paraId="79BF898F" w14:textId="77777777" w:rsidTr="008213C4">
        <w:trPr>
          <w:gridAfter w:val="1"/>
          <w:wAfter w:w="7952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7F295A4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063A50C" w14:textId="70699BF2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4688397">
                <v:shape id="_x0000_i1773" type="#_x0000_t75" style="width:64.75pt;height:16.35pt" o:ole="">
                  <v:imagedata r:id="rId275" o:title=""/>
                </v:shape>
                <w:control r:id="rId276" w:name="TextBox2511" w:shapeid="_x0000_i1773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FD302B2" w14:textId="77777777" w:rsidTr="005B4606">
        <w:trPr>
          <w:gridAfter w:val="1"/>
          <w:wAfter w:w="7952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D28BD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E0A2D1" w14:textId="557E9A3B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KTÓRA OBJĘTA ZOSTANIE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88CF765">
                <v:shape id="_x0000_i1775" type="#_x0000_t75" style="width:50.2pt;height:16.35pt" o:ole="">
                  <v:imagedata r:id="rId277" o:title=""/>
                </v:shape>
                <w:control r:id="rId278" w:name="TextBox25111" w:shapeid="_x0000_i177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6211446B" w14:textId="77777777" w:rsidTr="0066249D">
        <w:trPr>
          <w:gridAfter w:val="1"/>
          <w:wAfter w:w="7952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1B272E" w14:textId="77777777" w:rsidR="00AA5223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BAD240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20A01D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5DAB6195" w14:textId="77777777" w:rsidR="00AA5223" w:rsidRPr="00567668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(dotyczy </w:t>
            </w:r>
            <w:r w:rsidRPr="00865CC3"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kosztów wszystkich uczestników</w:t>
            </w: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 objętych kształceniem ustawicznym w danej formie oraz kierunku)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CB8472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A4D1CC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73012EFA" w14:textId="77777777" w:rsidTr="0066249D">
        <w:trPr>
          <w:gridAfter w:val="1"/>
          <w:wAfter w:w="7952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B7A9762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90E74A0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CF8C9" w14:textId="77777777" w:rsidR="00AA5223" w:rsidRPr="00594E64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color w:val="000000"/>
                <w:sz w:val="10"/>
                <w:szCs w:val="10"/>
                <w:u w:val="none"/>
              </w:rPr>
            </w:pPr>
            <w:r w:rsidRPr="00594E64">
              <w:rPr>
                <w:rStyle w:val="Hipercze"/>
                <w:rFonts w:ascii="Arial" w:hAnsi="Arial" w:cs="Arial"/>
                <w:b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AA5223" w:rsidRPr="007D78F9" w14:paraId="29C458A4" w14:textId="77777777" w:rsidTr="005B4606">
        <w:trPr>
          <w:gridAfter w:val="1"/>
          <w:wAfter w:w="7952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F7425AF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D65D99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D1AB2C" w14:textId="6E25B54A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2FBB8BB">
                <v:shape id="_x0000_i1777" type="#_x0000_t75" style="width:95pt;height:18.15pt" o:ole="">
                  <v:imagedata r:id="rId279" o:title=""/>
                </v:shape>
                <w:control r:id="rId280" w:name="TextBox24" w:shapeid="_x0000_i1777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A082BC" w14:textId="0CC8B254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5DEAAC02">
                <v:shape id="_x0000_i1779" type="#_x0000_t75" style="width:95pt;height:18.15pt" o:ole="">
                  <v:imagedata r:id="rId279" o:title=""/>
                </v:shape>
                <w:control r:id="rId281" w:name="TextBox241" w:shapeid="_x0000_i177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E8632F" w:rsidRPr="007D78F9" w14:paraId="67C54E2D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C89463F" w14:textId="77777777" w:rsidR="00E8632F" w:rsidRPr="007D78F9" w:rsidRDefault="008213C4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9EC937" w14:textId="77777777" w:rsidR="00E8632F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  <w:p w14:paraId="6958C157" w14:textId="06203720" w:rsidR="00690A78" w:rsidRPr="00690A78" w:rsidRDefault="00690A78" w:rsidP="00E8632F">
            <w:pPr>
              <w:snapToGrid w:val="0"/>
              <w:rPr>
                <w:color w:val="000000"/>
                <w:sz w:val="16"/>
                <w:szCs w:val="16"/>
              </w:rPr>
            </w:pPr>
            <w:r w:rsidRPr="00594E64">
              <w:rPr>
                <w:rFonts w:ascii="Arial" w:hAnsi="Arial" w:cs="Arial"/>
                <w:sz w:val="16"/>
                <w:szCs w:val="16"/>
              </w:rPr>
              <w:t>( w przypadku braku porównywalnych ofert należy opisać w lit. J sposób przeprowadzenia rozeznania)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2B2B36" w14:textId="77777777" w:rsidR="0027506F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r w:rsidR="00D96D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porównywalnej usługi</w:t>
            </w:r>
          </w:p>
          <w:p w14:paraId="0CFE1A86" w14:textId="381113A3" w:rsidR="00E8632F" w:rsidRPr="007D78F9" w:rsidRDefault="00D96DE7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oraz nazwa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siedziba  realizatora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4C3A16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065D0256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5E708E" w14:textId="77777777" w:rsidR="00E8632F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r w:rsidR="00690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92F5464" w14:textId="2110F086" w:rsidR="00690A78" w:rsidRPr="00D96DE7" w:rsidRDefault="00690A78" w:rsidP="00E8632F">
            <w:pPr>
              <w:pStyle w:val="Zawartotabeli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D96DE7">
              <w:rPr>
                <w:rStyle w:val="Hipercze"/>
                <w:rFonts w:ascii="Arial" w:hAnsi="Arial" w:cs="Arial"/>
                <w:b/>
                <w:iCs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E8632F" w:rsidRPr="007D78F9" w14:paraId="65ACF598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5509FD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6CE921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3875FF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139DC3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9831C8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BAADE1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52AD83FA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E8632F" w:rsidRPr="007D78F9" w14:paraId="7781E3F9" w14:textId="77777777" w:rsidTr="00AA5223">
        <w:trPr>
          <w:gridAfter w:val="2"/>
          <w:wAfter w:w="7973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6B803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DE253B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70F9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E63A" w14:textId="77777777" w:rsidR="00E8632F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1B111CD" w14:textId="77777777" w:rsidR="00690A78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62EE94E" w14:textId="43D807D3" w:rsidR="00690A78" w:rsidRPr="007D78F9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250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947B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F90A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709AC0B3" w14:textId="77777777" w:rsidTr="00AA5223">
        <w:trPr>
          <w:gridAfter w:val="2"/>
          <w:wAfter w:w="7973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3C4A9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C7551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D69C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51ED" w14:textId="77777777" w:rsidR="00E8632F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B008A0B" w14:textId="77777777" w:rsidR="00690A78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2310BAF" w14:textId="782693C9" w:rsidR="00690A78" w:rsidRPr="007D78F9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F831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2B72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7E5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661D44C6" w14:textId="77777777" w:rsidTr="0066249D">
        <w:trPr>
          <w:gridAfter w:val="2"/>
          <w:wAfter w:w="7973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F8A16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9C15FF5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B1E7C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103910B1" w14:textId="77777777" w:rsidTr="0066249D">
        <w:trPr>
          <w:gridAfter w:val="1"/>
          <w:wAfter w:w="7952" w:type="dxa"/>
          <w:trHeight w:val="475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E455F2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785759">
              <w:rPr>
                <w:rFonts w:ascii="Arial" w:hAnsi="Arial" w:cs="Arial"/>
                <w:b/>
                <w:bCs/>
                <w:color w:val="FF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C1DB9C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1512E071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70087064" w14:textId="77777777" w:rsidTr="0066249D">
        <w:trPr>
          <w:gridAfter w:val="1"/>
          <w:wAfter w:w="7952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8420E4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192A613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F6B7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CCA916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C7F751A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26076D">
          <w:endnotePr>
            <w:numFmt w:val="decimal"/>
          </w:endnotePr>
          <w:pgSz w:w="16838" w:h="11906" w:orient="landscape"/>
          <w:pgMar w:top="993" w:right="1670" w:bottom="993" w:left="764" w:header="708" w:footer="291" w:gutter="0"/>
          <w:cols w:space="708"/>
          <w:docGrid w:linePitch="600" w:charSpace="32768"/>
        </w:sectPr>
      </w:pPr>
    </w:p>
    <w:p w14:paraId="20BC448F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1757DD26" w14:textId="77777777" w:rsidTr="009B6BF3">
        <w:tc>
          <w:tcPr>
            <w:tcW w:w="9711" w:type="dxa"/>
            <w:gridSpan w:val="2"/>
            <w:shd w:val="clear" w:color="auto" w:fill="D9D9D9"/>
          </w:tcPr>
          <w:p w14:paraId="719EDAD1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763D7EF4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303C60BC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555B6156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20CBADE8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40DB727A" w14:textId="7E9B3438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ED5ACE9">
                <v:shape id="_x0000_i1781" type="#_x0000_t75" style="width:11.5pt;height:15.75pt" o:ole="">
                  <v:imagedata r:id="rId12" o:title=""/>
                </v:shape>
                <w:control r:id="rId282" w:name="CheckBox322371" w:shapeid="_x0000_i17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6571480">
                <v:shape id="_x0000_i1783" type="#_x0000_t75" style="width:11.5pt;height:15.75pt" o:ole="">
                  <v:imagedata r:id="rId12" o:title=""/>
                </v:shape>
                <w:control r:id="rId283" w:name="CheckBox3223711" w:shapeid="_x0000_i1783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DC379F4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20D9DF22" w14:textId="44D9A25D" w:rsidR="00DB5BC3" w:rsidRPr="00D96DE7" w:rsidRDefault="00D96DE7" w:rsidP="00D96DE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51CC81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1A1F50B3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3E67A2B8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4C888996" w14:textId="77777777" w:rsidR="00A51E31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14:paraId="28DA2F75" w14:textId="77777777" w:rsidR="0076358D" w:rsidRPr="007D78F9" w:rsidRDefault="0076358D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7132F" w:rsidRPr="007D78F9" w14:paraId="4974E405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DB2052C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17D362A" w14:textId="5F9D4A26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67A76FF">
                <v:shape id="_x0000_i1785" type="#_x0000_t75" style="width:11.5pt;height:15.75pt" o:ole="">
                  <v:imagedata r:id="rId12" o:title=""/>
                </v:shape>
                <w:control r:id="rId284" w:name="CheckBox322371211" w:shapeid="_x0000_i1785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3340255">
                <v:shape id="_x0000_i1787" type="#_x0000_t75" style="width:11.5pt;height:15.75pt" o:ole="">
                  <v:imagedata r:id="rId12" o:title=""/>
                </v:shape>
                <w:control r:id="rId285" w:name="CheckBox3223711111" w:shapeid="_x0000_i178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3A077E64" w14:textId="77777777" w:rsidR="007C465A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  <w:p w14:paraId="5B93A02E" w14:textId="77777777" w:rsidR="0076358D" w:rsidRPr="007D78F9" w:rsidRDefault="0076358D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</w:p>
        </w:tc>
      </w:tr>
      <w:tr w:rsidR="00FE4BB2" w:rsidRPr="007D78F9" w14:paraId="19658C47" w14:textId="77777777" w:rsidTr="0076358D">
        <w:trPr>
          <w:trHeight w:val="2204"/>
        </w:trPr>
        <w:tc>
          <w:tcPr>
            <w:tcW w:w="454" w:type="dxa"/>
            <w:shd w:val="clear" w:color="auto" w:fill="D9D9D9"/>
            <w:vAlign w:val="center"/>
          </w:tcPr>
          <w:p w14:paraId="245C6F75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092C949A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7EC08050" w14:textId="77777777" w:rsidR="0076358D" w:rsidRDefault="0076358D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E4D9B29" w14:textId="77777777" w:rsidR="00920B34" w:rsidRPr="0035344D" w:rsidRDefault="00684A10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</w:t>
            </w:r>
            <w:r w:rsidR="00FE4BB2"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okresie ostatnich 3 lat przed dniem złożenia wniosku (tj. w okresie obejmującym </w:t>
            </w:r>
            <w:r w:rsidR="00FE4BB2" w:rsidRPr="00763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bieżący rok podatkowy i poprzedzające go 2 lata podatkowe</w:t>
            </w:r>
            <w:r w:rsidR="007D3FA5"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– uwzględniając wszystkie przedsiębiorstwa powiązane w 1 przedsiębiorstwo</w:t>
            </w:r>
            <w:r w:rsidR="00FE4BB2"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</w:t>
            </w:r>
          </w:p>
          <w:p w14:paraId="524624BF" w14:textId="77777777" w:rsidR="00156374" w:rsidRPr="0035344D" w:rsidRDefault="00156374" w:rsidP="0076358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67FC9DB5" w14:textId="2A6DD0F0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D4A4DB9">
                <v:shape id="_x0000_i1789" type="#_x0000_t75" style="width:11.5pt;height:15.75pt" o:ole="">
                  <v:imagedata r:id="rId12" o:title=""/>
                </v:shape>
                <w:control r:id="rId286" w:name="CheckBox3223712111" w:shapeid="_x0000_i1789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613B1F4A" w14:textId="6CDE1D94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69479B0">
                <v:shape id="_x0000_i1791" type="#_x0000_t75" style="width:11.5pt;height:15.75pt" o:ole="">
                  <v:imagedata r:id="rId12" o:title=""/>
                </v:shape>
                <w:control r:id="rId287" w:name="CheckBox32237121111" w:shapeid="_x0000_i1791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42C415C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14:paraId="20D43A58" w14:textId="05A6B15D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90D39B8">
                <v:shape id="_x0000_i1793" type="#_x0000_t75" style="width:69.6pt;height:18.15pt" o:ole="">
                  <v:imagedata r:id="rId288" o:title=""/>
                </v:shape>
                <w:control r:id="rId289" w:name="TextBox22" w:shapeid="_x0000_i179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B6C0728">
                <v:shape id="_x0000_i1795" type="#_x0000_t75" style="width:69.6pt;height:18.15pt" o:ole="">
                  <v:imagedata r:id="rId288" o:title=""/>
                </v:shape>
                <w:control r:id="rId290" w:name="TextBox23" w:shapeid="_x0000_i1795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6CBB62E8" w14:textId="77777777" w:rsidR="00DD02B8" w:rsidRDefault="00804124" w:rsidP="0031432D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08CF063B" w14:textId="6BCE5C3C" w:rsidR="00740188" w:rsidRPr="00804124" w:rsidRDefault="00740188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2ECB1F" w14:textId="77777777" w:rsidR="00FF45FF" w:rsidRPr="007D78F9" w:rsidRDefault="00FE4BB2" w:rsidP="00DD02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33314E3" w14:textId="2C2A9EC2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A5B7608">
                <v:shape id="_x0000_i1797" type="#_x0000_t75" style="width:69.6pt;height:18.15pt" o:ole="">
                  <v:imagedata r:id="rId288" o:title=""/>
                </v:shape>
                <w:control r:id="rId291" w:name="TextBox221" w:shapeid="_x0000_i17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1CBC4FB">
                <v:shape id="_x0000_i1799" type="#_x0000_t75" style="width:69.6pt;height:18.15pt" o:ole="">
                  <v:imagedata r:id="rId288" o:title=""/>
                </v:shape>
                <w:control r:id="rId292" w:name="TextBox231" w:shapeid="_x0000_i179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39B5443F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7A08016C" w14:textId="77777777" w:rsidR="00941D50" w:rsidRPr="007D78F9" w:rsidRDefault="00FE4BB2" w:rsidP="00DD02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202B7297" w14:textId="14FDBEF1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150B43D">
                <v:shape id="_x0000_i1801" type="#_x0000_t75" style="width:69.6pt;height:18.15pt" o:ole="">
                  <v:imagedata r:id="rId288" o:title=""/>
                </v:shape>
                <w:control r:id="rId293" w:name="TextBox2211" w:shapeid="_x0000_i180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01F6719">
                <v:shape id="_x0000_i1803" type="#_x0000_t75" style="width:69.6pt;height:18.15pt" o:ole="">
                  <v:imagedata r:id="rId288" o:title=""/>
                </v:shape>
                <w:control r:id="rId294" w:name="TextBox2311" w:shapeid="_x0000_i180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76495A9" w14:textId="77777777" w:rsidR="00CD69B5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3A9642B5" w14:textId="77777777" w:rsidR="0035344D" w:rsidRDefault="0035344D" w:rsidP="0035344D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D130F5E" w14:textId="77777777" w:rsidR="0076358D" w:rsidRDefault="0076358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4F4154C0" w14:textId="77777777" w:rsidR="0076358D" w:rsidRDefault="0076358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85D2E28" w14:textId="77777777" w:rsidR="0076358D" w:rsidRDefault="0076358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B1B8A53" w14:textId="2BBA4F0D" w:rsidR="0035344D" w:rsidRPr="0035344D" w:rsidRDefault="0035344D" w:rsidP="0076358D">
            <w:pPr>
              <w:widowControl/>
              <w:suppressAutoHyphens w:val="0"/>
              <w:snapToGrid w:val="0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 xml:space="preserve">W okresie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trzech poprzedzających lat</w:t>
            </w:r>
            <w:r w:rsidR="0076358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przed złożeniem wniosku </w:t>
            </w: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(tj. </w:t>
            </w:r>
            <w:r w:rsidR="0076358D" w:rsidRPr="007635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 x 365 dni</w:t>
            </w:r>
            <w:r w:rsidRPr="003534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– uwzględniając wszystkie przedsiębiorstwa powiązane w 1 przedsiębiorstwo)</w:t>
            </w:r>
          </w:p>
          <w:p w14:paraId="147D7CBA" w14:textId="77777777" w:rsidR="0035344D" w:rsidRDefault="0035344D" w:rsidP="0076358D">
            <w:pPr>
              <w:widowControl/>
              <w:suppressAutoHyphens w:val="0"/>
              <w:snapToGrid w:val="0"/>
              <w:spacing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06A762" w14:textId="247ABD22" w:rsidR="0076358D" w:rsidRDefault="0076358D" w:rsidP="0076358D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AE17B54">
                <v:shape id="_x0000_i1805" type="#_x0000_t75" style="width:11.5pt;height:15.75pt" o:ole="">
                  <v:imagedata r:id="rId12" o:title=""/>
                </v:shape>
                <w:control r:id="rId295" w:name="CheckBox32237121115" w:shapeid="_x0000_i180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OTRZYMAŁEM(AM) pomocy </w:t>
            </w:r>
            <w:r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3F3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2D26AA96" w14:textId="414880E7" w:rsidR="0035344D" w:rsidRPr="0076358D" w:rsidRDefault="0076358D" w:rsidP="0076358D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7453B73">
                <v:shape id="_x0000_i1807" type="#_x0000_t75" style="width:11.5pt;height:15.75pt" o:ole="">
                  <v:imagedata r:id="rId12" o:title=""/>
                </v:shape>
                <w:control r:id="rId296" w:name="CheckBox322371211111" w:shapeid="_x0000_i180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OTRZYMAŁEM(AM)*:</w:t>
            </w:r>
          </w:p>
          <w:p w14:paraId="71649E43" w14:textId="7D57FDFB" w:rsidR="0035344D" w:rsidRPr="0076358D" w:rsidRDefault="0035344D" w:rsidP="0076358D">
            <w:pPr>
              <w:pStyle w:val="Akapitzlist"/>
              <w:numPr>
                <w:ilvl w:val="0"/>
                <w:numId w:val="43"/>
              </w:num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76358D">
              <w:rPr>
                <w:rFonts w:ascii="Arial" w:hAnsi="Arial" w:cs="Arial"/>
                <w:b/>
                <w:color w:val="000000"/>
              </w:rPr>
              <w:t xml:space="preserve">pomoc </w:t>
            </w:r>
            <w:r w:rsidRPr="0076358D">
              <w:rPr>
                <w:rFonts w:ascii="Arial" w:hAnsi="Arial" w:cs="Arial"/>
                <w:b/>
                <w:i/>
                <w:color w:val="000000"/>
              </w:rPr>
              <w:t>de minimis</w:t>
            </w:r>
            <w:r w:rsidRPr="0076358D">
              <w:rPr>
                <w:rFonts w:ascii="Arial" w:hAnsi="Arial" w:cs="Arial"/>
                <w:color w:val="000000"/>
              </w:rPr>
              <w:t xml:space="preserve"> na podstawie rozporządzenia Komisji (UE) nr 2023/2831 z dnia 13 grudnia 2023 r. w sprawie stosowania art. 107 i 108 Traktatu o funkcjonowaniu Unii Europejskiej do pomocy de minimis (Dz. Urz. UE L 2023/2831  z 15.12.2023r., str. 1)</w:t>
            </w:r>
          </w:p>
          <w:p w14:paraId="3C18690D" w14:textId="77777777" w:rsidR="0035344D" w:rsidRDefault="0035344D" w:rsidP="0035344D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4ABCCAC">
                <v:shape id="_x0000_i1809" type="#_x0000_t75" style="width:69.6pt;height:18.15pt" o:ole="">
                  <v:imagedata r:id="rId288" o:title=""/>
                </v:shape>
                <w:control r:id="rId297" w:name="TextBox2221" w:shapeid="_x0000_i180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DD78DB8">
                <v:shape id="_x0000_i1811" type="#_x0000_t75" style="width:69.6pt;height:18.15pt" o:ole="">
                  <v:imagedata r:id="rId288" o:title=""/>
                </v:shape>
                <w:control r:id="rId298" w:name="TextBox2321" w:shapeid="_x0000_i181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0F82E32E" w14:textId="77777777" w:rsidR="0035344D" w:rsidRDefault="0035344D" w:rsidP="0035344D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3DD7C321" w14:textId="77777777" w:rsidR="0035344D" w:rsidRPr="007D78F9" w:rsidRDefault="0035344D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F130D" w:rsidRPr="007D78F9" w14:paraId="6985E985" w14:textId="77777777" w:rsidTr="00E2631A">
        <w:trPr>
          <w:trHeight w:val="1500"/>
        </w:trPr>
        <w:tc>
          <w:tcPr>
            <w:tcW w:w="454" w:type="dxa"/>
            <w:shd w:val="clear" w:color="auto" w:fill="D9D9D9"/>
            <w:vAlign w:val="center"/>
          </w:tcPr>
          <w:p w14:paraId="65EFCE50" w14:textId="16771B1F" w:rsidR="005F130D" w:rsidRDefault="00947784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5F130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57" w:type="dxa"/>
            <w:shd w:val="clear" w:color="auto" w:fill="auto"/>
          </w:tcPr>
          <w:p w14:paraId="4AB16CF5" w14:textId="4F63DD69" w:rsidR="005F130D" w:rsidRDefault="005F130D" w:rsidP="005F130D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Wypełnia pracodawca ubiegający się o pomoc w ramach priorytetu nr </w:t>
            </w:r>
            <w:r w:rsidR="009477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78633B4D" w14:textId="77777777" w:rsidR="00687826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4C77D" w14:textId="26F367D2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Oświadczam, że w związku z ubieganiem się o wsparcie kształcenia ustawicznego w ramach priorytetu nr </w:t>
            </w:r>
            <w:r w:rsidR="0094778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8260351" w14:textId="261D5788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3B8DBCCC">
                <v:shape id="_x0000_i1813" type="#_x0000_t75" style="width:11.5pt;height:15.75pt" o:ole="">
                  <v:imagedata r:id="rId12" o:title=""/>
                </v:shape>
                <w:control r:id="rId299" w:name="CheckBox322371222131" w:shapeid="_x0000_i1813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</w:t>
            </w:r>
            <w:r w:rsidRPr="007F4DE0">
              <w:rPr>
                <w:rFonts w:ascii="Arial" w:hAnsi="Arial" w:cs="Arial"/>
                <w:sz w:val="20"/>
                <w:szCs w:val="20"/>
              </w:rPr>
              <w:t>w ciągu jednego roku przed złożeniem wniosku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bądź </w:t>
            </w:r>
          </w:p>
          <w:p w14:paraId="755A0C78" w14:textId="0DA5A01B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4790B3E7">
                <v:shape id="_x0000_i1815" type="#_x0000_t75" style="width:11.5pt;height:15.75pt" o:ole="">
                  <v:imagedata r:id="rId12" o:title=""/>
                </v:shape>
                <w:control r:id="rId300" w:name="CheckBox322371222211" w:shapeid="_x0000_i1815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</w:t>
            </w:r>
            <w:r w:rsidRPr="007F4DE0">
              <w:rPr>
                <w:rFonts w:ascii="Arial" w:hAnsi="Arial" w:cs="Arial"/>
                <w:sz w:val="20"/>
                <w:szCs w:val="20"/>
              </w:rPr>
              <w:t>w ciągu trzech miesięcy po jego złożeniu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D53D4" w14:textId="00483936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15527DF0">
                <v:shape id="_x0000_i1817" type="#_x0000_t75" style="width:11.5pt;height:15.75pt" o:ole="">
                  <v:imagedata r:id="rId12" o:title=""/>
                </v:shape>
                <w:control r:id="rId301" w:name="CheckBox32237122252" w:shapeid="_x0000_i1817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zostały /zostaną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1440" w:dyaOrig="1440" w14:anchorId="18B60B93">
                <v:shape id="_x0000_i1819" type="#_x0000_t75" style="width:11.5pt;height:15.75pt" o:ole="">
                  <v:imagedata r:id="rId12" o:title=""/>
                </v:shape>
                <w:control r:id="rId302" w:name="CheckBox322371221112" w:shapeid="_x0000_i1819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zostały /zostaną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20A5A5CA" w14:textId="4FCBF4C2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1AE6C066">
                <v:shape id="_x0000_i1821" type="#_x0000_t75" style="width:11.5pt;height:15.75pt" o:ole="">
                  <v:imagedata r:id="rId12" o:title=""/>
                </v:shape>
                <w:control r:id="rId303" w:name="CheckBox322371222311" w:shapeid="_x0000_i1821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 </w:t>
            </w:r>
            <w:r w:rsidRPr="007F4DE0">
              <w:rPr>
                <w:rFonts w:ascii="Arial" w:hAnsi="Arial" w:cs="Arial"/>
                <w:sz w:val="20"/>
                <w:szCs w:val="20"/>
              </w:rPr>
              <w:t>zakupione nowe maszyny/ narzędzia pracy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DD5EB96" w14:textId="65374342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sz w:val="16"/>
                <w:szCs w:val="16"/>
                <w:vertAlign w:val="subscript"/>
              </w:rPr>
              <w:object w:dxaOrig="1440" w:dyaOrig="1440" w14:anchorId="216FD329">
                <v:shape id="_x0000_i1823" type="#_x0000_t75" style="width:11.5pt;height:15.75pt" o:ole="">
                  <v:imagedata r:id="rId12" o:title=""/>
                </v:shape>
                <w:control r:id="rId304" w:name="CheckBox322371222411" w:shapeid="_x0000_i1823"/>
              </w:object>
            </w:r>
            <w:r w:rsidRPr="007F4DE0">
              <w:rPr>
                <w:sz w:val="16"/>
                <w:szCs w:val="16"/>
                <w:vertAlign w:val="subscript"/>
              </w:rPr>
              <w:t xml:space="preserve">     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wdrożone nowe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procesy, </w:t>
            </w:r>
            <w:r w:rsidRPr="007F4DE0">
              <w:rPr>
                <w:rFonts w:ascii="Arial" w:hAnsi="Arial" w:cs="Arial"/>
                <w:sz w:val="20"/>
                <w:szCs w:val="20"/>
              </w:rPr>
              <w:t>technologie i systemy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2BB8B9E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81A18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W związku z powyższym do wniosku dołączam następujące dokumenty potwierdzające ten fakt:</w:t>
            </w:r>
          </w:p>
          <w:p w14:paraId="163DE190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5F0318CB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14DB0887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31E2E249" w14:textId="77777777" w:rsidR="00687826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z numerem porządkowym………………………..</w:t>
            </w:r>
          </w:p>
          <w:p w14:paraId="3BCAAE1A" w14:textId="3050CAA5" w:rsidR="005F130D" w:rsidRPr="002A020F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5A049805">
                <v:shape id="_x0000_i1825" type="#_x0000_t75" style="width:11.5pt;height:15.75pt" o:ole="">
                  <v:imagedata r:id="rId12" o:title=""/>
                </v:shape>
                <w:control r:id="rId305" w:name="CheckBox3223712221112" w:shapeid="_x0000_i1825"/>
              </w:objec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wykonywać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7D48E6A2">
                <v:shape id="_x0000_i1827" type="#_x0000_t75" style="width:11.5pt;height:15.75pt" o:ole="">
                  <v:imagedata r:id="rId12" o:title=""/>
                </v:shape>
                <w:control r:id="rId306" w:name="CheckBox3223712221212" w:shapeid="_x0000_i1827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nie będą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wykonywać*</w:t>
            </w:r>
            <w:r>
              <w:rPr>
                <w:rFonts w:ascii="Arial" w:hAnsi="Arial" w:cs="Arial"/>
                <w:sz w:val="20"/>
                <w:szCs w:val="20"/>
              </w:rPr>
              <w:t xml:space="preserve"> nowe zadania związane z wprowadzonymi/ planowanymi do wprowadzenia zmianami.</w:t>
            </w:r>
          </w:p>
        </w:tc>
      </w:tr>
      <w:tr w:rsidR="00645A9F" w:rsidRPr="007D78F9" w14:paraId="0F728DDD" w14:textId="77777777" w:rsidTr="00645A9F">
        <w:trPr>
          <w:trHeight w:val="62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0A13F886" w14:textId="6355FDE7" w:rsidR="00645A9F" w:rsidRDefault="00947784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45A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B365BF5" w14:textId="7D3DF925" w:rsidR="00645A9F" w:rsidRPr="00645A9F" w:rsidRDefault="00645A9F" w:rsidP="0094778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 w:rsidR="009477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11B1">
              <w:rPr>
                <w:rFonts w:ascii="Arial" w:hAnsi="Arial" w:cs="Arial"/>
                <w:b/>
                <w:bCs/>
                <w:sz w:val="20"/>
                <w:szCs w:val="20"/>
              </w:rPr>
              <w:t>(należy wypełnić odpowiednio część A lub B)</w:t>
            </w:r>
          </w:p>
        </w:tc>
      </w:tr>
      <w:tr w:rsidR="00645A9F" w:rsidRPr="007D78F9" w14:paraId="2E5B22CE" w14:textId="77777777" w:rsidTr="00420B02">
        <w:trPr>
          <w:trHeight w:val="886"/>
        </w:trPr>
        <w:tc>
          <w:tcPr>
            <w:tcW w:w="454" w:type="dxa"/>
            <w:vMerge/>
            <w:shd w:val="clear" w:color="auto" w:fill="D9D9D9"/>
            <w:vAlign w:val="center"/>
          </w:tcPr>
          <w:p w14:paraId="29E4A719" w14:textId="77777777" w:rsidR="00645A9F" w:rsidRDefault="00645A9F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shd w:val="clear" w:color="auto" w:fill="auto"/>
          </w:tcPr>
          <w:p w14:paraId="559A971B" w14:textId="0EEA8CBA" w:rsidR="00645A9F" w:rsidRPr="00992388" w:rsidRDefault="00645A9F" w:rsidP="00645A9F">
            <w:pPr>
              <w:pStyle w:val="Akapitzlist"/>
              <w:numPr>
                <w:ilvl w:val="0"/>
                <w:numId w:val="38"/>
              </w:numPr>
              <w:tabs>
                <w:tab w:val="left" w:pos="284"/>
              </w:tabs>
              <w:snapToGrid w:val="0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92388">
              <w:rPr>
                <w:rFonts w:ascii="Arial" w:hAnsi="Arial" w:cs="Arial"/>
                <w:b/>
                <w:bCs/>
                <w:color w:val="000000"/>
              </w:rPr>
              <w:t>Oświadczam, że</w:t>
            </w:r>
            <w:r w:rsidRPr="00992388">
              <w:rPr>
                <w:b/>
                <w:bCs/>
                <w:color w:val="000000"/>
                <w:sz w:val="32"/>
              </w:rPr>
              <w:t xml:space="preserve"> </w:t>
            </w:r>
            <w:r w:rsidRPr="00992388">
              <w:rPr>
                <w:rFonts w:ascii="Arial" w:hAnsi="Arial" w:cs="Arial"/>
                <w:b/>
                <w:bCs/>
                <w:color w:val="000000"/>
              </w:rPr>
              <w:t xml:space="preserve">wsparcie kształcenia ustawicznego w ramach priorytetu </w:t>
            </w:r>
            <w:r w:rsidR="0094778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43EB20EE" w14:textId="5B162F6A" w:rsidR="00645A9F" w:rsidRPr="007F4DE0" w:rsidRDefault="00645A9F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53BF0663">
                <v:shape id="_x0000_i1829" type="#_x0000_t75" style="width:11.5pt;height:15.75pt" o:ole="">
                  <v:imagedata r:id="rId12" o:title=""/>
                </v:shape>
                <w:control r:id="rId307" w:name="CheckBox322371262" w:shapeid="_x0000_i1829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264F1BC">
                <v:shape id="_x0000_i1831" type="#_x0000_t75" style="width:11.5pt;height:15.75pt" o:ole="">
                  <v:imagedata r:id="rId12" o:title=""/>
                </v:shape>
                <w:control r:id="rId308" w:name="CheckBox3223712611" w:shapeid="_x0000_i1831"/>
              </w:object>
            </w:r>
            <w:r w:rsidRPr="00800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2631A">
              <w:rPr>
                <w:rFonts w:ascii="Arial" w:hAnsi="Arial" w:cs="Arial"/>
                <w:color w:val="000000"/>
                <w:sz w:val="20"/>
                <w:szCs w:val="20"/>
              </w:rPr>
              <w:t>sób</w:t>
            </w:r>
            <w:r w:rsidR="00AB64E5" w:rsidRPr="007F4DE0">
              <w:rPr>
                <w:rFonts w:ascii="Arial" w:hAnsi="Arial" w:cs="Arial"/>
                <w:sz w:val="20"/>
                <w:szCs w:val="20"/>
              </w:rPr>
              <w:t xml:space="preserve"> z numerem porządkowym……</w:t>
            </w:r>
            <w:r w:rsidR="00AB64E5">
              <w:rPr>
                <w:rFonts w:ascii="Arial" w:hAnsi="Arial" w:cs="Arial"/>
                <w:sz w:val="20"/>
                <w:szCs w:val="20"/>
              </w:rPr>
              <w:t>……</w:t>
            </w:r>
            <w:r w:rsidR="00AB64E5" w:rsidRPr="007F4DE0">
              <w:rPr>
                <w:rFonts w:ascii="Arial" w:hAnsi="Arial" w:cs="Arial"/>
                <w:sz w:val="20"/>
                <w:szCs w:val="20"/>
              </w:rPr>
              <w:t>….</w:t>
            </w:r>
            <w:r w:rsidRPr="00E2631A">
              <w:rPr>
                <w:rFonts w:ascii="Arial" w:hAnsi="Arial" w:cs="Arial"/>
                <w:color w:val="000000"/>
                <w:sz w:val="20"/>
                <w:szCs w:val="20"/>
              </w:rPr>
              <w:t xml:space="preserve">, które w ciągu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jednego roku przed datą złożenia niniejszego wniosku podjęły pracę po przerwie spowodowanej sprawowaniem opieki nad dzieckiem (urlop macierzyński/ rodzicielski/ wychowawczy/ zwolnienie na opiekę nad dzieckiem).</w:t>
            </w:r>
          </w:p>
        </w:tc>
      </w:tr>
      <w:tr w:rsidR="00645A9F" w:rsidRPr="007D78F9" w14:paraId="7F82A8A8" w14:textId="77777777" w:rsidTr="008B365E">
        <w:trPr>
          <w:trHeight w:val="2381"/>
        </w:trPr>
        <w:tc>
          <w:tcPr>
            <w:tcW w:w="454" w:type="dxa"/>
            <w:vMerge/>
            <w:shd w:val="clear" w:color="auto" w:fill="D9D9D9"/>
            <w:vAlign w:val="center"/>
          </w:tcPr>
          <w:p w14:paraId="59A75EF8" w14:textId="77777777" w:rsidR="00645A9F" w:rsidRDefault="00645A9F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shd w:val="clear" w:color="auto" w:fill="auto"/>
          </w:tcPr>
          <w:p w14:paraId="208D2937" w14:textId="48699597" w:rsidR="00645A9F" w:rsidRPr="00992388" w:rsidRDefault="00645A9F" w:rsidP="00420B02">
            <w:pPr>
              <w:pStyle w:val="Akapitzlist"/>
              <w:numPr>
                <w:ilvl w:val="0"/>
                <w:numId w:val="38"/>
              </w:numPr>
              <w:tabs>
                <w:tab w:val="left" w:pos="5040"/>
              </w:tabs>
              <w:snapToGrid w:val="0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992388">
              <w:rPr>
                <w:rFonts w:ascii="Arial" w:hAnsi="Arial" w:cs="Arial"/>
                <w:b/>
                <w:bCs/>
              </w:rPr>
              <w:t>Oświadczam, że</w:t>
            </w:r>
            <w:r w:rsidRPr="00992388">
              <w:rPr>
                <w:b/>
                <w:bCs/>
                <w:sz w:val="32"/>
              </w:rPr>
              <w:t xml:space="preserve"> </w:t>
            </w:r>
            <w:r w:rsidRPr="00992388">
              <w:rPr>
                <w:rFonts w:ascii="Arial" w:hAnsi="Arial" w:cs="Arial"/>
                <w:b/>
                <w:bCs/>
              </w:rPr>
              <w:t xml:space="preserve">wsparcie kształcenia ustawicznego w ramach priorytetu </w:t>
            </w:r>
            <w:r w:rsidR="00947784">
              <w:rPr>
                <w:rFonts w:ascii="Arial" w:hAnsi="Arial" w:cs="Arial"/>
                <w:b/>
                <w:bCs/>
              </w:rPr>
              <w:t>3</w:t>
            </w:r>
          </w:p>
          <w:p w14:paraId="6272D8A1" w14:textId="6E97F499" w:rsidR="00645A9F" w:rsidRPr="007F4DE0" w:rsidRDefault="00645A9F" w:rsidP="00420B0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43AAD9A1">
                <v:shape id="_x0000_i1833" type="#_x0000_t75" style="width:11.5pt;height:15.75pt" o:ole="">
                  <v:imagedata r:id="rId12" o:title=""/>
                </v:shape>
                <w:control r:id="rId309" w:name="CheckBox32237126" w:shapeid="_x0000_i1833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0C6BD9BF">
                <v:shape id="_x0000_i1835" type="#_x0000_t75" style="width:11.5pt;height:15.75pt" o:ole="">
                  <v:imagedata r:id="rId12" o:title=""/>
                </v:shape>
                <w:control r:id="rId310" w:name="CheckBox322371261" w:shapeid="_x0000_i1835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</w:rPr>
              <w:t xml:space="preserve">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dotyczy*    </w:t>
            </w:r>
            <w:r w:rsidRPr="007F4DE0">
              <w:rPr>
                <w:rFonts w:ascii="Arial" w:hAnsi="Arial" w:cs="Arial"/>
                <w:sz w:val="20"/>
                <w:szCs w:val="20"/>
              </w:rPr>
              <w:t>osób będących członkami rodzin wielodzietnych, bądź spełniających warunki do posiadania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Karty Dużej Rodziny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ED746C" w14:textId="77777777" w:rsidR="00645A9F" w:rsidRPr="007F4DE0" w:rsidRDefault="00645A9F" w:rsidP="00420B0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6BFCA" w14:textId="27E3C8EF" w:rsidR="008B365E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porządkowym………. posiadają na dzień złożenia wniosku Kartę Dużej Rodziny.</w:t>
            </w:r>
          </w:p>
          <w:p w14:paraId="34FBE83A" w14:textId="68A03A62" w:rsidR="008B365E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spełniają na dzień złożenia wniosku warunki do posiadania Karty Dużej Rodziny.</w:t>
            </w:r>
          </w:p>
          <w:p w14:paraId="77BE40F4" w14:textId="65ECBF54" w:rsidR="008B365E" w:rsidRPr="007F4DE0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Osoby wskazane we wniosku z numerem porządkowym………..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na dzień złożenia wniosku posiadają na utrzymaniu rodziny wielodzietne (troje i więcej dzieci).</w:t>
            </w:r>
          </w:p>
          <w:p w14:paraId="04F32943" w14:textId="2E9CA6B4" w:rsidR="00645A9F" w:rsidRPr="007F4DE0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</w:t>
            </w:r>
            <w:r w:rsidR="008B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…</w:t>
            </w:r>
            <w:r w:rsidR="008B365E">
              <w:rPr>
                <w:rFonts w:ascii="Arial" w:hAnsi="Arial" w:cs="Arial"/>
                <w:sz w:val="20"/>
                <w:szCs w:val="20"/>
              </w:rPr>
              <w:t>..</w:t>
            </w:r>
            <w:r w:rsidRPr="007F4DE0">
              <w:rPr>
                <w:rFonts w:ascii="Arial" w:hAnsi="Arial" w:cs="Arial"/>
                <w:sz w:val="20"/>
                <w:szCs w:val="20"/>
              </w:rPr>
              <w:t>…</w:t>
            </w:r>
            <w:r w:rsidR="008B36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na dzień złożenia wniosku są członkami rodzin wielodzietnych.</w:t>
            </w:r>
          </w:p>
        </w:tc>
      </w:tr>
      <w:tr w:rsidR="00DD6713" w:rsidRPr="007D78F9" w14:paraId="20681B49" w14:textId="77777777" w:rsidTr="00DD02B8">
        <w:trPr>
          <w:trHeight w:val="2783"/>
        </w:trPr>
        <w:tc>
          <w:tcPr>
            <w:tcW w:w="454" w:type="dxa"/>
            <w:shd w:val="clear" w:color="auto" w:fill="D9D9D9"/>
            <w:vAlign w:val="center"/>
          </w:tcPr>
          <w:p w14:paraId="13DBA8A5" w14:textId="494ED722" w:rsidR="00DD6713" w:rsidRPr="007F4DE0" w:rsidRDefault="00DD6713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85230EF" w14:textId="77777777" w:rsidR="00DD6713" w:rsidRDefault="00DD6713" w:rsidP="0094778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  <w:p w14:paraId="221447F6" w14:textId="77777777" w:rsidR="00DD6713" w:rsidRPr="00E157B2" w:rsidRDefault="00DD6713" w:rsidP="0094778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C44B4" w14:textId="77777777" w:rsidR="00DD6713" w:rsidRPr="00645A9F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3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że w związku z ubieganiem się o wsparcie kształcenia ustawicznego w ramach priorytetu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wobec osób wskazanych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we wniosku z numerem porządkowym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…………………….</w:t>
            </w:r>
          </w:p>
          <w:p w14:paraId="52C47C4A" w14:textId="70EFF740" w:rsidR="00DD6713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142C0CF4">
                <v:shape id="_x0000_i1837" type="#_x0000_t75" style="width:11.5pt;height:15.75pt" o:ole="">
                  <v:imagedata r:id="rId12" o:title=""/>
                </v:shape>
                <w:control r:id="rId311" w:name="CheckBox322371222511" w:shapeid="_x0000_i1837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1440" w:dyaOrig="1440" w14:anchorId="78F9B518">
                <v:shape id="_x0000_i1839" type="#_x0000_t75" style="width:11.5pt;height:15.75pt" o:ole="">
                  <v:imagedata r:id="rId12" o:title=""/>
                </v:shape>
                <w:control r:id="rId312" w:name="CheckBox3223712211111" w:shapeid="_x0000_i1839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CA11B1">
              <w:rPr>
                <w:rFonts w:ascii="Arial" w:hAnsi="Arial" w:cs="Arial"/>
                <w:sz w:val="20"/>
                <w:szCs w:val="20"/>
              </w:rPr>
              <w:t>zrealizowane działania, któr</w:t>
            </w:r>
            <w:r w:rsidR="00BF77AC">
              <w:rPr>
                <w:rFonts w:ascii="Arial" w:hAnsi="Arial" w:cs="Arial"/>
                <w:sz w:val="20"/>
                <w:szCs w:val="20"/>
              </w:rPr>
              <w:t>e pomogą zniwelować lub zapobiegną</w:t>
            </w:r>
            <w:r w:rsidRPr="00CA11B1">
              <w:rPr>
                <w:rFonts w:ascii="Arial" w:hAnsi="Arial" w:cs="Arial"/>
                <w:sz w:val="20"/>
                <w:szCs w:val="20"/>
              </w:rPr>
              <w:t xml:space="preserve"> powstaniu luk bądź braków w </w:t>
            </w:r>
            <w:r>
              <w:rPr>
                <w:rFonts w:ascii="Arial" w:hAnsi="Arial" w:cs="Arial"/>
                <w:sz w:val="20"/>
                <w:szCs w:val="20"/>
              </w:rPr>
              <w:t>umiejętnościach cyfrowych.</w:t>
            </w:r>
          </w:p>
          <w:p w14:paraId="56E106FC" w14:textId="77777777" w:rsidR="00DD6713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5E52A" w14:textId="77777777" w:rsidR="00DD6713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17591" w14:textId="55C53A26" w:rsidR="00DD6713" w:rsidRPr="00E157B2" w:rsidRDefault="00DD6713" w:rsidP="0012279B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1EA54C5D">
                <v:shape id="_x0000_i1841" type="#_x0000_t75" style="width:11.5pt;height:15.75pt" o:ole="">
                  <v:imagedata r:id="rId12" o:title=""/>
                </v:shape>
                <w:control r:id="rId313" w:name="CheckBox32237122211111" w:shapeid="_x0000_i1841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466F3BF7">
                <v:shape id="_x0000_i1843" type="#_x0000_t75" style="width:11.5pt;height:15.75pt" o:ole="">
                  <v:imagedata r:id="rId12" o:title=""/>
                </v:shape>
                <w:control r:id="rId314" w:name="CheckBox32237122212111" w:shapeid="_x0000_i1843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uzyskają*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 działań umiejętności cyfrowe powiązane                             z wykonywaną przez siebie pracą.</w:t>
            </w:r>
          </w:p>
        </w:tc>
      </w:tr>
      <w:tr w:rsidR="003E3357" w:rsidRPr="007D78F9" w14:paraId="17A049D1" w14:textId="77777777" w:rsidTr="003E3357">
        <w:trPr>
          <w:trHeight w:val="2225"/>
        </w:trPr>
        <w:tc>
          <w:tcPr>
            <w:tcW w:w="454" w:type="dxa"/>
            <w:shd w:val="clear" w:color="auto" w:fill="D9D9D9"/>
            <w:vAlign w:val="center"/>
          </w:tcPr>
          <w:p w14:paraId="542D7A5C" w14:textId="7B3CA260" w:rsidR="003E3357" w:rsidRPr="007F4DE0" w:rsidRDefault="003E3357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57" w:type="dxa"/>
            <w:shd w:val="clear" w:color="auto" w:fill="auto"/>
          </w:tcPr>
          <w:p w14:paraId="1297A05A" w14:textId="5D6BAE4B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 w:rsidR="00DD67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5DEF65AD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C748A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12AFB20B" w14:textId="7F4F4A48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 xml:space="preserve">a) wsparcie kształcenia ustawicznego w ramach priorytetu </w:t>
            </w:r>
            <w:r w:rsidR="00DD671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3353FE56">
                <v:shape id="_x0000_i1845" type="#_x0000_t75" style="width:11.5pt;height:15.75pt" o:ole="">
                  <v:imagedata r:id="rId12" o:title=""/>
                </v:shape>
                <w:control r:id="rId315" w:name="CheckBox32237123" w:shapeid="_x0000_i1845"/>
              </w:objec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3850E616">
                <v:shape id="_x0000_i1847" type="#_x0000_t75" style="width:11.5pt;height:15.75pt" o:ole="">
                  <v:imagedata r:id="rId12" o:title=""/>
                </v:shape>
                <w:control r:id="rId316" w:name="CheckBox322371232" w:shapeid="_x0000_i1847"/>
              </w:objec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dotyczy*                            </w:t>
            </w:r>
            <w:r w:rsidRPr="00543991">
              <w:rPr>
                <w:rFonts w:ascii="Arial" w:hAnsi="Arial" w:cs="Arial"/>
                <w:sz w:val="20"/>
                <w:szCs w:val="20"/>
              </w:rPr>
              <w:t>osób zatrudnionych w branży motory</w:t>
            </w:r>
            <w:r>
              <w:rPr>
                <w:rFonts w:ascii="Arial" w:hAnsi="Arial" w:cs="Arial"/>
                <w:sz w:val="20"/>
                <w:szCs w:val="20"/>
              </w:rPr>
              <w:t>zacyjnej</w:t>
            </w:r>
          </w:p>
          <w:p w14:paraId="794E16A6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A8A95A" w14:textId="68A6DEBC" w:rsidR="003E3357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>b) przeważający rodzaj prowadzonej przeze mnie działalności (wg stanu na dzień 1 stycznia 202</w:t>
            </w:r>
            <w:r w:rsidR="00BF77AC">
              <w:rPr>
                <w:rFonts w:ascii="Arial" w:hAnsi="Arial" w:cs="Arial"/>
                <w:sz w:val="20"/>
                <w:szCs w:val="20"/>
              </w:rPr>
              <w:t>4</w:t>
            </w:r>
            <w:r w:rsidRPr="00543991">
              <w:rPr>
                <w:rFonts w:ascii="Arial" w:hAnsi="Arial" w:cs="Arial"/>
                <w:sz w:val="20"/>
                <w:szCs w:val="20"/>
              </w:rPr>
              <w:t>r.) to: 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543991">
              <w:rPr>
                <w:rFonts w:ascii="Arial" w:hAnsi="Arial" w:cs="Arial"/>
                <w:sz w:val="20"/>
                <w:szCs w:val="20"/>
              </w:rPr>
              <w:t>. kod PKD …………………………</w:t>
            </w:r>
          </w:p>
          <w:p w14:paraId="3A82F3EA" w14:textId="77777777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B5926D" w14:textId="77777777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BBEDD7" w14:textId="5588FE11" w:rsidR="00245C3C" w:rsidRPr="00245C3C" w:rsidRDefault="00245C3C" w:rsidP="00C9024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2E922004">
                <v:shape id="_x0000_i1849" type="#_x0000_t75" style="width:11.5pt;height:15.75pt" o:ole="">
                  <v:imagedata r:id="rId12" o:title=""/>
                </v:shape>
                <w:control r:id="rId317" w:name="CheckBox322371222111111" w:shapeid="_x0000_i1849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36E31551">
                <v:shape id="_x0000_i1851" type="#_x0000_t75" style="width:11.5pt;height:15.75pt" o:ole="">
                  <v:imagedata r:id="rId12" o:title=""/>
                </v:shape>
                <w:control r:id="rId318" w:name="CheckBox322371222121111" w:shapeid="_x0000_i1851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uzyskają*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</w:t>
            </w:r>
            <w:r w:rsidR="000830C2">
              <w:rPr>
                <w:rFonts w:ascii="Arial" w:hAnsi="Arial" w:cs="Arial"/>
                <w:sz w:val="20"/>
                <w:szCs w:val="20"/>
              </w:rPr>
              <w:t xml:space="preserve"> działań umiejętności</w:t>
            </w:r>
            <w:r w:rsidR="00C90243">
              <w:rPr>
                <w:rFonts w:ascii="Arial" w:hAnsi="Arial" w:cs="Arial"/>
                <w:sz w:val="20"/>
                <w:szCs w:val="20"/>
              </w:rPr>
              <w:t xml:space="preserve"> potrzebne w związku z trwającą obecnie transformacją branży motoryzacyjnej w kierunku napędów niskoemisyjnych oraz wzrostem wykorzystania paliw alternatywnych.</w:t>
            </w:r>
            <w:r w:rsidR="000830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EB3" w:rsidRPr="007D78F9" w14:paraId="3F079C8F" w14:textId="77777777" w:rsidTr="00E157B2">
        <w:trPr>
          <w:trHeight w:val="1928"/>
        </w:trPr>
        <w:tc>
          <w:tcPr>
            <w:tcW w:w="454" w:type="dxa"/>
            <w:shd w:val="clear" w:color="auto" w:fill="D9D9D9"/>
            <w:vAlign w:val="center"/>
          </w:tcPr>
          <w:p w14:paraId="2288AA89" w14:textId="4577D04F" w:rsidR="00E34EB3" w:rsidRPr="007F4DE0" w:rsidRDefault="00DD6713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57" w:type="dxa"/>
            <w:shd w:val="clear" w:color="auto" w:fill="auto"/>
          </w:tcPr>
          <w:p w14:paraId="57F7676C" w14:textId="7BFC02C9" w:rsidR="00E34EB3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Wypełnia pracodawca ubiegający się o pomoc w ramach priorytetu nr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49478130" w14:textId="77777777" w:rsidR="00E34EB3" w:rsidRPr="007F4DE0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Oświadczam, że</w:t>
            </w:r>
            <w:r>
              <w:rPr>
                <w:sz w:val="32"/>
                <w:szCs w:val="20"/>
              </w:rPr>
              <w:t>:</w:t>
            </w:r>
          </w:p>
          <w:p w14:paraId="5733D7F1" w14:textId="77777777" w:rsidR="00E34EB3" w:rsidRPr="000711B4" w:rsidRDefault="00E34EB3" w:rsidP="00E34EB3">
            <w:pPr>
              <w:pStyle w:val="Akapitzlist"/>
              <w:numPr>
                <w:ilvl w:val="0"/>
                <w:numId w:val="40"/>
              </w:num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</w:rPr>
            </w:pPr>
            <w:r w:rsidRPr="000711B4">
              <w:rPr>
                <w:rFonts w:ascii="Arial" w:hAnsi="Arial" w:cs="Arial"/>
              </w:rPr>
              <w:t>osoby wskazane we wniosku z numerem porządkowym………………………….</w:t>
            </w:r>
          </w:p>
          <w:p w14:paraId="7AF019A8" w14:textId="77777777" w:rsidR="00E34EB3" w:rsidRPr="007F4DE0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58EB997F">
                <v:shape id="_x0000_i1853" type="#_x0000_t75" style="width:11.5pt;height:15.75pt" o:ole="">
                  <v:imagedata r:id="rId12" o:title=""/>
                </v:shape>
                <w:control r:id="rId319" w:name="CheckBox32237126212" w:shapeid="_x0000_i185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16C8031">
                <v:shape id="_x0000_i1855" type="#_x0000_t75" style="width:11.5pt;height:15.75pt" o:ole="">
                  <v:imagedata r:id="rId12" o:title=""/>
                </v:shape>
                <w:control r:id="rId320" w:name="CheckBox322371261112" w:shapeid="_x0000_i1855"/>
              </w:object>
            </w:r>
            <w:r w:rsidRPr="00800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711B4">
              <w:rPr>
                <w:rFonts w:ascii="Arial" w:hAnsi="Arial" w:cs="Arial"/>
                <w:color w:val="000000"/>
                <w:sz w:val="20"/>
                <w:szCs w:val="20"/>
              </w:rPr>
              <w:t>status cudzoziemca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8152B74" w14:textId="77777777" w:rsidR="00E34EB3" w:rsidRPr="007F4DE0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0F0DD" w14:textId="77777777" w:rsidR="00E34EB3" w:rsidRPr="000711B4" w:rsidRDefault="00E34EB3" w:rsidP="00E34EB3">
            <w:pPr>
              <w:pStyle w:val="Akapitzlist"/>
              <w:numPr>
                <w:ilvl w:val="0"/>
                <w:numId w:val="40"/>
              </w:num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</w:rPr>
            </w:pPr>
            <w:r w:rsidRPr="000711B4">
              <w:rPr>
                <w:rFonts w:ascii="Arial" w:hAnsi="Arial" w:cs="Arial"/>
              </w:rPr>
              <w:t xml:space="preserve">osoby wskazane we wniosku z numerem porządkowym………………………… </w:t>
            </w:r>
          </w:p>
          <w:p w14:paraId="700305EF" w14:textId="6394FB17" w:rsidR="00E34EB3" w:rsidRPr="00CA11B1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1A7EB696">
                <v:shape id="_x0000_i1857" type="#_x0000_t75" style="width:11.5pt;height:15.75pt" o:ole="">
                  <v:imagedata r:id="rId12" o:title=""/>
                </v:shape>
                <w:control r:id="rId321" w:name="CheckBox322371262111" w:shapeid="_x0000_i185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A2F69B8">
                <v:shape id="_x0000_i1859" type="#_x0000_t75" style="width:11.5pt;height:15.75pt" o:ole="">
                  <v:imagedata r:id="rId12" o:title=""/>
                </v:shape>
                <w:control r:id="rId322" w:name="CheckBox3223712611111" w:shapeid="_x0000_i1859"/>
              </w:object>
            </w:r>
            <w:r w:rsidRPr="00800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711B4">
              <w:rPr>
                <w:rFonts w:ascii="Arial" w:hAnsi="Arial" w:cs="Arial"/>
                <w:color w:val="000000"/>
                <w:sz w:val="20"/>
                <w:szCs w:val="20"/>
              </w:rPr>
              <w:t>polskie obywatelstwo, a ukończenie wnioskowanego kształcenia ułatwi/umożliwi im pracę z zatrudnionymi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pracodawcy</w:t>
            </w:r>
            <w:r w:rsidRPr="000711B4">
              <w:rPr>
                <w:rFonts w:ascii="Arial" w:hAnsi="Arial" w:cs="Arial"/>
                <w:color w:val="000000"/>
                <w:sz w:val="20"/>
                <w:szCs w:val="20"/>
              </w:rPr>
              <w:t xml:space="preserve"> cudzoziemcami.</w:t>
            </w:r>
          </w:p>
        </w:tc>
      </w:tr>
      <w:tr w:rsidR="00DD6713" w:rsidRPr="007D78F9" w14:paraId="2BBF994F" w14:textId="77777777" w:rsidTr="00E157B2">
        <w:trPr>
          <w:trHeight w:val="1928"/>
        </w:trPr>
        <w:tc>
          <w:tcPr>
            <w:tcW w:w="454" w:type="dxa"/>
            <w:shd w:val="clear" w:color="auto" w:fill="D9D9D9"/>
            <w:vAlign w:val="center"/>
          </w:tcPr>
          <w:p w14:paraId="3938CF9D" w14:textId="706938A6" w:rsidR="00DD6713" w:rsidRDefault="00DD6713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57" w:type="dxa"/>
            <w:shd w:val="clear" w:color="auto" w:fill="auto"/>
          </w:tcPr>
          <w:p w14:paraId="3033C38F" w14:textId="78E9C959" w:rsidR="00DD6713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  <w:p w14:paraId="497D657D" w14:textId="77777777" w:rsidR="00DD6713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AB553C" w14:textId="468C05B1" w:rsidR="00DD6713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</w:t>
            </w:r>
            <w:r w:rsidRPr="007F4DE0">
              <w:rPr>
                <w:rFonts w:ascii="Arial" w:hAnsi="Arial" w:cs="Arial"/>
                <w:sz w:val="20"/>
                <w:szCs w:val="20"/>
              </w:rPr>
              <w:t>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51A739" w14:textId="5F5099A2" w:rsidR="00472792" w:rsidRPr="00860F58" w:rsidRDefault="00860F58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1440" w:dyaOrig="1440" w14:anchorId="6B787F14">
                <v:shape id="_x0000_i1895" type="#_x0000_t75" style="width:11.5pt;height:15.75pt" o:ole="">
                  <v:imagedata r:id="rId12" o:title=""/>
                </v:shape>
                <w:control r:id="rId323" w:name="CheckBox32237122211111211" w:shapeid="_x0000_i1895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posiadają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D6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1440" w:dyaOrig="1440" w14:anchorId="08B01E6D">
                <v:shape id="_x0000_i1894" type="#_x0000_t75" style="width:11.5pt;height:15.75pt" o:ole="">
                  <v:imagedata r:id="rId12" o:title=""/>
                </v:shape>
                <w:control r:id="rId324" w:name="CheckBox32237122212111211" w:shapeid="_x0000_i1894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posiadają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0F58">
              <w:rPr>
                <w:rFonts w:ascii="Arial" w:hAnsi="Arial" w:cs="Arial"/>
                <w:bCs/>
                <w:sz w:val="20"/>
                <w:szCs w:val="20"/>
              </w:rPr>
              <w:t xml:space="preserve">zakres obowiązków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obszaru zarządzania i finansów, który jest </w:t>
            </w:r>
          </w:p>
          <w:p w14:paraId="5B4245E9" w14:textId="522BCD37" w:rsidR="00DD6713" w:rsidRPr="00472792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1440" w:dyaOrig="1440" w14:anchorId="6D079DBB">
                <v:shape id="_x0000_i1891" type="#_x0000_t75" style="width:11.5pt;height:15.75pt" o:ole="">
                  <v:imagedata r:id="rId12" o:title=""/>
                </v:shape>
                <w:control r:id="rId325" w:name="CheckBox3223712221111121" w:shapeid="_x0000_i1891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860F5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860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powiązany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D6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1440" w:dyaOrig="1440" w14:anchorId="583AED91">
                <v:shape id="_x0000_i1863" type="#_x0000_t75" style="width:11.5pt;height:15.75pt" o:ole="">
                  <v:imagedata r:id="rId12" o:title=""/>
                </v:shape>
                <w:control r:id="rId326" w:name="CheckBox3223712221211121" w:shapeid="_x0000_i1863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 w:rsidR="00860F58">
              <w:rPr>
                <w:rFonts w:ascii="Arial" w:hAnsi="Arial" w:cs="Arial"/>
                <w:b/>
                <w:bCs/>
                <w:sz w:val="20"/>
                <w:szCs w:val="20"/>
              </w:rPr>
              <w:t>powiązany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472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0F5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472792" w:rsidRPr="004727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2792">
              <w:rPr>
                <w:rFonts w:ascii="Arial" w:hAnsi="Arial" w:cs="Arial"/>
                <w:bCs/>
                <w:sz w:val="20"/>
                <w:szCs w:val="20"/>
              </w:rPr>
              <w:t>wnioskowanym działaniem oraz</w:t>
            </w:r>
          </w:p>
          <w:p w14:paraId="53818B08" w14:textId="5D5D3189" w:rsidR="00DD6713" w:rsidRPr="00E2631A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7DF8FAF9">
                <v:shape id="_x0000_i1865" type="#_x0000_t75" style="width:11.5pt;height:15.75pt" o:ole="">
                  <v:imagedata r:id="rId12" o:title=""/>
                </v:shape>
                <w:control r:id="rId327" w:name="CheckBox322371222111112" w:shapeid="_x0000_i1865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1440" w:dyaOrig="1440" w14:anchorId="53C10D9B">
                <v:shape id="_x0000_i1867" type="#_x0000_t75" style="width:11.5pt;height:15.75pt" o:ole="">
                  <v:imagedata r:id="rId12" o:title=""/>
                </v:shape>
                <w:control r:id="rId328" w:name="CheckBox322371222121112" w:shapeid="_x0000_i1867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uzyskają*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 działań umiejętności/wiedzę powiązane                             z wykonywaną przez siebie pracą.</w:t>
            </w:r>
          </w:p>
        </w:tc>
      </w:tr>
      <w:tr w:rsidR="009371C2" w:rsidRPr="007D78F9" w14:paraId="29901175" w14:textId="77777777" w:rsidTr="008B365E">
        <w:trPr>
          <w:trHeight w:val="1304"/>
        </w:trPr>
        <w:tc>
          <w:tcPr>
            <w:tcW w:w="454" w:type="dxa"/>
            <w:shd w:val="clear" w:color="auto" w:fill="D9D9D9"/>
            <w:vAlign w:val="center"/>
          </w:tcPr>
          <w:p w14:paraId="5EDEF8D2" w14:textId="328858DF" w:rsidR="00403921" w:rsidRPr="007D78F9" w:rsidRDefault="005F130D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576CC80" w14:textId="0BE39028" w:rsidR="00CC5DE5" w:rsidRPr="008B365E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60F58">
              <w:rPr>
                <w:rFonts w:ascii="Arial" w:hAnsi="Arial" w:cs="Arial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860F58">
              <w:rPr>
                <w:rFonts w:ascii="Arial" w:hAnsi="Arial" w:cs="Arial"/>
                <w:sz w:val="20"/>
                <w:szCs w:val="20"/>
              </w:rPr>
              <w:t>/korekty wniosku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860F58">
              <w:rPr>
                <w:rFonts w:ascii="Arial" w:hAnsi="Arial" w:cs="Arial"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szczególności gdy otrzymam 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 xml:space="preserve">de minimis, 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de minimis w</w:t>
            </w:r>
            <w:r w:rsidR="00257270" w:rsidRPr="00860F5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 xml:space="preserve">rolnictwie lub 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E85456" w:rsidRPr="00860F5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minimis w sektorze rybołówstwa i akwakultury.</w:t>
            </w:r>
          </w:p>
        </w:tc>
      </w:tr>
      <w:tr w:rsidR="000C1755" w:rsidRPr="007D78F9" w14:paraId="0AF7F635" w14:textId="77777777" w:rsidTr="008B365E">
        <w:trPr>
          <w:trHeight w:val="1134"/>
        </w:trPr>
        <w:tc>
          <w:tcPr>
            <w:tcW w:w="454" w:type="dxa"/>
            <w:shd w:val="clear" w:color="auto" w:fill="D9D9D9"/>
            <w:vAlign w:val="center"/>
          </w:tcPr>
          <w:p w14:paraId="16FA8FDF" w14:textId="5333D5BE" w:rsidR="000C1755" w:rsidRPr="007D78F9" w:rsidRDefault="005F130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256E13BD" w14:textId="77777777" w:rsidR="00CC5DE5" w:rsidRPr="001D1663" w:rsidRDefault="000C175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</w:tc>
      </w:tr>
      <w:tr w:rsidR="005F6173" w:rsidRPr="007D78F9" w14:paraId="24667704" w14:textId="77777777" w:rsidTr="008B365E">
        <w:trPr>
          <w:trHeight w:val="2608"/>
        </w:trPr>
        <w:tc>
          <w:tcPr>
            <w:tcW w:w="454" w:type="dxa"/>
            <w:shd w:val="clear" w:color="auto" w:fill="D9D9D9"/>
            <w:vAlign w:val="center"/>
          </w:tcPr>
          <w:p w14:paraId="65ACF9BC" w14:textId="1FD40580" w:rsidR="005F6173" w:rsidRPr="007D78F9" w:rsidRDefault="001D1663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</w:tcPr>
          <w:p w14:paraId="37F5A120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65331DD1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750BC8EB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027D216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696009D7" w14:textId="0733631A" w:rsidR="00CC5DE5" w:rsidRPr="00E157B2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</w:tc>
      </w:tr>
      <w:tr w:rsidR="00782117" w:rsidRPr="007D78F9" w14:paraId="0526151D" w14:textId="77777777" w:rsidTr="00782117">
        <w:trPr>
          <w:trHeight w:val="2151"/>
        </w:trPr>
        <w:tc>
          <w:tcPr>
            <w:tcW w:w="454" w:type="dxa"/>
            <w:shd w:val="clear" w:color="auto" w:fill="D9D9D9"/>
            <w:vAlign w:val="center"/>
          </w:tcPr>
          <w:p w14:paraId="09F09C3D" w14:textId="7421B24A" w:rsidR="00782117" w:rsidRPr="007D78F9" w:rsidRDefault="00782117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67121219" w14:textId="06E28B5A" w:rsidR="00782117" w:rsidRPr="007D78F9" w:rsidRDefault="00782117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165059DC">
                <v:shape id="_x0000_i1869" type="#_x0000_t75" style="width:11.5pt;height:15.75pt" o:ole="">
                  <v:imagedata r:id="rId12" o:title=""/>
                </v:shape>
                <w:control r:id="rId329" w:name="CheckBox32231" w:shapeid="_x0000_i186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toczy się*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23940738">
                <v:shape id="_x0000_i1871" type="#_x0000_t75" style="width:11.5pt;height:15.75pt" o:ole="">
                  <v:imagedata r:id="rId12" o:title=""/>
                </v:shape>
                <w:control r:id="rId330" w:name="CheckBox32232" w:shapeid="_x0000_i18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się*</w:t>
            </w:r>
          </w:p>
          <w:p w14:paraId="3B4D3DD2" w14:textId="77777777" w:rsidR="00782117" w:rsidRPr="007D78F9" w:rsidRDefault="00782117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upadłościowe/ likwidacyjne.</w:t>
            </w:r>
          </w:p>
          <w:p w14:paraId="1D497AFB" w14:textId="77777777" w:rsidR="00782117" w:rsidRPr="007D78F9" w:rsidRDefault="00782117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6FFB2EC" w14:textId="7DC60FD0" w:rsidR="00782117" w:rsidRPr="007D78F9" w:rsidRDefault="00782117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00E5AEF6">
                <v:shape id="_x0000_i1873" type="#_x0000_t75" style="width:11.5pt;height:15.75pt" o:ole="">
                  <v:imagedata r:id="rId12" o:title=""/>
                </v:shape>
                <w:control r:id="rId331" w:name="CheckBox32233" w:shapeid="_x0000_i18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0675CF04">
                <v:shape id="_x0000_i1875" type="#_x0000_t75" style="width:11.5pt;height:15.75pt" o:ole="">
                  <v:imagedata r:id="rId12" o:title=""/>
                </v:shape>
                <w:control r:id="rId332" w:name="CheckBox32234" w:shapeid="_x0000_i18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3A7FC301" w14:textId="77777777" w:rsidR="00782117" w:rsidRPr="007D78F9" w:rsidRDefault="00782117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złożony wniosek o otwarcie postępowania upadłościowego/likwidacyjnego</w:t>
            </w:r>
          </w:p>
          <w:p w14:paraId="5268CAD7" w14:textId="77777777" w:rsidR="00782117" w:rsidRPr="007D78F9" w:rsidRDefault="00782117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93A6CE7" w14:textId="7226FB42" w:rsidR="00782117" w:rsidRPr="007D78F9" w:rsidRDefault="00782117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7093700B">
                <v:shape id="_x0000_i1877" type="#_x0000_t75" style="width:11.5pt;height:15.75pt" o:ole="">
                  <v:imagedata r:id="rId12" o:title=""/>
                </v:shape>
                <w:control r:id="rId333" w:name="CheckBox32235" w:shapeid="_x0000_i18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przewiduję*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33E460B">
                <v:shape id="_x0000_i1879" type="#_x0000_t75" style="width:11.5pt;height:15.75pt" o:ole="">
                  <v:imagedata r:id="rId12" o:title=""/>
                </v:shape>
                <w:control r:id="rId334" w:name="CheckBox32236" w:shapeid="_x0000_i18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6EA68415" w14:textId="7170A8BD" w:rsidR="00782117" w:rsidRPr="007D78F9" w:rsidRDefault="00782117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otwarcie postępowania upadłościowego/likwidacyjnego</w:t>
            </w:r>
          </w:p>
        </w:tc>
      </w:tr>
      <w:tr w:rsidR="00782117" w:rsidRPr="007D78F9" w14:paraId="654993C1" w14:textId="77777777" w:rsidTr="002D2B45">
        <w:tc>
          <w:tcPr>
            <w:tcW w:w="454" w:type="dxa"/>
            <w:shd w:val="clear" w:color="auto" w:fill="D9D9D9"/>
            <w:vAlign w:val="center"/>
          </w:tcPr>
          <w:p w14:paraId="7F165450" w14:textId="5EBB0D1F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76596BA" w14:textId="09FE3ED2" w:rsidR="00782117" w:rsidRPr="007D78F9" w:rsidRDefault="00782117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3ED4DCBB">
                <v:shape id="_x0000_i1881" type="#_x0000_t75" style="width:11.5pt;height:15.75pt" o:ole="">
                  <v:imagedata r:id="rId12" o:title=""/>
                </v:shape>
                <w:control r:id="rId335" w:name="CheckBox322371212" w:shapeid="_x0000_i18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0724BCA4">
                <v:shape id="_x0000_i1883" type="#_x0000_t75" style="width:11.5pt;height:15.75pt" o:ole="">
                  <v:imagedata r:id="rId12" o:title=""/>
                </v:shape>
                <w:control r:id="rId336" w:name="CheckBox3223711112" w:shapeid="_x0000_i18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B48DCC0" w14:textId="7F542B6B" w:rsidR="00782117" w:rsidRPr="007D78F9" w:rsidRDefault="00782117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82117" w:rsidRPr="007D78F9" w14:paraId="2164B933" w14:textId="77777777" w:rsidTr="00782117">
        <w:trPr>
          <w:trHeight w:val="922"/>
        </w:trPr>
        <w:tc>
          <w:tcPr>
            <w:tcW w:w="454" w:type="dxa"/>
            <w:shd w:val="clear" w:color="auto" w:fill="D9D9D9"/>
            <w:vAlign w:val="center"/>
          </w:tcPr>
          <w:p w14:paraId="52B6436E" w14:textId="2659E282" w:rsidR="00782117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E9E13A6" w14:textId="4E83D10E" w:rsidR="00782117" w:rsidRPr="00782117" w:rsidRDefault="00782117" w:rsidP="0078211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 środków KFS umowy, o której mowa w art. 69b ust. 3 ustawy z dnia 20 kwietnia 2004r.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</w:tc>
      </w:tr>
      <w:tr w:rsidR="00782117" w:rsidRPr="007D78F9" w14:paraId="5F1FCE5A" w14:textId="77777777" w:rsidTr="002D2B45">
        <w:tc>
          <w:tcPr>
            <w:tcW w:w="454" w:type="dxa"/>
            <w:shd w:val="clear" w:color="auto" w:fill="D9D9D9"/>
            <w:vAlign w:val="center"/>
          </w:tcPr>
          <w:p w14:paraId="3021909A" w14:textId="53C28B6E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C0B328A" w14:textId="77777777" w:rsidR="00782117" w:rsidRPr="007D78F9" w:rsidRDefault="00782117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udziału w kształceniu oraz spełnię zobowiązania, o których mowa w części IV pkt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wniosku.</w:t>
            </w:r>
          </w:p>
          <w:p w14:paraId="4B38DA69" w14:textId="77777777" w:rsidR="00782117" w:rsidRPr="007D78F9" w:rsidRDefault="00782117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82117" w:rsidRPr="007D78F9" w14:paraId="63A479CC" w14:textId="77777777" w:rsidTr="002D2B45">
        <w:tc>
          <w:tcPr>
            <w:tcW w:w="454" w:type="dxa"/>
            <w:shd w:val="clear" w:color="auto" w:fill="D9D9D9"/>
            <w:vAlign w:val="center"/>
          </w:tcPr>
          <w:p w14:paraId="623C3539" w14:textId="6C8CC314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313A4C2" w14:textId="22ED3AB3" w:rsidR="00782117" w:rsidRPr="007D78F9" w:rsidRDefault="00782117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32D21">
              <w:rPr>
                <w:rFonts w:ascii="Arial" w:hAnsi="Arial" w:cs="Arial"/>
                <w:color w:val="000000"/>
                <w:sz w:val="20"/>
                <w:szCs w:val="20"/>
              </w:rPr>
              <w:t>Zobowiązuję się do prowadzenia działalności gospodarczej w okresie realizacji działań objętych niniejszą umową  - w przypadku udziału w kształceniu ustawicznym pracodawcy.</w:t>
            </w:r>
          </w:p>
        </w:tc>
      </w:tr>
      <w:tr w:rsidR="00782117" w:rsidRPr="007D78F9" w14:paraId="3C76C38B" w14:textId="77777777" w:rsidTr="008A5299">
        <w:tc>
          <w:tcPr>
            <w:tcW w:w="454" w:type="dxa"/>
            <w:shd w:val="clear" w:color="auto" w:fill="D9D9D9"/>
            <w:vAlign w:val="center"/>
          </w:tcPr>
          <w:p w14:paraId="37E1605A" w14:textId="6EC3DF46" w:rsidR="00782117" w:rsidRPr="007D78F9" w:rsidRDefault="0078211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5C3A1CFB" w14:textId="331D3A65" w:rsidR="00782117" w:rsidRPr="007D78F9" w:rsidRDefault="00782117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</w:tc>
      </w:tr>
      <w:tr w:rsidR="00782117" w:rsidRPr="007D78F9" w14:paraId="712D12B7" w14:textId="77777777" w:rsidTr="00782117">
        <w:trPr>
          <w:trHeight w:val="742"/>
        </w:trPr>
        <w:tc>
          <w:tcPr>
            <w:tcW w:w="454" w:type="dxa"/>
            <w:shd w:val="clear" w:color="auto" w:fill="D9D9D9"/>
            <w:vAlign w:val="center"/>
          </w:tcPr>
          <w:p w14:paraId="333876BA" w14:textId="242F1D52" w:rsidR="00782117" w:rsidRPr="007D78F9" w:rsidRDefault="00BE6E77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7821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82F7F23" w14:textId="69CED028" w:rsidR="00782117" w:rsidRPr="00632D21" w:rsidRDefault="00782117" w:rsidP="00860F58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Zapoznałem się z treścią informacji, które zamieszczone zostały w części VII wniosku – 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WAŻNE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ZASADAMI FINANSOWANIA KSZTAŁCENIA USTAWICZNEGO PRACOWNIKÓW I PRACODAWCY W 202</w:t>
            </w:r>
            <w:r w:rsidR="00860F58"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ROKU.</w:t>
            </w:r>
          </w:p>
        </w:tc>
      </w:tr>
      <w:tr w:rsidR="00782117" w:rsidRPr="007D78F9" w14:paraId="1B2C76BD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6933EEBD" w14:textId="7F13D9DE" w:rsidR="00782117" w:rsidRPr="007D78F9" w:rsidRDefault="00782117" w:rsidP="008C30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085AB709" w14:textId="3E147675" w:rsidR="00782117" w:rsidRPr="00BE6E77" w:rsidRDefault="00782117" w:rsidP="00C602C0">
            <w:pPr>
              <w:widowControl/>
              <w:suppressAutoHyphens w:val="0"/>
              <w:snapToGri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Zapoznałam/em </w:t>
            </w:r>
            <w:r w:rsidRPr="00BE6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się z klauzulą informacyjną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znane są mi moje prawa związane z ochroną danych osobowych.</w:t>
            </w:r>
            <w:r w:rsidRPr="005639B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pl-PL"/>
              </w:rPr>
              <w:t>12</w:t>
            </w:r>
            <w:r w:rsidR="00BE6E7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BE6E77" w:rsidRPr="00BE6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Ponadto</w:t>
            </w:r>
            <w:r w:rsidR="00BE6E77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r w:rsidR="00BE6E77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jestem świadomy, że przekazywanie</w:t>
            </w:r>
            <w:r w:rsidR="008B365E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nadmiarowych</w:t>
            </w:r>
            <w:r w:rsidR="00BE6E77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osobowych </w:t>
            </w:r>
            <w:r w:rsidR="006022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(poza danymi wymaganymi we wniosku) </w:t>
            </w:r>
            <w:r w:rsidR="008B365E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dotyczących uczestników kształcenia nie jest wymagane, a wszelkie składane przez</w:t>
            </w:r>
            <w:r w:rsidR="00860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8B365E" w:rsidRPr="008B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mnie dokumenty powinny być zanonimizowane. </w:t>
            </w:r>
          </w:p>
        </w:tc>
      </w:tr>
      <w:tr w:rsidR="00782117" w:rsidRPr="007D78F9" w14:paraId="11DAFC4E" w14:textId="77777777" w:rsidTr="008A5299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13D3F96B" w14:textId="2F937E49" w:rsidR="00782117" w:rsidRDefault="00782117" w:rsidP="008C30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7FB5F43" w14:textId="77777777" w:rsidR="00782117" w:rsidRPr="007D78F9" w:rsidRDefault="00782117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2A1A6A1C" w14:textId="77777777" w:rsidR="00782117" w:rsidRPr="007D78F9" w:rsidRDefault="00782117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658A30" w14:textId="77777777" w:rsidR="00782117" w:rsidRPr="007D78F9" w:rsidRDefault="00782117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73415C" w14:textId="16E43894" w:rsidR="00782117" w:rsidRPr="007D78F9" w:rsidRDefault="00782117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70175DE">
                <v:shape id="_x0000_i1885" type="#_x0000_t75" style="width:18.75pt;height:18.15pt" o:ole="">
                  <v:imagedata r:id="rId337" o:title=""/>
                </v:shape>
                <w:control r:id="rId338" w:name="TextBox4" w:shapeid="_x0000_i1885"/>
              </w:object>
            </w:r>
            <w:r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E13AE66">
                <v:shape id="_x0000_i1887" type="#_x0000_t75" style="width:21.8pt;height:18.15pt" o:ole="">
                  <v:imagedata r:id="rId339" o:title=""/>
                </v:shape>
                <w:control r:id="rId340" w:name="TextBox41" w:shapeid="_x0000_i1887"/>
              </w:object>
            </w:r>
            <w:r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4165659">
                <v:shape id="_x0000_i1889" type="#_x0000_t75" style="width:38.1pt;height:18.15pt" o:ole="">
                  <v:imagedata r:id="rId341" o:title=""/>
                </v:shape>
                <w:control r:id="rId342" w:name="TextBox42" w:shapeid="_x0000_i188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r.                ..............................................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0C9F2BCF" w14:textId="77777777" w:rsidR="00782117" w:rsidRPr="007D78F9" w:rsidRDefault="00782117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/data/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pieczęć nagłówkowa / NIP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   /pieczęć imienna i podpis wnioskodawcy lub</w:t>
            </w:r>
          </w:p>
          <w:p w14:paraId="46143FA8" w14:textId="4D269311" w:rsidR="00782117" w:rsidRPr="005639BE" w:rsidRDefault="00782117" w:rsidP="00782117">
            <w:pPr>
              <w:widowControl/>
              <w:suppressAutoHyphens w:val="0"/>
              <w:snapToGrid w:val="0"/>
              <w:ind w:left="6094" w:hanging="6094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osoby uprawnionej 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reprezentowania wnioskodawcy,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bądź czytelnie imię i nazwisko/</w:t>
            </w:r>
          </w:p>
        </w:tc>
      </w:tr>
    </w:tbl>
    <w:p w14:paraId="538699D2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632D21" w:rsidRPr="007D78F9" w14:paraId="29314C34" w14:textId="77777777" w:rsidTr="009B79B1">
        <w:tc>
          <w:tcPr>
            <w:tcW w:w="9682" w:type="dxa"/>
            <w:tcBorders>
              <w:bottom w:val="single" w:sz="4" w:space="0" w:color="auto"/>
            </w:tcBorders>
            <w:shd w:val="clear" w:color="auto" w:fill="D9D9D9"/>
          </w:tcPr>
          <w:p w14:paraId="6DC7E88D" w14:textId="77777777" w:rsidR="00632D21" w:rsidRPr="007D78F9" w:rsidRDefault="00632D21" w:rsidP="00632D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VII. WAŻNE INFORMACJE</w:t>
            </w:r>
          </w:p>
        </w:tc>
      </w:tr>
      <w:tr w:rsidR="00632D21" w:rsidRPr="007D78F9" w14:paraId="302BDCDD" w14:textId="77777777" w:rsidTr="009B79B1">
        <w:tc>
          <w:tcPr>
            <w:tcW w:w="9682" w:type="dxa"/>
            <w:tcBorders>
              <w:bottom w:val="nil"/>
            </w:tcBorders>
            <w:shd w:val="clear" w:color="auto" w:fill="D9D9D9"/>
          </w:tcPr>
          <w:p w14:paraId="63453EC8" w14:textId="60CA4DE0" w:rsidR="00632D21" w:rsidRPr="00BB5EAE" w:rsidRDefault="00632D21" w:rsidP="00BB5EAE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Każdy punkt wniosku powinien być wypełniony w sposób czytelny. </w:t>
            </w:r>
            <w:r w:rsidR="00BB5E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Wniosek nieczytelny bądź niepodpisany pozostaje bez rozpatrzenia.</w:t>
            </w:r>
            <w:r w:rsidR="00BB5E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5E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należy modyfikować i usuwać elementów wniosku.</w:t>
            </w:r>
            <w:r w:rsidRPr="00BB5EAE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odrębne załączniki do wniosku.</w:t>
            </w:r>
          </w:p>
          <w:p w14:paraId="72865AF7" w14:textId="77777777" w:rsidR="00632D21" w:rsidRPr="008F1B0B" w:rsidRDefault="00632D2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B0B">
              <w:rPr>
                <w:rFonts w:ascii="Arial" w:hAnsi="Arial" w:cs="Arial"/>
                <w:color w:val="000000"/>
                <w:sz w:val="18"/>
                <w:szCs w:val="18"/>
              </w:rPr>
              <w:t>Pracodawca składa wniosek (w oryginale) w Powiatowym Urzędzie Pracy właściwym ze względu na siedzibę Pracodawcy lub miejsce prowadzenia działalności.</w:t>
            </w:r>
          </w:p>
          <w:p w14:paraId="275CAD8B" w14:textId="465DDF97" w:rsidR="009B79B1" w:rsidRPr="00DD02B8" w:rsidRDefault="009B79B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przypadku </w:t>
            </w:r>
            <w:r w:rsidRPr="00DD02B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wniosków składanych przez spółkę cywilną</w:t>
            </w: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wymaga się, aby wniosek został podpisany przez wszystkich wspólników. Natomiast w przypadku </w:t>
            </w:r>
            <w:r w:rsidRPr="00DD02B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wniosków obejmujących kierowników jednostek organizacyjnych samorządu </w:t>
            </w: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wniosek powinien podpisać również odpowiednio wójt, burmistrz, starosta.</w:t>
            </w:r>
          </w:p>
          <w:p w14:paraId="1A577B73" w14:textId="77777777" w:rsidR="00865CC3" w:rsidRPr="009B79B1" w:rsidRDefault="00865CC3" w:rsidP="00865CC3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7A720F" w14:textId="0E329A80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WYMAGANE ZAŁĄCZNIKI DO WNIOSKU</w:t>
            </w:r>
            <w:r w:rsidR="00865C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warunkujące możliwość rozpatrywania wniosku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78FEC897" w14:textId="77777777" w:rsidR="00FF1709" w:rsidRPr="00FF170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określony w rozporządzeniu Rady Ministrów z dnia 29 marca 2010r. w sprawie zakresu informacji przedstawianych przez podmiot ubiegający się o pomoc de minimis </w:t>
            </w:r>
            <w:r w:rsidR="0081009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10099" w:rsidRPr="008100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1 A</w:t>
            </w:r>
          </w:p>
          <w:p w14:paraId="4A26D341" w14:textId="77777777" w:rsidR="00FF1709" w:rsidRPr="00105A7E" w:rsidRDefault="00FF1709" w:rsidP="00FF170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1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05A7E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</w:p>
          <w:p w14:paraId="597664A4" w14:textId="2BF0D54F" w:rsidR="00632D21" w:rsidRPr="00105A7E" w:rsidRDefault="00FF1709" w:rsidP="00FF170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A7E">
              <w:rPr>
                <w:rFonts w:ascii="Arial" w:hAnsi="Arial" w:cs="Arial"/>
                <w:b/>
                <w:sz w:val="18"/>
                <w:szCs w:val="18"/>
              </w:rPr>
              <w:t xml:space="preserve">formularz informacji przedstawianych przy ubieganiu się o pomoc de minimis </w:t>
            </w:r>
            <w:r w:rsidRPr="00105A7E">
              <w:rPr>
                <w:rFonts w:ascii="Arial" w:hAnsi="Arial" w:cs="Arial"/>
                <w:sz w:val="18"/>
                <w:szCs w:val="18"/>
              </w:rPr>
              <w:t xml:space="preserve">udzielanej na warunkach określonych w rozporządzeniu Komisji (UE) 2023/2831 z dnia 13 grudnia w sprawie stosowania art. 107 i 108 traktatu o funkcjonowaniu Unii Europejskiej do pomocy de minimis  </w:t>
            </w:r>
            <w:r w:rsidRPr="00105A7E">
              <w:rPr>
                <w:rFonts w:ascii="Arial" w:hAnsi="Arial" w:cs="Arial"/>
                <w:b/>
                <w:sz w:val="18"/>
                <w:szCs w:val="18"/>
              </w:rPr>
              <w:t xml:space="preserve">- załącznik nr </w:t>
            </w:r>
            <w:r w:rsidR="00DD02B8" w:rsidRPr="00105A7E">
              <w:rPr>
                <w:rFonts w:ascii="Arial" w:hAnsi="Arial" w:cs="Arial"/>
                <w:b/>
                <w:sz w:val="18"/>
                <w:szCs w:val="18"/>
              </w:rPr>
              <w:t>1 C</w:t>
            </w:r>
          </w:p>
          <w:p w14:paraId="2DFFD473" w14:textId="77777777" w:rsidR="00632D21" w:rsidRPr="00DD37B6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4A8616B2" w14:textId="77777777" w:rsidR="00632D21" w:rsidRPr="002B30FE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B30FE">
              <w:rPr>
                <w:rFonts w:ascii="Arial" w:hAnsi="Arial" w:cs="Arial"/>
                <w:b/>
                <w:bCs/>
                <w:i/>
                <w:color w:val="000000"/>
              </w:rPr>
              <w:t>lub</w:t>
            </w:r>
            <w:bookmarkStart w:id="1" w:name="_GoBack"/>
            <w:bookmarkEnd w:id="1"/>
          </w:p>
          <w:p w14:paraId="1521791E" w14:textId="77777777" w:rsidR="00632D21" w:rsidRPr="00DD37B6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40302E31" w14:textId="00EF3B91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 Rady Ministrów z dnia 11 czerwca 2010r. w sprawie zakresu informacji przedstawianych przez podmiot ubiegający się o pomoc de minimis w rolnictwie lub rybołówstwie </w:t>
            </w:r>
            <w:r w:rsidR="0081009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10099" w:rsidRPr="008100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1 B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6868174" w14:textId="77777777" w:rsidR="00DD02B8" w:rsidRDefault="00DD02B8" w:rsidP="00632D2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368F3C8" w14:textId="77777777" w:rsidR="00632D21" w:rsidRPr="007D78F9" w:rsidRDefault="00632D21" w:rsidP="00632D2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3C5CFB4D" w14:textId="77777777" w:rsidR="00632D21" w:rsidRPr="00B90039" w:rsidRDefault="00632D21" w:rsidP="00632D21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Odpowiedni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ormularz (</w:t>
            </w:r>
            <w:r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), wymieniony w lit. „a”, „b”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będący beneficjentem pomocy publicznej, który ubiega się</w:t>
            </w:r>
            <w:r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o pomoc </w:t>
            </w:r>
            <w:r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odrębne podstawy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562182ED" w14:textId="77777777" w:rsidR="00632D21" w:rsidRPr="007D78F9" w:rsidRDefault="00632D21" w:rsidP="00632D21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A8A2A6" w14:textId="5ADA2BAD" w:rsidR="00632D21" w:rsidRDefault="00632D21" w:rsidP="002B30F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923A5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23A53" w:rsidRPr="007F4DE0">
              <w:rPr>
                <w:rFonts w:ascii="Arial" w:hAnsi="Arial" w:cs="Arial"/>
                <w:sz w:val="18"/>
                <w:szCs w:val="18"/>
              </w:rPr>
              <w:t xml:space="preserve">zawierający co najmniej informacje dotyczące nazwy, liczby godzin i miejsca kształcenia, planu nauczania oraz formy zaliczenia                            </w:t>
            </w:r>
            <w:r w:rsidR="00CB6E26" w:rsidRPr="007F4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B6E26" w:rsidRPr="00CB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2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0674B15F" w14:textId="77777777" w:rsidR="002B30FE" w:rsidRPr="002B30FE" w:rsidRDefault="002B30FE" w:rsidP="002B30FE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C52EAD" w14:textId="0D626EA3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 – w przypadku ubiegania się o sfinansowanie kosztów egzaminów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CB6E26" w:rsidRPr="00CB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389C8049" w14:textId="7777777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</w:t>
            </w:r>
            <w:r w:rsidR="002B30FE">
              <w:rPr>
                <w:rFonts w:ascii="Arial" w:hAnsi="Arial" w:cs="Arial"/>
                <w:color w:val="000000"/>
                <w:sz w:val="18"/>
                <w:szCs w:val="18"/>
              </w:rPr>
              <w:t>. W sytuacji, gdy wnioskodawcą jest spółka cywilna należy dostarczyć kopię umowy spółki.</w:t>
            </w:r>
          </w:p>
          <w:p w14:paraId="66F23766" w14:textId="451B716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, </w:t>
            </w:r>
            <w:r w:rsidR="00CB6E26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sporządzony</w:t>
            </w:r>
            <w:r w:rsidR="00991A99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</w:t>
            </w:r>
            <w:r w:rsidR="00CB6E26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w języku polskim</w:t>
            </w:r>
            <w:r w:rsidR="00991A99" w:rsidRPr="003546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z podaniem terminu realizacji i liczby godzin kształcenia</w:t>
            </w:r>
            <w:r w:rsidR="00991A9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– dotyczy wyłącznie kursów, studiów podyplomowych i egzaminów.</w:t>
            </w:r>
          </w:p>
          <w:p w14:paraId="75443DCF" w14:textId="7777777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560434C5" w14:textId="0E5FAE1F" w:rsidR="00632D21" w:rsidRPr="007D78F9" w:rsidRDefault="00632D21" w:rsidP="00632D21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="003900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900DD" w:rsidRPr="001E1B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wraz z  dowodem uiszczenia opłaty skarbowej lub  w postaci notarialnie potwierdzonej kopii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 dokumencie rejestracyjnym.</w:t>
            </w:r>
          </w:p>
          <w:p w14:paraId="7A694C18" w14:textId="77777777" w:rsidR="00632D21" w:rsidRPr="007D78F9" w:rsidRDefault="00632D21" w:rsidP="00632D2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14:paraId="00D63377" w14:textId="77777777" w:rsidR="00DD02B8" w:rsidRDefault="00DD02B8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481116E" w14:textId="77777777" w:rsidR="00DD02B8" w:rsidRDefault="00DD02B8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2111FA" w14:textId="77777777" w:rsidR="00DD02B8" w:rsidRDefault="00DD02B8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D6DB9A7" w14:textId="79ECA214" w:rsidR="00991A99" w:rsidRPr="00843282" w:rsidRDefault="00632D21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 powyższych załącznikach, pozwalających na rozstrzygnięcie ewentualnych wątpliwości niezbędnych do rozpatrzenia wniosku.</w:t>
            </w:r>
          </w:p>
          <w:p w14:paraId="0BF46D95" w14:textId="77777777" w:rsidR="00632D21" w:rsidRPr="00843282" w:rsidRDefault="00632D21" w:rsidP="00632D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3B1CB1D7" w14:textId="5DF9EDEC" w:rsidR="00632D21" w:rsidRPr="009172A4" w:rsidRDefault="00632D21" w:rsidP="00632D21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Wszystkie dokumenty składane w kopii powinny zawierać klauzulę </w:t>
            </w:r>
            <w:r w:rsidRPr="009172A4">
              <w:rPr>
                <w:rStyle w:val="Pogrubienie"/>
                <w:rFonts w:ascii="Arial" w:hAnsi="Arial" w:cs="Arial"/>
                <w:iCs/>
                <w:color w:val="000000"/>
                <w:sz w:val="18"/>
                <w:szCs w:val="18"/>
              </w:rPr>
              <w:t xml:space="preserve">"za zgodność z oryginałem" 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umieszczoną na każdej stronie dokumentu wraz z datą i pieczęcią imienną osoby składającej podpis lub czytelnym podpisem osób uprawnionych do potwierdzania dokumentów za zgodność z oryginałem.</w:t>
            </w:r>
          </w:p>
          <w:p w14:paraId="56DF4E3C" w14:textId="03B27075" w:rsidR="002B30FE" w:rsidRPr="009172A4" w:rsidRDefault="009172A4" w:rsidP="00632D21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Powiatowy Urząd Pracy informuje, że </w:t>
            </w:r>
            <w:r w:rsidR="008745D3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w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szelkie przekazywane przez pracodawcę dokumenty, zawierające dane </w:t>
            </w:r>
            <w:r w:rsidR="008745D3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osobowe 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nadmiarowe powinny być zanonimizowane.</w:t>
            </w:r>
          </w:p>
          <w:p w14:paraId="4FC9386D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14:paraId="75868543" w14:textId="77777777" w:rsidR="00632D21" w:rsidRPr="00843282" w:rsidRDefault="00632D21" w:rsidP="00632D21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podnoszenie swoich własnych kompetencji lub kompetencji osób pracujących w firmie,</w:t>
            </w:r>
          </w:p>
          <w:p w14:paraId="44B3491C" w14:textId="77777777" w:rsidR="00632D21" w:rsidRPr="00843282" w:rsidRDefault="00632D21" w:rsidP="00632D21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definicją zawartą w art. 2 ust. 1 pkt 25 ustawy o jakiej mowa wyżej, Pracodawca to jednostka organizacyjna, choćby nie posiadała osobowości prawnej, a także osoba fizyczna,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2D08950F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PODSTAWOWE ZASADY WYDATKOWANIA ŚRODKÓW KFS</w:t>
            </w:r>
          </w:p>
          <w:p w14:paraId="3D4B2AC7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faktura). Dokumenty księgowe powinny być odpowiednio opisane, aby widoczny był związek wydatku z udzielonym wsparciem, np.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z odbytym kursem. Przedstawione przez pracodawcę dokumenty powinny bezpośrednio wskazywać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07B4F554" w14:textId="77777777" w:rsidR="00632D21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Wszelkie wydatki na kształcenie ustawiczne poniesione przez pracodawcę przed złożeniem wniosku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4434539C" w14:textId="77777777" w:rsidR="00632D21" w:rsidRPr="00C3257E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Wybór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pozostawia się do decyzji pracodawcy. Zakłada się, że pracodawca będzie racjonalnie inwestował środki przeznaczone na kształcenie ustawiczne. </w:t>
            </w:r>
            <w:r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sobie:</w:t>
            </w:r>
            <w:r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6785513" w14:textId="77777777" w:rsidR="00632D21" w:rsidRPr="00CF2E1B" w:rsidRDefault="00632D21" w:rsidP="00632D21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 ceny usługi kształcenia ustawicznego, liczby osób objętych kształceniem ustawicznym, realizatora usługi, programu kształcenia lub zakresu egzaminu;</w:t>
            </w:r>
          </w:p>
          <w:p w14:paraId="716485BA" w14:textId="77777777" w:rsidR="00632D21" w:rsidRPr="00843282" w:rsidRDefault="00632D21" w:rsidP="00632D21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 realizacji kształcenia ustawicznego, uwzględniając specyfikę i charakter prowadzonej działalności oraz uwzględniając ceny rynkowe na kształcenie o podobnym zakresie i formie.</w:t>
            </w:r>
            <w:r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386B29E1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określającej prawa i obowiązki stron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w tym zobowiązanie pracownika do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 pracę na podstawie art. 52 ustawy z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02327994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Urzędu Pracy środki KFS wydane na kształcenie ustawiczne osób uprawnionych, na zasadach określonych w umowie. Zwrot środków następuje w szczególności w przypadku nieukończenia kształcenia ustawicznego przez uczestnika.</w:t>
            </w:r>
          </w:p>
          <w:p w14:paraId="656ED843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Środki z KFS przyznane pracodawcy prowadzącemu działalność gospodarczą stanowią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686B76B4" w14:textId="77777777" w:rsidR="00632D21" w:rsidRPr="00843282" w:rsidRDefault="00632D21" w:rsidP="00632D21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      </w:r>
          </w:p>
          <w:p w14:paraId="7DB5CB9A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Powiatowy Urząd Pracy może przeprowadzić kontrolę u Pracodawcy w zakresie realizacji warunków umowy i</w:t>
            </w:r>
            <w:r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udzielenia wyjaśnień.</w:t>
            </w:r>
          </w:p>
          <w:p w14:paraId="4250C895" w14:textId="77777777" w:rsidR="00632D21" w:rsidRPr="007D78F9" w:rsidRDefault="00632D21" w:rsidP="00632D21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1DC4D0DF" w14:textId="77777777" w:rsidR="0073574B" w:rsidRPr="007D78F9" w:rsidRDefault="0073574B" w:rsidP="00041651">
      <w:pPr>
        <w:rPr>
          <w:rFonts w:ascii="Arial" w:hAnsi="Arial" w:cs="Arial"/>
          <w:color w:val="000000"/>
          <w:sz w:val="20"/>
          <w:szCs w:val="20"/>
        </w:rPr>
      </w:pPr>
    </w:p>
    <w:sectPr w:rsidR="0073574B" w:rsidRPr="007D78F9" w:rsidSect="008B365E">
      <w:endnotePr>
        <w:numFmt w:val="decimal"/>
      </w:endnotePr>
      <w:pgSz w:w="11906" w:h="16838"/>
      <w:pgMar w:top="764" w:right="1134" w:bottom="709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4C67" w14:textId="77777777" w:rsidR="00860F58" w:rsidRDefault="00860F58">
      <w:r>
        <w:separator/>
      </w:r>
    </w:p>
  </w:endnote>
  <w:endnote w:type="continuationSeparator" w:id="0">
    <w:p w14:paraId="0AE7908E" w14:textId="77777777" w:rsidR="00860F58" w:rsidRDefault="008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1CE9" w14:textId="77777777" w:rsidR="00860F58" w:rsidRDefault="00860F58">
      <w:r>
        <w:separator/>
      </w:r>
    </w:p>
  </w:footnote>
  <w:footnote w:type="continuationSeparator" w:id="0">
    <w:p w14:paraId="193B97C2" w14:textId="77777777" w:rsidR="00860F58" w:rsidRDefault="0086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687585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A4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AF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059C"/>
    <w:multiLevelType w:val="hybridMultilevel"/>
    <w:tmpl w:val="903A7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33B72212"/>
    <w:multiLevelType w:val="hybridMultilevel"/>
    <w:tmpl w:val="3ACC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1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F3928"/>
    <w:multiLevelType w:val="hybridMultilevel"/>
    <w:tmpl w:val="A1CEF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90516"/>
    <w:multiLevelType w:val="hybridMultilevel"/>
    <w:tmpl w:val="BB58BBAA"/>
    <w:lvl w:ilvl="0" w:tplc="FBCC68B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705121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42E63"/>
    <w:multiLevelType w:val="hybridMultilevel"/>
    <w:tmpl w:val="5F2EDF4E"/>
    <w:lvl w:ilvl="0" w:tplc="4B6E48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7"/>
  </w:num>
  <w:num w:numId="7">
    <w:abstractNumId w:val="32"/>
  </w:num>
  <w:num w:numId="8">
    <w:abstractNumId w:val="24"/>
  </w:num>
  <w:num w:numId="9">
    <w:abstractNumId w:val="35"/>
  </w:num>
  <w:num w:numId="10">
    <w:abstractNumId w:val="39"/>
  </w:num>
  <w:num w:numId="11">
    <w:abstractNumId w:val="40"/>
  </w:num>
  <w:num w:numId="12">
    <w:abstractNumId w:val="29"/>
  </w:num>
  <w:num w:numId="13">
    <w:abstractNumId w:val="26"/>
  </w:num>
  <w:num w:numId="14">
    <w:abstractNumId w:val="10"/>
  </w:num>
  <w:num w:numId="15">
    <w:abstractNumId w:val="8"/>
  </w:num>
  <w:num w:numId="16">
    <w:abstractNumId w:val="20"/>
  </w:num>
  <w:num w:numId="17">
    <w:abstractNumId w:val="17"/>
  </w:num>
  <w:num w:numId="18">
    <w:abstractNumId w:val="19"/>
  </w:num>
  <w:num w:numId="19">
    <w:abstractNumId w:val="37"/>
  </w:num>
  <w:num w:numId="20">
    <w:abstractNumId w:val="9"/>
  </w:num>
  <w:num w:numId="21">
    <w:abstractNumId w:val="38"/>
  </w:num>
  <w:num w:numId="22">
    <w:abstractNumId w:val="31"/>
  </w:num>
  <w:num w:numId="23">
    <w:abstractNumId w:val="43"/>
  </w:num>
  <w:num w:numId="24">
    <w:abstractNumId w:val="45"/>
  </w:num>
  <w:num w:numId="25">
    <w:abstractNumId w:val="23"/>
  </w:num>
  <w:num w:numId="26">
    <w:abstractNumId w:val="42"/>
  </w:num>
  <w:num w:numId="27">
    <w:abstractNumId w:val="30"/>
  </w:num>
  <w:num w:numId="28">
    <w:abstractNumId w:val="15"/>
  </w:num>
  <w:num w:numId="29">
    <w:abstractNumId w:val="22"/>
  </w:num>
  <w:num w:numId="30">
    <w:abstractNumId w:val="44"/>
  </w:num>
  <w:num w:numId="31">
    <w:abstractNumId w:val="27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34"/>
  </w:num>
  <w:num w:numId="37">
    <w:abstractNumId w:val="11"/>
  </w:num>
  <w:num w:numId="38">
    <w:abstractNumId w:val="41"/>
  </w:num>
  <w:num w:numId="39">
    <w:abstractNumId w:val="36"/>
  </w:num>
  <w:num w:numId="40">
    <w:abstractNumId w:val="13"/>
  </w:num>
  <w:num w:numId="41">
    <w:abstractNumId w:val="14"/>
  </w:num>
  <w:num w:numId="42">
    <w:abstractNumId w:val="16"/>
  </w:num>
  <w:num w:numId="4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B"/>
    <w:rsid w:val="000003F6"/>
    <w:rsid w:val="0000063C"/>
    <w:rsid w:val="00000657"/>
    <w:rsid w:val="00000EEE"/>
    <w:rsid w:val="000025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6C7A"/>
    <w:rsid w:val="000078B7"/>
    <w:rsid w:val="00010B2B"/>
    <w:rsid w:val="00011B4B"/>
    <w:rsid w:val="00011FF7"/>
    <w:rsid w:val="00012394"/>
    <w:rsid w:val="000136B2"/>
    <w:rsid w:val="00013D78"/>
    <w:rsid w:val="00015F85"/>
    <w:rsid w:val="00016B27"/>
    <w:rsid w:val="000172F4"/>
    <w:rsid w:val="000176AB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54F9"/>
    <w:rsid w:val="00036645"/>
    <w:rsid w:val="00037A75"/>
    <w:rsid w:val="00037AC0"/>
    <w:rsid w:val="00037DBB"/>
    <w:rsid w:val="00040B64"/>
    <w:rsid w:val="00041106"/>
    <w:rsid w:val="00041651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57460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0C2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C73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1341"/>
    <w:rsid w:val="00105550"/>
    <w:rsid w:val="00105A3E"/>
    <w:rsid w:val="00105A7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44DA"/>
    <w:rsid w:val="001163D6"/>
    <w:rsid w:val="00116624"/>
    <w:rsid w:val="00117C28"/>
    <w:rsid w:val="0012000A"/>
    <w:rsid w:val="0012010A"/>
    <w:rsid w:val="00121E5C"/>
    <w:rsid w:val="0012279B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3FD7"/>
    <w:rsid w:val="0016490A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17D5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9BB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1663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D7C"/>
    <w:rsid w:val="00221FC6"/>
    <w:rsid w:val="00222050"/>
    <w:rsid w:val="00222879"/>
    <w:rsid w:val="00222ACA"/>
    <w:rsid w:val="00223736"/>
    <w:rsid w:val="00223F36"/>
    <w:rsid w:val="0022493A"/>
    <w:rsid w:val="00225A93"/>
    <w:rsid w:val="0023137C"/>
    <w:rsid w:val="0023220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C19"/>
    <w:rsid w:val="00245C3C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579B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2B6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2EF2"/>
    <w:rsid w:val="002737B2"/>
    <w:rsid w:val="00273E7F"/>
    <w:rsid w:val="0027506F"/>
    <w:rsid w:val="0027512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97CA8"/>
    <w:rsid w:val="002A020F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074"/>
    <w:rsid w:val="002B1B2E"/>
    <w:rsid w:val="002B1FFA"/>
    <w:rsid w:val="002B2947"/>
    <w:rsid w:val="002B2DC4"/>
    <w:rsid w:val="002B30FE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264E"/>
    <w:rsid w:val="00302A75"/>
    <w:rsid w:val="00302B10"/>
    <w:rsid w:val="003031D1"/>
    <w:rsid w:val="00304297"/>
    <w:rsid w:val="00305047"/>
    <w:rsid w:val="003058C3"/>
    <w:rsid w:val="00305BBD"/>
    <w:rsid w:val="00306173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44D"/>
    <w:rsid w:val="0035405A"/>
    <w:rsid w:val="00354682"/>
    <w:rsid w:val="003546F5"/>
    <w:rsid w:val="00354F6B"/>
    <w:rsid w:val="0035502C"/>
    <w:rsid w:val="003559ED"/>
    <w:rsid w:val="00355AE2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1B"/>
    <w:rsid w:val="00384292"/>
    <w:rsid w:val="00386A56"/>
    <w:rsid w:val="0038758C"/>
    <w:rsid w:val="00387A3F"/>
    <w:rsid w:val="00387ACA"/>
    <w:rsid w:val="00387E6B"/>
    <w:rsid w:val="0039000F"/>
    <w:rsid w:val="003900DD"/>
    <w:rsid w:val="00391727"/>
    <w:rsid w:val="00391963"/>
    <w:rsid w:val="003922A0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E1C"/>
    <w:rsid w:val="003A59E4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6F9"/>
    <w:rsid w:val="003B59F7"/>
    <w:rsid w:val="003B62DC"/>
    <w:rsid w:val="003C1AAB"/>
    <w:rsid w:val="003C2024"/>
    <w:rsid w:val="003C2B0A"/>
    <w:rsid w:val="003C3BE0"/>
    <w:rsid w:val="003C5C39"/>
    <w:rsid w:val="003C6ED1"/>
    <w:rsid w:val="003C71A9"/>
    <w:rsid w:val="003C71FD"/>
    <w:rsid w:val="003C7387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357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3C4E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623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8B"/>
    <w:rsid w:val="004156EF"/>
    <w:rsid w:val="00415FA6"/>
    <w:rsid w:val="0041710B"/>
    <w:rsid w:val="004200E9"/>
    <w:rsid w:val="004205C9"/>
    <w:rsid w:val="00420B02"/>
    <w:rsid w:val="00421237"/>
    <w:rsid w:val="00422078"/>
    <w:rsid w:val="00422794"/>
    <w:rsid w:val="00422B27"/>
    <w:rsid w:val="004232BF"/>
    <w:rsid w:val="00423970"/>
    <w:rsid w:val="004248A5"/>
    <w:rsid w:val="00425AD1"/>
    <w:rsid w:val="004265E2"/>
    <w:rsid w:val="0042696F"/>
    <w:rsid w:val="0043049D"/>
    <w:rsid w:val="00430D4F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3A7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6842"/>
    <w:rsid w:val="00467E43"/>
    <w:rsid w:val="00470915"/>
    <w:rsid w:val="00470E03"/>
    <w:rsid w:val="004722AF"/>
    <w:rsid w:val="00472650"/>
    <w:rsid w:val="00472792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040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5ABE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3991"/>
    <w:rsid w:val="00544253"/>
    <w:rsid w:val="005446C9"/>
    <w:rsid w:val="00544D52"/>
    <w:rsid w:val="00544D66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9BE"/>
    <w:rsid w:val="00563BA8"/>
    <w:rsid w:val="00565ACA"/>
    <w:rsid w:val="00565AFE"/>
    <w:rsid w:val="0056673E"/>
    <w:rsid w:val="00567668"/>
    <w:rsid w:val="005705C3"/>
    <w:rsid w:val="00570688"/>
    <w:rsid w:val="0057095F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0863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4E64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606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30D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275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FC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2D21"/>
    <w:rsid w:val="00633F67"/>
    <w:rsid w:val="00634E9E"/>
    <w:rsid w:val="00635381"/>
    <w:rsid w:val="00635463"/>
    <w:rsid w:val="00635BEF"/>
    <w:rsid w:val="00640301"/>
    <w:rsid w:val="006407D5"/>
    <w:rsid w:val="0064108E"/>
    <w:rsid w:val="00641825"/>
    <w:rsid w:val="0064220C"/>
    <w:rsid w:val="00642255"/>
    <w:rsid w:val="00644356"/>
    <w:rsid w:val="00645A9F"/>
    <w:rsid w:val="00646CE8"/>
    <w:rsid w:val="0064739C"/>
    <w:rsid w:val="00647690"/>
    <w:rsid w:val="00647C3D"/>
    <w:rsid w:val="0065071E"/>
    <w:rsid w:val="0065101A"/>
    <w:rsid w:val="00651E2D"/>
    <w:rsid w:val="006534BE"/>
    <w:rsid w:val="00653B4B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87826"/>
    <w:rsid w:val="00690183"/>
    <w:rsid w:val="006902BF"/>
    <w:rsid w:val="006906FA"/>
    <w:rsid w:val="00690A78"/>
    <w:rsid w:val="0069256E"/>
    <w:rsid w:val="00693F97"/>
    <w:rsid w:val="00694D37"/>
    <w:rsid w:val="00695070"/>
    <w:rsid w:val="0069515B"/>
    <w:rsid w:val="00695E29"/>
    <w:rsid w:val="00697925"/>
    <w:rsid w:val="00697BD2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358D"/>
    <w:rsid w:val="007643B8"/>
    <w:rsid w:val="0076561F"/>
    <w:rsid w:val="007659DE"/>
    <w:rsid w:val="007671A0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117"/>
    <w:rsid w:val="00782345"/>
    <w:rsid w:val="00783E5C"/>
    <w:rsid w:val="00783FA7"/>
    <w:rsid w:val="0078482D"/>
    <w:rsid w:val="00784B35"/>
    <w:rsid w:val="00785759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6F1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4DE0"/>
    <w:rsid w:val="007F57F0"/>
    <w:rsid w:val="007F6E92"/>
    <w:rsid w:val="007F70E0"/>
    <w:rsid w:val="007F73C5"/>
    <w:rsid w:val="0080008C"/>
    <w:rsid w:val="00800516"/>
    <w:rsid w:val="008005DA"/>
    <w:rsid w:val="00802B9F"/>
    <w:rsid w:val="00802E4F"/>
    <w:rsid w:val="00803D15"/>
    <w:rsid w:val="00804124"/>
    <w:rsid w:val="00804562"/>
    <w:rsid w:val="008048A6"/>
    <w:rsid w:val="00806EF6"/>
    <w:rsid w:val="008070AE"/>
    <w:rsid w:val="0080784D"/>
    <w:rsid w:val="00810099"/>
    <w:rsid w:val="008109B8"/>
    <w:rsid w:val="00811AFA"/>
    <w:rsid w:val="00811F51"/>
    <w:rsid w:val="008121F9"/>
    <w:rsid w:val="008139AB"/>
    <w:rsid w:val="00814382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5032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0F58"/>
    <w:rsid w:val="00862F92"/>
    <w:rsid w:val="00863401"/>
    <w:rsid w:val="00863462"/>
    <w:rsid w:val="008635D5"/>
    <w:rsid w:val="0086498C"/>
    <w:rsid w:val="0086514B"/>
    <w:rsid w:val="008654AD"/>
    <w:rsid w:val="00865CC3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45D3"/>
    <w:rsid w:val="008753E8"/>
    <w:rsid w:val="00875D05"/>
    <w:rsid w:val="00875D39"/>
    <w:rsid w:val="00875EE9"/>
    <w:rsid w:val="008762CA"/>
    <w:rsid w:val="00877342"/>
    <w:rsid w:val="00877B2C"/>
    <w:rsid w:val="00880578"/>
    <w:rsid w:val="00880B6B"/>
    <w:rsid w:val="00880D45"/>
    <w:rsid w:val="0088126D"/>
    <w:rsid w:val="0088157F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A00B6"/>
    <w:rsid w:val="008A0E1E"/>
    <w:rsid w:val="008A0F32"/>
    <w:rsid w:val="008A1BB4"/>
    <w:rsid w:val="008A2BAE"/>
    <w:rsid w:val="008A3B77"/>
    <w:rsid w:val="008A4E05"/>
    <w:rsid w:val="008A4F84"/>
    <w:rsid w:val="008A5299"/>
    <w:rsid w:val="008A6A06"/>
    <w:rsid w:val="008A719D"/>
    <w:rsid w:val="008A7AE7"/>
    <w:rsid w:val="008A7B58"/>
    <w:rsid w:val="008B0A49"/>
    <w:rsid w:val="008B1765"/>
    <w:rsid w:val="008B22F3"/>
    <w:rsid w:val="008B33E8"/>
    <w:rsid w:val="008B365E"/>
    <w:rsid w:val="008B3710"/>
    <w:rsid w:val="008B3D07"/>
    <w:rsid w:val="008B42AD"/>
    <w:rsid w:val="008B4849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1B0B"/>
    <w:rsid w:val="008F2604"/>
    <w:rsid w:val="008F26EE"/>
    <w:rsid w:val="008F27BB"/>
    <w:rsid w:val="008F2B76"/>
    <w:rsid w:val="008F2C35"/>
    <w:rsid w:val="008F3524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6CC"/>
    <w:rsid w:val="00902934"/>
    <w:rsid w:val="00903AB5"/>
    <w:rsid w:val="00905AAD"/>
    <w:rsid w:val="00906353"/>
    <w:rsid w:val="00906E9B"/>
    <w:rsid w:val="009070A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B54"/>
    <w:rsid w:val="00916C7F"/>
    <w:rsid w:val="00916EF1"/>
    <w:rsid w:val="009172A4"/>
    <w:rsid w:val="009177F5"/>
    <w:rsid w:val="00920B34"/>
    <w:rsid w:val="00920E80"/>
    <w:rsid w:val="00920FCF"/>
    <w:rsid w:val="009221F2"/>
    <w:rsid w:val="00923A53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591C"/>
    <w:rsid w:val="00946B4F"/>
    <w:rsid w:val="00947767"/>
    <w:rsid w:val="00947784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A16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99"/>
    <w:rsid w:val="00992046"/>
    <w:rsid w:val="00992388"/>
    <w:rsid w:val="009925C3"/>
    <w:rsid w:val="00992A83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4B80"/>
    <w:rsid w:val="009B4C26"/>
    <w:rsid w:val="009B56F6"/>
    <w:rsid w:val="009B6AB4"/>
    <w:rsid w:val="009B6BF3"/>
    <w:rsid w:val="009B716C"/>
    <w:rsid w:val="009B79B1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7C8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47D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5CE1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D1C"/>
    <w:rsid w:val="00A52E30"/>
    <w:rsid w:val="00A52EA2"/>
    <w:rsid w:val="00A53153"/>
    <w:rsid w:val="00A53290"/>
    <w:rsid w:val="00A540CD"/>
    <w:rsid w:val="00A55202"/>
    <w:rsid w:val="00A55DA3"/>
    <w:rsid w:val="00A5651C"/>
    <w:rsid w:val="00A56820"/>
    <w:rsid w:val="00A60C9E"/>
    <w:rsid w:val="00A60FC5"/>
    <w:rsid w:val="00A61A6E"/>
    <w:rsid w:val="00A61D5C"/>
    <w:rsid w:val="00A61FD9"/>
    <w:rsid w:val="00A62788"/>
    <w:rsid w:val="00A6397C"/>
    <w:rsid w:val="00A6544D"/>
    <w:rsid w:val="00A65F89"/>
    <w:rsid w:val="00A67555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0897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2F60"/>
    <w:rsid w:val="00AB3FA9"/>
    <w:rsid w:val="00AB4133"/>
    <w:rsid w:val="00AB5EC3"/>
    <w:rsid w:val="00AB6042"/>
    <w:rsid w:val="00AB6209"/>
    <w:rsid w:val="00AB64E5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6A4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131"/>
    <w:rsid w:val="00B17407"/>
    <w:rsid w:val="00B174AF"/>
    <w:rsid w:val="00B205C8"/>
    <w:rsid w:val="00B22C3F"/>
    <w:rsid w:val="00B23E59"/>
    <w:rsid w:val="00B243D2"/>
    <w:rsid w:val="00B24A33"/>
    <w:rsid w:val="00B25270"/>
    <w:rsid w:val="00B2577D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0F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EAE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56DD"/>
    <w:rsid w:val="00BE58AD"/>
    <w:rsid w:val="00BE5A3E"/>
    <w:rsid w:val="00BE6E77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7AC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71B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78"/>
    <w:rsid w:val="00C46ED0"/>
    <w:rsid w:val="00C47076"/>
    <w:rsid w:val="00C51218"/>
    <w:rsid w:val="00C51569"/>
    <w:rsid w:val="00C51571"/>
    <w:rsid w:val="00C52741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02C0"/>
    <w:rsid w:val="00C62F9B"/>
    <w:rsid w:val="00C632D2"/>
    <w:rsid w:val="00C6450F"/>
    <w:rsid w:val="00C654A6"/>
    <w:rsid w:val="00C6581B"/>
    <w:rsid w:val="00C65C50"/>
    <w:rsid w:val="00C66A7F"/>
    <w:rsid w:val="00C675C5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BA9"/>
    <w:rsid w:val="00C87B05"/>
    <w:rsid w:val="00C90243"/>
    <w:rsid w:val="00C90933"/>
    <w:rsid w:val="00C91C6D"/>
    <w:rsid w:val="00C920CE"/>
    <w:rsid w:val="00C92165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1B1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6E26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1254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96DE7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2B8"/>
    <w:rsid w:val="00DD0EA5"/>
    <w:rsid w:val="00DD156C"/>
    <w:rsid w:val="00DD23B2"/>
    <w:rsid w:val="00DD2B2A"/>
    <w:rsid w:val="00DD2BA7"/>
    <w:rsid w:val="00DD30EB"/>
    <w:rsid w:val="00DD34C3"/>
    <w:rsid w:val="00DD37B6"/>
    <w:rsid w:val="00DD4BE1"/>
    <w:rsid w:val="00DD4D1C"/>
    <w:rsid w:val="00DD5FC7"/>
    <w:rsid w:val="00DD6713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57B2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631A"/>
    <w:rsid w:val="00E27183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4EB3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0C96"/>
    <w:rsid w:val="00E91AA2"/>
    <w:rsid w:val="00E9294A"/>
    <w:rsid w:val="00E935FD"/>
    <w:rsid w:val="00E9389B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64C0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1E7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5A4D"/>
    <w:rsid w:val="00F26832"/>
    <w:rsid w:val="00F26F45"/>
    <w:rsid w:val="00F275A5"/>
    <w:rsid w:val="00F276DB"/>
    <w:rsid w:val="00F32D86"/>
    <w:rsid w:val="00F33525"/>
    <w:rsid w:val="00F3371D"/>
    <w:rsid w:val="00F33957"/>
    <w:rsid w:val="00F33FC5"/>
    <w:rsid w:val="00F3555F"/>
    <w:rsid w:val="00F366A6"/>
    <w:rsid w:val="00F36D20"/>
    <w:rsid w:val="00F37094"/>
    <w:rsid w:val="00F377EF"/>
    <w:rsid w:val="00F37FD8"/>
    <w:rsid w:val="00F40E44"/>
    <w:rsid w:val="00F414DC"/>
    <w:rsid w:val="00F41829"/>
    <w:rsid w:val="00F41B77"/>
    <w:rsid w:val="00F42022"/>
    <w:rsid w:val="00F43184"/>
    <w:rsid w:val="00F4391F"/>
    <w:rsid w:val="00F44B89"/>
    <w:rsid w:val="00F44DA0"/>
    <w:rsid w:val="00F46DA3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552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074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3B3E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296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1709"/>
    <w:rsid w:val="00FF24AF"/>
    <w:rsid w:val="00FF27DF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,"/>
  <w:listSeparator w:val=";"/>
  <w14:docId w14:val="249FB985"/>
  <w15:chartTrackingRefBased/>
  <w15:docId w15:val="{CFBF82E5-E575-47E2-835B-DBF729F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EB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41.xml"/><Relationship Id="rId303" Type="http://schemas.openxmlformats.org/officeDocument/2006/relationships/control" Target="activeX/activeX245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63" Type="http://schemas.openxmlformats.org/officeDocument/2006/relationships/control" Target="activeX/activeX45.xml"/><Relationship Id="rId84" Type="http://schemas.openxmlformats.org/officeDocument/2006/relationships/control" Target="activeX/activeX61.xml"/><Relationship Id="rId138" Type="http://schemas.openxmlformats.org/officeDocument/2006/relationships/control" Target="activeX/activeX105.xml"/><Relationship Id="rId159" Type="http://schemas.openxmlformats.org/officeDocument/2006/relationships/control" Target="activeX/activeX123.xml"/><Relationship Id="rId324" Type="http://schemas.openxmlformats.org/officeDocument/2006/relationships/control" Target="activeX/activeX266.xml"/><Relationship Id="rId170" Type="http://schemas.openxmlformats.org/officeDocument/2006/relationships/control" Target="activeX/activeX132.xml"/><Relationship Id="rId191" Type="http://schemas.openxmlformats.org/officeDocument/2006/relationships/control" Target="activeX/activeX153.xml"/><Relationship Id="rId205" Type="http://schemas.openxmlformats.org/officeDocument/2006/relationships/image" Target="media/image35.wmf"/><Relationship Id="rId226" Type="http://schemas.openxmlformats.org/officeDocument/2006/relationships/control" Target="activeX/activeX181.xml"/><Relationship Id="rId247" Type="http://schemas.openxmlformats.org/officeDocument/2006/relationships/control" Target="activeX/activeX19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15.xml"/><Relationship Id="rId289" Type="http://schemas.openxmlformats.org/officeDocument/2006/relationships/control" Target="activeX/activeX231.xml"/><Relationship Id="rId11" Type="http://schemas.openxmlformats.org/officeDocument/2006/relationships/control" Target="activeX/activeX1.xml"/><Relationship Id="rId32" Type="http://schemas.openxmlformats.org/officeDocument/2006/relationships/control" Target="activeX/activeX17.xml"/><Relationship Id="rId53" Type="http://schemas.openxmlformats.org/officeDocument/2006/relationships/control" Target="activeX/activeX36.xml"/><Relationship Id="rId74" Type="http://schemas.openxmlformats.org/officeDocument/2006/relationships/control" Target="activeX/activeX51.xml"/><Relationship Id="rId128" Type="http://schemas.openxmlformats.org/officeDocument/2006/relationships/control" Target="activeX/activeX98.xml"/><Relationship Id="rId149" Type="http://schemas.openxmlformats.org/officeDocument/2006/relationships/control" Target="activeX/activeX113.xml"/><Relationship Id="rId314" Type="http://schemas.openxmlformats.org/officeDocument/2006/relationships/control" Target="activeX/activeX256.xml"/><Relationship Id="rId335" Type="http://schemas.openxmlformats.org/officeDocument/2006/relationships/control" Target="activeX/activeX277.xml"/><Relationship Id="rId5" Type="http://schemas.openxmlformats.org/officeDocument/2006/relationships/webSettings" Target="webSettings.xml"/><Relationship Id="rId95" Type="http://schemas.openxmlformats.org/officeDocument/2006/relationships/control" Target="activeX/activeX71.xml"/><Relationship Id="rId160" Type="http://schemas.openxmlformats.org/officeDocument/2006/relationships/control" Target="activeX/activeX124.xml"/><Relationship Id="rId181" Type="http://schemas.openxmlformats.org/officeDocument/2006/relationships/control" Target="activeX/activeX143.xml"/><Relationship Id="rId216" Type="http://schemas.openxmlformats.org/officeDocument/2006/relationships/control" Target="activeX/activeX174.xml"/><Relationship Id="rId237" Type="http://schemas.openxmlformats.org/officeDocument/2006/relationships/control" Target="activeX/activeX188.xml"/><Relationship Id="rId258" Type="http://schemas.openxmlformats.org/officeDocument/2006/relationships/control" Target="activeX/activeX205.xml"/><Relationship Id="rId279" Type="http://schemas.openxmlformats.org/officeDocument/2006/relationships/image" Target="media/image49.wmf"/><Relationship Id="rId22" Type="http://schemas.openxmlformats.org/officeDocument/2006/relationships/control" Target="activeX/activeX8.xml"/><Relationship Id="rId43" Type="http://schemas.openxmlformats.org/officeDocument/2006/relationships/control" Target="activeX/activeX28.xml"/><Relationship Id="rId64" Type="http://schemas.openxmlformats.org/officeDocument/2006/relationships/image" Target="media/image12.wmf"/><Relationship Id="rId118" Type="http://schemas.openxmlformats.org/officeDocument/2006/relationships/image" Target="media/image23.wmf"/><Relationship Id="rId139" Type="http://schemas.openxmlformats.org/officeDocument/2006/relationships/image" Target="media/image27.wmf"/><Relationship Id="rId290" Type="http://schemas.openxmlformats.org/officeDocument/2006/relationships/control" Target="activeX/activeX232.xml"/><Relationship Id="rId304" Type="http://schemas.openxmlformats.org/officeDocument/2006/relationships/control" Target="activeX/activeX246.xml"/><Relationship Id="rId325" Type="http://schemas.openxmlformats.org/officeDocument/2006/relationships/control" Target="activeX/activeX267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4.xml"/><Relationship Id="rId171" Type="http://schemas.openxmlformats.org/officeDocument/2006/relationships/control" Target="activeX/activeX133.xml"/><Relationship Id="rId192" Type="http://schemas.openxmlformats.org/officeDocument/2006/relationships/control" Target="activeX/activeX154.xml"/><Relationship Id="rId206" Type="http://schemas.openxmlformats.org/officeDocument/2006/relationships/control" Target="activeX/activeX164.xml"/><Relationship Id="rId227" Type="http://schemas.openxmlformats.org/officeDocument/2006/relationships/control" Target="activeX/activeX182.xml"/><Relationship Id="rId248" Type="http://schemas.openxmlformats.org/officeDocument/2006/relationships/control" Target="activeX/activeX196.xml"/><Relationship Id="rId269" Type="http://schemas.openxmlformats.org/officeDocument/2006/relationships/control" Target="activeX/activeX216.xml"/><Relationship Id="rId12" Type="http://schemas.openxmlformats.org/officeDocument/2006/relationships/image" Target="media/image4.wmf"/><Relationship Id="rId33" Type="http://schemas.openxmlformats.org/officeDocument/2006/relationships/control" Target="activeX/activeX18.xml"/><Relationship Id="rId108" Type="http://schemas.openxmlformats.org/officeDocument/2006/relationships/control" Target="activeX/activeX81.xml"/><Relationship Id="rId129" Type="http://schemas.openxmlformats.org/officeDocument/2006/relationships/image" Target="media/image24.wmf"/><Relationship Id="rId280" Type="http://schemas.openxmlformats.org/officeDocument/2006/relationships/control" Target="activeX/activeX223.xml"/><Relationship Id="rId315" Type="http://schemas.openxmlformats.org/officeDocument/2006/relationships/control" Target="activeX/activeX257.xml"/><Relationship Id="rId336" Type="http://schemas.openxmlformats.org/officeDocument/2006/relationships/control" Target="activeX/activeX278.xml"/><Relationship Id="rId54" Type="http://schemas.openxmlformats.org/officeDocument/2006/relationships/control" Target="activeX/activeX37.xml"/><Relationship Id="rId75" Type="http://schemas.openxmlformats.org/officeDocument/2006/relationships/control" Target="activeX/activeX52.xml"/><Relationship Id="rId96" Type="http://schemas.openxmlformats.org/officeDocument/2006/relationships/control" Target="activeX/activeX72.xml"/><Relationship Id="rId140" Type="http://schemas.openxmlformats.org/officeDocument/2006/relationships/control" Target="activeX/activeX106.xml"/><Relationship Id="rId161" Type="http://schemas.openxmlformats.org/officeDocument/2006/relationships/control" Target="activeX/activeX125.xml"/><Relationship Id="rId182" Type="http://schemas.openxmlformats.org/officeDocument/2006/relationships/control" Target="activeX/activeX144.xml"/><Relationship Id="rId217" Type="http://schemas.openxmlformats.org/officeDocument/2006/relationships/control" Target="activeX/activeX175.xml"/><Relationship Id="rId6" Type="http://schemas.openxmlformats.org/officeDocument/2006/relationships/footnotes" Target="footnotes.xml"/><Relationship Id="rId238" Type="http://schemas.openxmlformats.org/officeDocument/2006/relationships/control" Target="activeX/activeX189.xml"/><Relationship Id="rId259" Type="http://schemas.openxmlformats.org/officeDocument/2006/relationships/control" Target="activeX/activeX206.xml"/><Relationship Id="rId23" Type="http://schemas.openxmlformats.org/officeDocument/2006/relationships/image" Target="media/image8.wmf"/><Relationship Id="rId119" Type="http://schemas.openxmlformats.org/officeDocument/2006/relationships/control" Target="activeX/activeX89.xml"/><Relationship Id="rId270" Type="http://schemas.openxmlformats.org/officeDocument/2006/relationships/control" Target="activeX/activeX217.xml"/><Relationship Id="rId291" Type="http://schemas.openxmlformats.org/officeDocument/2006/relationships/control" Target="activeX/activeX233.xml"/><Relationship Id="rId305" Type="http://schemas.openxmlformats.org/officeDocument/2006/relationships/control" Target="activeX/activeX247.xml"/><Relationship Id="rId326" Type="http://schemas.openxmlformats.org/officeDocument/2006/relationships/control" Target="activeX/activeX268.xml"/><Relationship Id="rId44" Type="http://schemas.openxmlformats.org/officeDocument/2006/relationships/control" Target="activeX/activeX29.xml"/><Relationship Id="rId65" Type="http://schemas.openxmlformats.org/officeDocument/2006/relationships/control" Target="activeX/activeX46.xml"/><Relationship Id="rId86" Type="http://schemas.openxmlformats.org/officeDocument/2006/relationships/control" Target="activeX/activeX63.xml"/><Relationship Id="rId130" Type="http://schemas.openxmlformats.org/officeDocument/2006/relationships/control" Target="activeX/activeX99.xml"/><Relationship Id="rId151" Type="http://schemas.openxmlformats.org/officeDocument/2006/relationships/control" Target="activeX/activeX115.xml"/><Relationship Id="rId172" Type="http://schemas.openxmlformats.org/officeDocument/2006/relationships/control" Target="activeX/activeX134.xml"/><Relationship Id="rId193" Type="http://schemas.openxmlformats.org/officeDocument/2006/relationships/control" Target="activeX/activeX155.xml"/><Relationship Id="rId207" Type="http://schemas.openxmlformats.org/officeDocument/2006/relationships/control" Target="activeX/activeX165.xml"/><Relationship Id="rId228" Type="http://schemas.openxmlformats.org/officeDocument/2006/relationships/control" Target="activeX/activeX183.xml"/><Relationship Id="rId249" Type="http://schemas.openxmlformats.org/officeDocument/2006/relationships/control" Target="activeX/activeX197.xml"/><Relationship Id="rId13" Type="http://schemas.openxmlformats.org/officeDocument/2006/relationships/control" Target="activeX/activeX2.xml"/><Relationship Id="rId109" Type="http://schemas.openxmlformats.org/officeDocument/2006/relationships/image" Target="media/image21.wmf"/><Relationship Id="rId260" Type="http://schemas.openxmlformats.org/officeDocument/2006/relationships/control" Target="activeX/activeX207.xml"/><Relationship Id="rId281" Type="http://schemas.openxmlformats.org/officeDocument/2006/relationships/control" Target="activeX/activeX224.xml"/><Relationship Id="rId316" Type="http://schemas.openxmlformats.org/officeDocument/2006/relationships/control" Target="activeX/activeX258.xml"/><Relationship Id="rId337" Type="http://schemas.openxmlformats.org/officeDocument/2006/relationships/image" Target="media/image51.wmf"/><Relationship Id="rId34" Type="http://schemas.openxmlformats.org/officeDocument/2006/relationships/control" Target="activeX/activeX19.xml"/><Relationship Id="rId55" Type="http://schemas.openxmlformats.org/officeDocument/2006/relationships/control" Target="activeX/activeX38.xml"/><Relationship Id="rId76" Type="http://schemas.openxmlformats.org/officeDocument/2006/relationships/control" Target="activeX/activeX53.xml"/><Relationship Id="rId97" Type="http://schemas.openxmlformats.org/officeDocument/2006/relationships/control" Target="activeX/activeX73.xml"/><Relationship Id="rId120" Type="http://schemas.openxmlformats.org/officeDocument/2006/relationships/control" Target="activeX/activeX90.xml"/><Relationship Id="rId141" Type="http://schemas.openxmlformats.org/officeDocument/2006/relationships/control" Target="activeX/activeX107.xml"/><Relationship Id="rId7" Type="http://schemas.openxmlformats.org/officeDocument/2006/relationships/endnotes" Target="endnotes.xml"/><Relationship Id="rId162" Type="http://schemas.openxmlformats.org/officeDocument/2006/relationships/control" Target="activeX/activeX126.xml"/><Relationship Id="rId183" Type="http://schemas.openxmlformats.org/officeDocument/2006/relationships/control" Target="activeX/activeX145.xml"/><Relationship Id="rId218" Type="http://schemas.openxmlformats.org/officeDocument/2006/relationships/control" Target="activeX/activeX176.xml"/><Relationship Id="rId239" Type="http://schemas.openxmlformats.org/officeDocument/2006/relationships/control" Target="activeX/activeX190.xml"/><Relationship Id="rId250" Type="http://schemas.openxmlformats.org/officeDocument/2006/relationships/control" Target="activeX/activeX198.xml"/><Relationship Id="rId271" Type="http://schemas.openxmlformats.org/officeDocument/2006/relationships/control" Target="activeX/activeX218.xml"/><Relationship Id="rId292" Type="http://schemas.openxmlformats.org/officeDocument/2006/relationships/control" Target="activeX/activeX234.xml"/><Relationship Id="rId306" Type="http://schemas.openxmlformats.org/officeDocument/2006/relationships/control" Target="activeX/activeX248.xml"/><Relationship Id="rId24" Type="http://schemas.openxmlformats.org/officeDocument/2006/relationships/control" Target="activeX/activeX9.xml"/><Relationship Id="rId45" Type="http://schemas.openxmlformats.org/officeDocument/2006/relationships/control" Target="activeX/activeX30.xml"/><Relationship Id="rId66" Type="http://schemas.openxmlformats.org/officeDocument/2006/relationships/image" Target="media/image13.wmf"/><Relationship Id="rId87" Type="http://schemas.openxmlformats.org/officeDocument/2006/relationships/control" Target="activeX/activeX64.xml"/><Relationship Id="rId110" Type="http://schemas.openxmlformats.org/officeDocument/2006/relationships/control" Target="activeX/activeX82.xml"/><Relationship Id="rId131" Type="http://schemas.openxmlformats.org/officeDocument/2006/relationships/image" Target="media/image25.wmf"/><Relationship Id="rId327" Type="http://schemas.openxmlformats.org/officeDocument/2006/relationships/control" Target="activeX/activeX269.xml"/><Relationship Id="rId152" Type="http://schemas.openxmlformats.org/officeDocument/2006/relationships/control" Target="activeX/activeX116.xml"/><Relationship Id="rId173" Type="http://schemas.openxmlformats.org/officeDocument/2006/relationships/control" Target="activeX/activeX135.xml"/><Relationship Id="rId194" Type="http://schemas.openxmlformats.org/officeDocument/2006/relationships/control" Target="activeX/activeX156.xml"/><Relationship Id="rId208" Type="http://schemas.openxmlformats.org/officeDocument/2006/relationships/control" Target="activeX/activeX166.xml"/><Relationship Id="rId229" Type="http://schemas.openxmlformats.org/officeDocument/2006/relationships/control" Target="activeX/activeX184.xml"/><Relationship Id="rId240" Type="http://schemas.openxmlformats.org/officeDocument/2006/relationships/hyperlink" Target="https://rspo.men.gov.pl/" TargetMode="External"/><Relationship Id="rId261" Type="http://schemas.openxmlformats.org/officeDocument/2006/relationships/control" Target="activeX/activeX208.xml"/><Relationship Id="rId14" Type="http://schemas.openxmlformats.org/officeDocument/2006/relationships/control" Target="activeX/activeX3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54.xml"/><Relationship Id="rId100" Type="http://schemas.openxmlformats.org/officeDocument/2006/relationships/image" Target="media/image18.wmf"/><Relationship Id="rId282" Type="http://schemas.openxmlformats.org/officeDocument/2006/relationships/control" Target="activeX/activeX225.xml"/><Relationship Id="rId317" Type="http://schemas.openxmlformats.org/officeDocument/2006/relationships/control" Target="activeX/activeX259.xml"/><Relationship Id="rId338" Type="http://schemas.openxmlformats.org/officeDocument/2006/relationships/control" Target="activeX/activeX279.xml"/><Relationship Id="rId8" Type="http://schemas.openxmlformats.org/officeDocument/2006/relationships/image" Target="media/image1.jpeg"/><Relationship Id="rId98" Type="http://schemas.openxmlformats.org/officeDocument/2006/relationships/control" Target="activeX/activeX74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08.xml"/><Relationship Id="rId163" Type="http://schemas.openxmlformats.org/officeDocument/2006/relationships/control" Target="activeX/activeX127.xml"/><Relationship Id="rId184" Type="http://schemas.openxmlformats.org/officeDocument/2006/relationships/control" Target="activeX/activeX146.xml"/><Relationship Id="rId219" Type="http://schemas.openxmlformats.org/officeDocument/2006/relationships/control" Target="activeX/activeX177.xml"/><Relationship Id="rId230" Type="http://schemas.openxmlformats.org/officeDocument/2006/relationships/image" Target="media/image39.wmf"/><Relationship Id="rId251" Type="http://schemas.openxmlformats.org/officeDocument/2006/relationships/control" Target="activeX/activeX199.xml"/><Relationship Id="rId25" Type="http://schemas.openxmlformats.org/officeDocument/2006/relationships/control" Target="activeX/activeX10.xml"/><Relationship Id="rId46" Type="http://schemas.openxmlformats.org/officeDocument/2006/relationships/control" Target="activeX/activeX31.xml"/><Relationship Id="rId67" Type="http://schemas.openxmlformats.org/officeDocument/2006/relationships/control" Target="activeX/activeX47.xml"/><Relationship Id="rId116" Type="http://schemas.openxmlformats.org/officeDocument/2006/relationships/image" Target="media/image22.wmf"/><Relationship Id="rId137" Type="http://schemas.openxmlformats.org/officeDocument/2006/relationships/image" Target="media/image26.wmf"/><Relationship Id="rId158" Type="http://schemas.openxmlformats.org/officeDocument/2006/relationships/control" Target="activeX/activeX122.xml"/><Relationship Id="rId272" Type="http://schemas.openxmlformats.org/officeDocument/2006/relationships/control" Target="activeX/activeX219.xml"/><Relationship Id="rId293" Type="http://schemas.openxmlformats.org/officeDocument/2006/relationships/control" Target="activeX/activeX235.xml"/><Relationship Id="rId302" Type="http://schemas.openxmlformats.org/officeDocument/2006/relationships/control" Target="activeX/activeX244.xml"/><Relationship Id="rId307" Type="http://schemas.openxmlformats.org/officeDocument/2006/relationships/control" Target="activeX/activeX249.xml"/><Relationship Id="rId323" Type="http://schemas.openxmlformats.org/officeDocument/2006/relationships/control" Target="activeX/activeX265.xml"/><Relationship Id="rId328" Type="http://schemas.openxmlformats.org/officeDocument/2006/relationships/control" Target="activeX/activeX270.xml"/><Relationship Id="rId344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62" Type="http://schemas.openxmlformats.org/officeDocument/2006/relationships/control" Target="activeX/activeX44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0.xml"/><Relationship Id="rId153" Type="http://schemas.openxmlformats.org/officeDocument/2006/relationships/control" Target="activeX/activeX117.xml"/><Relationship Id="rId174" Type="http://schemas.openxmlformats.org/officeDocument/2006/relationships/control" Target="activeX/activeX136.xml"/><Relationship Id="rId179" Type="http://schemas.openxmlformats.org/officeDocument/2006/relationships/control" Target="activeX/activeX141.xml"/><Relationship Id="rId195" Type="http://schemas.openxmlformats.org/officeDocument/2006/relationships/control" Target="activeX/activeX157.xml"/><Relationship Id="rId209" Type="http://schemas.openxmlformats.org/officeDocument/2006/relationships/control" Target="activeX/activeX167.xml"/><Relationship Id="rId190" Type="http://schemas.openxmlformats.org/officeDocument/2006/relationships/control" Target="activeX/activeX152.xml"/><Relationship Id="rId204" Type="http://schemas.openxmlformats.org/officeDocument/2006/relationships/control" Target="activeX/activeX163.xml"/><Relationship Id="rId220" Type="http://schemas.openxmlformats.org/officeDocument/2006/relationships/image" Target="media/image36.wmf"/><Relationship Id="rId225" Type="http://schemas.openxmlformats.org/officeDocument/2006/relationships/image" Target="media/image38.wmf"/><Relationship Id="rId241" Type="http://schemas.openxmlformats.org/officeDocument/2006/relationships/image" Target="media/image43.wmf"/><Relationship Id="rId246" Type="http://schemas.openxmlformats.org/officeDocument/2006/relationships/control" Target="activeX/activeX194.xml"/><Relationship Id="rId267" Type="http://schemas.openxmlformats.org/officeDocument/2006/relationships/control" Target="activeX/activeX214.xml"/><Relationship Id="rId288" Type="http://schemas.openxmlformats.org/officeDocument/2006/relationships/image" Target="media/image50.wmf"/><Relationship Id="rId15" Type="http://schemas.openxmlformats.org/officeDocument/2006/relationships/image" Target="media/image5.wmf"/><Relationship Id="rId36" Type="http://schemas.openxmlformats.org/officeDocument/2006/relationships/control" Target="activeX/activeX21.xml"/><Relationship Id="rId57" Type="http://schemas.openxmlformats.org/officeDocument/2006/relationships/control" Target="activeX/activeX40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262" Type="http://schemas.openxmlformats.org/officeDocument/2006/relationships/control" Target="activeX/activeX209.xml"/><Relationship Id="rId283" Type="http://schemas.openxmlformats.org/officeDocument/2006/relationships/control" Target="activeX/activeX226.xml"/><Relationship Id="rId313" Type="http://schemas.openxmlformats.org/officeDocument/2006/relationships/control" Target="activeX/activeX255.xml"/><Relationship Id="rId318" Type="http://schemas.openxmlformats.org/officeDocument/2006/relationships/control" Target="activeX/activeX260.xml"/><Relationship Id="rId339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52" Type="http://schemas.openxmlformats.org/officeDocument/2006/relationships/image" Target="media/image10.wmf"/><Relationship Id="rId73" Type="http://schemas.openxmlformats.org/officeDocument/2006/relationships/image" Target="media/image16.wmf"/><Relationship Id="rId78" Type="http://schemas.openxmlformats.org/officeDocument/2006/relationships/control" Target="activeX/activeX55.xml"/><Relationship Id="rId94" Type="http://schemas.openxmlformats.org/officeDocument/2006/relationships/image" Target="media/image17.wmf"/><Relationship Id="rId99" Type="http://schemas.openxmlformats.org/officeDocument/2006/relationships/control" Target="activeX/activeX75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2.xml"/><Relationship Id="rId164" Type="http://schemas.openxmlformats.org/officeDocument/2006/relationships/image" Target="media/image30.wmf"/><Relationship Id="rId169" Type="http://schemas.openxmlformats.org/officeDocument/2006/relationships/control" Target="activeX/activeX131.xml"/><Relationship Id="rId185" Type="http://schemas.openxmlformats.org/officeDocument/2006/relationships/control" Target="activeX/activeX147.xml"/><Relationship Id="rId334" Type="http://schemas.openxmlformats.org/officeDocument/2006/relationships/control" Target="activeX/activeX27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42.xml"/><Relationship Id="rId210" Type="http://schemas.openxmlformats.org/officeDocument/2006/relationships/control" Target="activeX/activeX168.xml"/><Relationship Id="rId215" Type="http://schemas.openxmlformats.org/officeDocument/2006/relationships/control" Target="activeX/activeX173.xml"/><Relationship Id="rId236" Type="http://schemas.openxmlformats.org/officeDocument/2006/relationships/image" Target="media/image42.wmf"/><Relationship Id="rId257" Type="http://schemas.openxmlformats.org/officeDocument/2006/relationships/control" Target="activeX/activeX204.xml"/><Relationship Id="rId278" Type="http://schemas.openxmlformats.org/officeDocument/2006/relationships/control" Target="activeX/activeX222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85.xml"/><Relationship Id="rId252" Type="http://schemas.openxmlformats.org/officeDocument/2006/relationships/control" Target="activeX/activeX200.xml"/><Relationship Id="rId273" Type="http://schemas.openxmlformats.org/officeDocument/2006/relationships/image" Target="media/image46.wmf"/><Relationship Id="rId294" Type="http://schemas.openxmlformats.org/officeDocument/2006/relationships/control" Target="activeX/activeX236.xml"/><Relationship Id="rId308" Type="http://schemas.openxmlformats.org/officeDocument/2006/relationships/control" Target="activeX/activeX250.xml"/><Relationship Id="rId329" Type="http://schemas.openxmlformats.org/officeDocument/2006/relationships/control" Target="activeX/activeX271.xml"/><Relationship Id="rId47" Type="http://schemas.openxmlformats.org/officeDocument/2006/relationships/control" Target="activeX/activeX32.xml"/><Relationship Id="rId68" Type="http://schemas.openxmlformats.org/officeDocument/2006/relationships/control" Target="activeX/activeX48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1.xml"/><Relationship Id="rId154" Type="http://schemas.openxmlformats.org/officeDocument/2006/relationships/control" Target="activeX/activeX118.xml"/><Relationship Id="rId175" Type="http://schemas.openxmlformats.org/officeDocument/2006/relationships/control" Target="activeX/activeX137.xml"/><Relationship Id="rId340" Type="http://schemas.openxmlformats.org/officeDocument/2006/relationships/control" Target="activeX/activeX280.xml"/><Relationship Id="rId196" Type="http://schemas.openxmlformats.org/officeDocument/2006/relationships/image" Target="media/image32.wmf"/><Relationship Id="rId200" Type="http://schemas.openxmlformats.org/officeDocument/2006/relationships/control" Target="activeX/activeX161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8.xml"/><Relationship Id="rId242" Type="http://schemas.openxmlformats.org/officeDocument/2006/relationships/control" Target="activeX/activeX191.xml"/><Relationship Id="rId263" Type="http://schemas.openxmlformats.org/officeDocument/2006/relationships/control" Target="activeX/activeX210.xml"/><Relationship Id="rId284" Type="http://schemas.openxmlformats.org/officeDocument/2006/relationships/control" Target="activeX/activeX227.xml"/><Relationship Id="rId319" Type="http://schemas.openxmlformats.org/officeDocument/2006/relationships/control" Target="activeX/activeX261.xml"/><Relationship Id="rId37" Type="http://schemas.openxmlformats.org/officeDocument/2006/relationships/control" Target="activeX/activeX22.xml"/><Relationship Id="rId58" Type="http://schemas.openxmlformats.org/officeDocument/2006/relationships/control" Target="activeX/activeX41.xml"/><Relationship Id="rId79" Type="http://schemas.openxmlformats.org/officeDocument/2006/relationships/control" Target="activeX/activeX56.xml"/><Relationship Id="rId102" Type="http://schemas.openxmlformats.org/officeDocument/2006/relationships/image" Target="media/image19.wmf"/><Relationship Id="rId123" Type="http://schemas.openxmlformats.org/officeDocument/2006/relationships/control" Target="activeX/activeX93.xml"/><Relationship Id="rId144" Type="http://schemas.openxmlformats.org/officeDocument/2006/relationships/image" Target="media/image28.wmf"/><Relationship Id="rId330" Type="http://schemas.openxmlformats.org/officeDocument/2006/relationships/control" Target="activeX/activeX272.xml"/><Relationship Id="rId90" Type="http://schemas.openxmlformats.org/officeDocument/2006/relationships/control" Target="activeX/activeX67.xml"/><Relationship Id="rId165" Type="http://schemas.openxmlformats.org/officeDocument/2006/relationships/control" Target="activeX/activeX128.xml"/><Relationship Id="rId186" Type="http://schemas.openxmlformats.org/officeDocument/2006/relationships/control" Target="activeX/activeX148.xml"/><Relationship Id="rId211" Type="http://schemas.openxmlformats.org/officeDocument/2006/relationships/control" Target="activeX/activeX169.xml"/><Relationship Id="rId232" Type="http://schemas.openxmlformats.org/officeDocument/2006/relationships/image" Target="media/image40.wmf"/><Relationship Id="rId253" Type="http://schemas.openxmlformats.org/officeDocument/2006/relationships/image" Target="media/image45.wmf"/><Relationship Id="rId274" Type="http://schemas.openxmlformats.org/officeDocument/2006/relationships/control" Target="activeX/activeX220.xml"/><Relationship Id="rId295" Type="http://schemas.openxmlformats.org/officeDocument/2006/relationships/control" Target="activeX/activeX237.xml"/><Relationship Id="rId309" Type="http://schemas.openxmlformats.org/officeDocument/2006/relationships/control" Target="activeX/activeX251.xml"/><Relationship Id="rId27" Type="http://schemas.openxmlformats.org/officeDocument/2006/relationships/control" Target="activeX/activeX12.xml"/><Relationship Id="rId48" Type="http://schemas.openxmlformats.org/officeDocument/2006/relationships/control" Target="activeX/activeX33.xml"/><Relationship Id="rId69" Type="http://schemas.openxmlformats.org/officeDocument/2006/relationships/image" Target="media/image14.wmf"/><Relationship Id="rId113" Type="http://schemas.openxmlformats.org/officeDocument/2006/relationships/control" Target="activeX/activeX85.xml"/><Relationship Id="rId134" Type="http://schemas.openxmlformats.org/officeDocument/2006/relationships/control" Target="activeX/activeX102.xml"/><Relationship Id="rId320" Type="http://schemas.openxmlformats.org/officeDocument/2006/relationships/control" Target="activeX/activeX262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38.xml"/><Relationship Id="rId197" Type="http://schemas.openxmlformats.org/officeDocument/2006/relationships/control" Target="activeX/activeX158.xml"/><Relationship Id="rId341" Type="http://schemas.openxmlformats.org/officeDocument/2006/relationships/image" Target="media/image53.wmf"/><Relationship Id="rId201" Type="http://schemas.openxmlformats.org/officeDocument/2006/relationships/image" Target="media/image33.wmf"/><Relationship Id="rId222" Type="http://schemas.openxmlformats.org/officeDocument/2006/relationships/control" Target="activeX/activeX179.xml"/><Relationship Id="rId243" Type="http://schemas.openxmlformats.org/officeDocument/2006/relationships/image" Target="media/image44.wmf"/><Relationship Id="rId264" Type="http://schemas.openxmlformats.org/officeDocument/2006/relationships/control" Target="activeX/activeX211.xml"/><Relationship Id="rId285" Type="http://schemas.openxmlformats.org/officeDocument/2006/relationships/control" Target="activeX/activeX228.xml"/><Relationship Id="rId17" Type="http://schemas.openxmlformats.org/officeDocument/2006/relationships/image" Target="media/image6.wmf"/><Relationship Id="rId38" Type="http://schemas.openxmlformats.org/officeDocument/2006/relationships/control" Target="activeX/activeX23.xml"/><Relationship Id="rId59" Type="http://schemas.openxmlformats.org/officeDocument/2006/relationships/image" Target="media/image11.wmf"/><Relationship Id="rId103" Type="http://schemas.openxmlformats.org/officeDocument/2006/relationships/control" Target="activeX/activeX77.xml"/><Relationship Id="rId124" Type="http://schemas.openxmlformats.org/officeDocument/2006/relationships/control" Target="activeX/activeX94.xml"/><Relationship Id="rId310" Type="http://schemas.openxmlformats.org/officeDocument/2006/relationships/control" Target="activeX/activeX252.xml"/><Relationship Id="rId70" Type="http://schemas.openxmlformats.org/officeDocument/2006/relationships/control" Target="activeX/activeX49.xml"/><Relationship Id="rId91" Type="http://schemas.openxmlformats.org/officeDocument/2006/relationships/control" Target="activeX/activeX68.xml"/><Relationship Id="rId145" Type="http://schemas.openxmlformats.org/officeDocument/2006/relationships/control" Target="activeX/activeX110.xml"/><Relationship Id="rId166" Type="http://schemas.openxmlformats.org/officeDocument/2006/relationships/image" Target="media/image31.wmf"/><Relationship Id="rId187" Type="http://schemas.openxmlformats.org/officeDocument/2006/relationships/control" Target="activeX/activeX149.xml"/><Relationship Id="rId331" Type="http://schemas.openxmlformats.org/officeDocument/2006/relationships/control" Target="activeX/activeX27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0.xml"/><Relationship Id="rId233" Type="http://schemas.openxmlformats.org/officeDocument/2006/relationships/control" Target="activeX/activeX186.xml"/><Relationship Id="rId254" Type="http://schemas.openxmlformats.org/officeDocument/2006/relationships/control" Target="activeX/activeX201.xml"/><Relationship Id="rId28" Type="http://schemas.openxmlformats.org/officeDocument/2006/relationships/control" Target="activeX/activeX13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6.xml"/><Relationship Id="rId275" Type="http://schemas.openxmlformats.org/officeDocument/2006/relationships/image" Target="media/image47.wmf"/><Relationship Id="rId296" Type="http://schemas.openxmlformats.org/officeDocument/2006/relationships/control" Target="activeX/activeX238.xml"/><Relationship Id="rId300" Type="http://schemas.openxmlformats.org/officeDocument/2006/relationships/control" Target="activeX/activeX242.xml"/><Relationship Id="rId60" Type="http://schemas.openxmlformats.org/officeDocument/2006/relationships/control" Target="activeX/activeX42.xml"/><Relationship Id="rId81" Type="http://schemas.openxmlformats.org/officeDocument/2006/relationships/control" Target="activeX/activeX58.xml"/><Relationship Id="rId135" Type="http://schemas.openxmlformats.org/officeDocument/2006/relationships/control" Target="activeX/activeX103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39.xml"/><Relationship Id="rId198" Type="http://schemas.openxmlformats.org/officeDocument/2006/relationships/control" Target="activeX/activeX159.xml"/><Relationship Id="rId321" Type="http://schemas.openxmlformats.org/officeDocument/2006/relationships/control" Target="activeX/activeX263.xml"/><Relationship Id="rId342" Type="http://schemas.openxmlformats.org/officeDocument/2006/relationships/control" Target="activeX/activeX281.xml"/><Relationship Id="rId202" Type="http://schemas.openxmlformats.org/officeDocument/2006/relationships/control" Target="activeX/activeX162.xml"/><Relationship Id="rId223" Type="http://schemas.openxmlformats.org/officeDocument/2006/relationships/image" Target="media/image37.wmf"/><Relationship Id="rId244" Type="http://schemas.openxmlformats.org/officeDocument/2006/relationships/control" Target="activeX/activeX192.xml"/><Relationship Id="rId18" Type="http://schemas.openxmlformats.org/officeDocument/2006/relationships/control" Target="activeX/activeX5.xml"/><Relationship Id="rId39" Type="http://schemas.openxmlformats.org/officeDocument/2006/relationships/control" Target="activeX/activeX24.xml"/><Relationship Id="rId265" Type="http://schemas.openxmlformats.org/officeDocument/2006/relationships/control" Target="activeX/activeX212.xml"/><Relationship Id="rId286" Type="http://schemas.openxmlformats.org/officeDocument/2006/relationships/control" Target="activeX/activeX229.xml"/><Relationship Id="rId50" Type="http://schemas.openxmlformats.org/officeDocument/2006/relationships/image" Target="media/image9.wmf"/><Relationship Id="rId104" Type="http://schemas.openxmlformats.org/officeDocument/2006/relationships/image" Target="media/image20.wmf"/><Relationship Id="rId125" Type="http://schemas.openxmlformats.org/officeDocument/2006/relationships/control" Target="activeX/activeX95.xml"/><Relationship Id="rId146" Type="http://schemas.openxmlformats.org/officeDocument/2006/relationships/image" Target="media/image29.wmf"/><Relationship Id="rId167" Type="http://schemas.openxmlformats.org/officeDocument/2006/relationships/control" Target="activeX/activeX129.xml"/><Relationship Id="rId188" Type="http://schemas.openxmlformats.org/officeDocument/2006/relationships/control" Target="activeX/activeX150.xml"/><Relationship Id="rId311" Type="http://schemas.openxmlformats.org/officeDocument/2006/relationships/control" Target="activeX/activeX253.xml"/><Relationship Id="rId332" Type="http://schemas.openxmlformats.org/officeDocument/2006/relationships/control" Target="activeX/activeX274.xml"/><Relationship Id="rId71" Type="http://schemas.openxmlformats.org/officeDocument/2006/relationships/image" Target="media/image15.wmf"/><Relationship Id="rId92" Type="http://schemas.openxmlformats.org/officeDocument/2006/relationships/control" Target="activeX/activeX69.xml"/><Relationship Id="rId213" Type="http://schemas.openxmlformats.org/officeDocument/2006/relationships/control" Target="activeX/activeX171.xml"/><Relationship Id="rId234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02.xml"/><Relationship Id="rId276" Type="http://schemas.openxmlformats.org/officeDocument/2006/relationships/control" Target="activeX/activeX221.xml"/><Relationship Id="rId297" Type="http://schemas.openxmlformats.org/officeDocument/2006/relationships/control" Target="activeX/activeX239.xml"/><Relationship Id="rId40" Type="http://schemas.openxmlformats.org/officeDocument/2006/relationships/control" Target="activeX/activeX25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4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40.xml"/><Relationship Id="rId301" Type="http://schemas.openxmlformats.org/officeDocument/2006/relationships/control" Target="activeX/activeX243.xml"/><Relationship Id="rId322" Type="http://schemas.openxmlformats.org/officeDocument/2006/relationships/control" Target="activeX/activeX264.xml"/><Relationship Id="rId343" Type="http://schemas.openxmlformats.org/officeDocument/2006/relationships/fontTable" Target="fontTable.xml"/><Relationship Id="rId61" Type="http://schemas.openxmlformats.org/officeDocument/2006/relationships/control" Target="activeX/activeX43.xml"/><Relationship Id="rId82" Type="http://schemas.openxmlformats.org/officeDocument/2006/relationships/control" Target="activeX/activeX59.xml"/><Relationship Id="rId199" Type="http://schemas.openxmlformats.org/officeDocument/2006/relationships/control" Target="activeX/activeX160.xml"/><Relationship Id="rId203" Type="http://schemas.openxmlformats.org/officeDocument/2006/relationships/image" Target="media/image34.wmf"/><Relationship Id="rId19" Type="http://schemas.openxmlformats.org/officeDocument/2006/relationships/image" Target="media/image7.wmf"/><Relationship Id="rId224" Type="http://schemas.openxmlformats.org/officeDocument/2006/relationships/control" Target="activeX/activeX180.xml"/><Relationship Id="rId245" Type="http://schemas.openxmlformats.org/officeDocument/2006/relationships/control" Target="activeX/activeX193.xml"/><Relationship Id="rId266" Type="http://schemas.openxmlformats.org/officeDocument/2006/relationships/control" Target="activeX/activeX213.xml"/><Relationship Id="rId287" Type="http://schemas.openxmlformats.org/officeDocument/2006/relationships/control" Target="activeX/activeX23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0.xml"/><Relationship Id="rId312" Type="http://schemas.openxmlformats.org/officeDocument/2006/relationships/control" Target="activeX/activeX254.xml"/><Relationship Id="rId333" Type="http://schemas.openxmlformats.org/officeDocument/2006/relationships/control" Target="activeX/activeX275.xml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93" Type="http://schemas.openxmlformats.org/officeDocument/2006/relationships/control" Target="activeX/activeX70.xml"/><Relationship Id="rId189" Type="http://schemas.openxmlformats.org/officeDocument/2006/relationships/control" Target="activeX/activeX151.xml"/><Relationship Id="rId3" Type="http://schemas.openxmlformats.org/officeDocument/2006/relationships/styles" Target="styles.xml"/><Relationship Id="rId214" Type="http://schemas.openxmlformats.org/officeDocument/2006/relationships/control" Target="activeX/activeX172.xml"/><Relationship Id="rId235" Type="http://schemas.openxmlformats.org/officeDocument/2006/relationships/control" Target="activeX/activeX187.xml"/><Relationship Id="rId256" Type="http://schemas.openxmlformats.org/officeDocument/2006/relationships/control" Target="activeX/activeX203.xml"/><Relationship Id="rId277" Type="http://schemas.openxmlformats.org/officeDocument/2006/relationships/image" Target="media/image48.wmf"/><Relationship Id="rId298" Type="http://schemas.openxmlformats.org/officeDocument/2006/relationships/control" Target="activeX/activeX2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A1DB-3004-482E-8477-974A91D3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15</Pages>
  <Words>6322</Words>
  <Characters>37937</Characters>
  <Application>Microsoft Office Word</Application>
  <DocSecurity>0</DocSecurity>
  <Lines>316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44171</CharactersWithSpaces>
  <SharedDoc>false</SharedDoc>
  <HLinks>
    <vt:vector size="6" baseType="variant">
      <vt:variant>
        <vt:i4>4194314</vt:i4>
      </vt:variant>
      <vt:variant>
        <vt:i4>699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Zarówna Sylwia</cp:lastModifiedBy>
  <cp:revision>62</cp:revision>
  <cp:lastPrinted>2024-02-05T08:19:00Z</cp:lastPrinted>
  <dcterms:created xsi:type="dcterms:W3CDTF">2020-02-13T07:15:00Z</dcterms:created>
  <dcterms:modified xsi:type="dcterms:W3CDTF">2024-02-05T08:23:00Z</dcterms:modified>
</cp:coreProperties>
</file>