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activeX/activeX144.xml" ContentType="application/vnd.ms-office.activeX+xml"/>
  <Override PartName="/word/activeX/activeX145.xml" ContentType="application/vnd.ms-office.activeX+xml"/>
  <Override PartName="/word/activeX/activeX146.xml" ContentType="application/vnd.ms-office.activeX+xml"/>
  <Override PartName="/word/activeX/activeX147.xml" ContentType="application/vnd.ms-office.activeX+xml"/>
  <Override PartName="/word/activeX/activeX148.xml" ContentType="application/vnd.ms-office.activeX+xml"/>
  <Override PartName="/word/activeX/activeX149.xml" ContentType="application/vnd.ms-office.activeX+xml"/>
  <Override PartName="/word/activeX/activeX150.xml" ContentType="application/vnd.ms-office.activeX+xml"/>
  <Override PartName="/word/activeX/activeX151.xml" ContentType="application/vnd.ms-office.activeX+xml"/>
  <Override PartName="/word/activeX/activeX152.xml" ContentType="application/vnd.ms-office.activeX+xml"/>
  <Override PartName="/word/activeX/activeX153.xml" ContentType="application/vnd.ms-office.activeX+xml"/>
  <Override PartName="/word/activeX/activeX154.xml" ContentType="application/vnd.ms-office.activeX+xml"/>
  <Override PartName="/word/activeX/activeX155.xml" ContentType="application/vnd.ms-office.activeX+xml"/>
  <Override PartName="/word/activeX/activeX156.xml" ContentType="application/vnd.ms-office.activeX+xml"/>
  <Override PartName="/word/activeX/activeX157.xml" ContentType="application/vnd.ms-office.activeX+xml"/>
  <Override PartName="/word/activeX/activeX158.xml" ContentType="application/vnd.ms-office.activeX+xml"/>
  <Override PartName="/word/activeX/activeX159.xml" ContentType="application/vnd.ms-office.activeX+xml"/>
  <Override PartName="/word/activeX/activeX160.xml" ContentType="application/vnd.ms-office.activeX+xml"/>
  <Override PartName="/word/activeX/activeX161.xml" ContentType="application/vnd.ms-office.activeX+xml"/>
  <Override PartName="/word/activeX/activeX162.xml" ContentType="application/vnd.ms-office.activeX+xml"/>
  <Override PartName="/word/activeX/activeX163.xml" ContentType="application/vnd.ms-office.activeX+xml"/>
  <Override PartName="/word/activeX/activeX164.xml" ContentType="application/vnd.ms-office.activeX+xml"/>
  <Override PartName="/word/activeX/activeX165.xml" ContentType="application/vnd.ms-office.activeX+xml"/>
  <Override PartName="/word/activeX/activeX166.xml" ContentType="application/vnd.ms-office.activeX+xml"/>
  <Override PartName="/word/activeX/activeX167.xml" ContentType="application/vnd.ms-office.activeX+xml"/>
  <Override PartName="/word/activeX/activeX168.xml" ContentType="application/vnd.ms-office.activeX+xml"/>
  <Override PartName="/word/activeX/activeX169.xml" ContentType="application/vnd.ms-office.activeX+xml"/>
  <Override PartName="/word/activeX/activeX170.xml" ContentType="application/vnd.ms-office.activeX+xml"/>
  <Override PartName="/word/activeX/activeX171.xml" ContentType="application/vnd.ms-office.activeX+xml"/>
  <Override PartName="/word/activeX/activeX172.xml" ContentType="application/vnd.ms-office.activeX+xml"/>
  <Override PartName="/word/activeX/activeX173.xml" ContentType="application/vnd.ms-office.activeX+xml"/>
  <Override PartName="/word/activeX/activeX174.xml" ContentType="application/vnd.ms-office.activeX+xml"/>
  <Override PartName="/word/activeX/activeX175.xml" ContentType="application/vnd.ms-office.activeX+xml"/>
  <Override PartName="/word/activeX/activeX176.xml" ContentType="application/vnd.ms-office.activeX+xml"/>
  <Override PartName="/word/activeX/activeX177.xml" ContentType="application/vnd.ms-office.activeX+xml"/>
  <Override PartName="/word/activeX/activeX178.xml" ContentType="application/vnd.ms-office.activeX+xml"/>
  <Override PartName="/word/activeX/activeX179.xml" ContentType="application/vnd.ms-office.activeX+xml"/>
  <Override PartName="/word/activeX/activeX180.xml" ContentType="application/vnd.ms-office.activeX+xml"/>
  <Override PartName="/word/activeX/activeX181.xml" ContentType="application/vnd.ms-office.activeX+xml"/>
  <Override PartName="/word/activeX/activeX182.xml" ContentType="application/vnd.ms-office.activeX+xml"/>
  <Override PartName="/word/activeX/activeX183.xml" ContentType="application/vnd.ms-office.activeX+xml"/>
  <Override PartName="/word/activeX/activeX184.xml" ContentType="application/vnd.ms-office.activeX+xml"/>
  <Override PartName="/word/activeX/activeX185.xml" ContentType="application/vnd.ms-office.activeX+xml"/>
  <Override PartName="/word/activeX/activeX186.xml" ContentType="application/vnd.ms-office.activeX+xml"/>
  <Override PartName="/word/activeX/activeX187.xml" ContentType="application/vnd.ms-office.activeX+xml"/>
  <Override PartName="/word/activeX/activeX188.xml" ContentType="application/vnd.ms-office.activeX+xml"/>
  <Override PartName="/word/activeX/activeX189.xml" ContentType="application/vnd.ms-office.activeX+xml"/>
  <Override PartName="/word/activeX/activeX190.xml" ContentType="application/vnd.ms-office.activeX+xml"/>
  <Override PartName="/word/activeX/activeX191.xml" ContentType="application/vnd.ms-office.activeX+xml"/>
  <Override PartName="/word/activeX/activeX192.xml" ContentType="application/vnd.ms-office.activeX+xml"/>
  <Override PartName="/word/activeX/activeX193.xml" ContentType="application/vnd.ms-office.activeX+xml"/>
  <Override PartName="/word/activeX/activeX194.xml" ContentType="application/vnd.ms-office.activeX+xml"/>
  <Override PartName="/word/activeX/activeX195.xml" ContentType="application/vnd.ms-office.activeX+xml"/>
  <Override PartName="/word/activeX/activeX196.xml" ContentType="application/vnd.ms-office.activeX+xml"/>
  <Override PartName="/word/activeX/activeX197.xml" ContentType="application/vnd.ms-office.activeX+xml"/>
  <Override PartName="/word/activeX/activeX198.xml" ContentType="application/vnd.ms-office.activeX+xml"/>
  <Override PartName="/word/activeX/activeX199.xml" ContentType="application/vnd.ms-office.activeX+xml"/>
  <Override PartName="/word/activeX/activeX200.xml" ContentType="application/vnd.ms-office.activeX+xml"/>
  <Override PartName="/word/activeX/activeX201.xml" ContentType="application/vnd.ms-office.activeX+xml"/>
  <Override PartName="/word/activeX/activeX202.xml" ContentType="application/vnd.ms-office.activeX+xml"/>
  <Override PartName="/word/activeX/activeX203.xml" ContentType="application/vnd.ms-office.activeX+xml"/>
  <Override PartName="/word/activeX/activeX204.xml" ContentType="application/vnd.ms-office.activeX+xml"/>
  <Override PartName="/word/activeX/activeX205.xml" ContentType="application/vnd.ms-office.activeX+xml"/>
  <Override PartName="/word/activeX/activeX206.xml" ContentType="application/vnd.ms-office.activeX+xml"/>
  <Override PartName="/word/activeX/activeX207.xml" ContentType="application/vnd.ms-office.activeX+xml"/>
  <Override PartName="/word/activeX/activeX208.xml" ContentType="application/vnd.ms-office.activeX+xml"/>
  <Override PartName="/word/activeX/activeX209.xml" ContentType="application/vnd.ms-office.activeX+xml"/>
  <Override PartName="/word/activeX/activeX210.xml" ContentType="application/vnd.ms-office.activeX+xml"/>
  <Override PartName="/word/activeX/activeX211.xml" ContentType="application/vnd.ms-office.activeX+xml"/>
  <Override PartName="/word/activeX/activeX212.xml" ContentType="application/vnd.ms-office.activeX+xml"/>
  <Override PartName="/word/activeX/activeX213.xml" ContentType="application/vnd.ms-office.activeX+xml"/>
  <Override PartName="/word/activeX/activeX214.xml" ContentType="application/vnd.ms-office.activeX+xml"/>
  <Override PartName="/word/activeX/activeX215.xml" ContentType="application/vnd.ms-office.activeX+xml"/>
  <Override PartName="/word/activeX/activeX216.xml" ContentType="application/vnd.ms-office.activeX+xml"/>
  <Override PartName="/word/activeX/activeX217.xml" ContentType="application/vnd.ms-office.activeX+xml"/>
  <Override PartName="/word/activeX/activeX218.xml" ContentType="application/vnd.ms-office.activeX+xml"/>
  <Override PartName="/word/activeX/activeX219.xml" ContentType="application/vnd.ms-office.activeX+xml"/>
  <Override PartName="/word/activeX/activeX220.xml" ContentType="application/vnd.ms-office.activeX+xml"/>
  <Override PartName="/word/activeX/activeX221.xml" ContentType="application/vnd.ms-office.activeX+xml"/>
  <Override PartName="/word/activeX/activeX222.xml" ContentType="application/vnd.ms-office.activeX+xml"/>
  <Override PartName="/word/activeX/activeX223.xml" ContentType="application/vnd.ms-office.activeX+xml"/>
  <Override PartName="/word/activeX/activeX224.xml" ContentType="application/vnd.ms-office.activeX+xml"/>
  <Override PartName="/word/activeX/activeX225.xml" ContentType="application/vnd.ms-office.activeX+xml"/>
  <Override PartName="/word/activeX/activeX226.xml" ContentType="application/vnd.ms-office.activeX+xml"/>
  <Override PartName="/word/activeX/activeX227.xml" ContentType="application/vnd.ms-office.activeX+xml"/>
  <Override PartName="/word/activeX/activeX228.xml" ContentType="application/vnd.ms-office.activeX+xml"/>
  <Override PartName="/word/activeX/activeX229.xml" ContentType="application/vnd.ms-office.activeX+xml"/>
  <Override PartName="/word/activeX/activeX230.xml" ContentType="application/vnd.ms-office.activeX+xml"/>
  <Override PartName="/word/activeX/activeX231.xml" ContentType="application/vnd.ms-office.activeX+xml"/>
  <Override PartName="/word/activeX/activeX232.xml" ContentType="application/vnd.ms-office.activeX+xml"/>
  <Override PartName="/word/activeX/activeX233.xml" ContentType="application/vnd.ms-office.activeX+xml"/>
  <Override PartName="/word/activeX/activeX234.xml" ContentType="application/vnd.ms-office.activeX+xml"/>
  <Override PartName="/word/activeX/activeX235.xml" ContentType="application/vnd.ms-office.activeX+xml"/>
  <Override PartName="/word/activeX/activeX236.xml" ContentType="application/vnd.ms-office.activeX+xml"/>
  <Override PartName="/word/activeX/activeX237.xml" ContentType="application/vnd.ms-office.activeX+xml"/>
  <Override PartName="/word/activeX/activeX238.xml" ContentType="application/vnd.ms-office.activeX+xml"/>
  <Override PartName="/word/activeX/activeX239.xml" ContentType="application/vnd.ms-office.activeX+xml"/>
  <Override PartName="/word/activeX/activeX240.xml" ContentType="application/vnd.ms-office.activeX+xml"/>
  <Override PartName="/word/activeX/activeX241.xml" ContentType="application/vnd.ms-office.activeX+xml"/>
  <Override PartName="/word/activeX/activeX242.xml" ContentType="application/vnd.ms-office.activeX+xml"/>
  <Override PartName="/word/activeX/activeX243.xml" ContentType="application/vnd.ms-office.activeX+xml"/>
  <Override PartName="/word/activeX/activeX244.xml" ContentType="application/vnd.ms-office.activeX+xml"/>
  <Override PartName="/word/activeX/activeX245.xml" ContentType="application/vnd.ms-office.activeX+xml"/>
  <Override PartName="/word/activeX/activeX246.xml" ContentType="application/vnd.ms-office.activeX+xml"/>
  <Override PartName="/word/activeX/activeX247.xml" ContentType="application/vnd.ms-office.activeX+xml"/>
  <Override PartName="/word/activeX/activeX248.xml" ContentType="application/vnd.ms-office.activeX+xml"/>
  <Override PartName="/word/activeX/activeX249.xml" ContentType="application/vnd.ms-office.activeX+xml"/>
  <Override PartName="/word/activeX/activeX250.xml" ContentType="application/vnd.ms-office.activeX+xml"/>
  <Override PartName="/word/activeX/activeX251.xml" ContentType="application/vnd.ms-office.activeX+xml"/>
  <Override PartName="/word/activeX/activeX252.xml" ContentType="application/vnd.ms-office.activeX+xml"/>
  <Override PartName="/word/activeX/activeX253.xml" ContentType="application/vnd.ms-office.activeX+xml"/>
  <Override PartName="/word/activeX/activeX254.xml" ContentType="application/vnd.ms-office.activeX+xml"/>
  <Override PartName="/word/activeX/activeX255.xml" ContentType="application/vnd.ms-office.activeX+xml"/>
  <Override PartName="/word/activeX/activeX256.xml" ContentType="application/vnd.ms-office.activeX+xml"/>
  <Override PartName="/word/activeX/activeX257.xml" ContentType="application/vnd.ms-office.activeX+xml"/>
  <Override PartName="/word/activeX/activeX258.xml" ContentType="application/vnd.ms-office.activeX+xml"/>
  <Override PartName="/word/activeX/activeX259.xml" ContentType="application/vnd.ms-office.activeX+xml"/>
  <Override PartName="/word/activeX/activeX260.xml" ContentType="application/vnd.ms-office.activeX+xml"/>
  <Override PartName="/word/activeX/activeX261.xml" ContentType="application/vnd.ms-office.activeX+xml"/>
  <Override PartName="/word/activeX/activeX262.xml" ContentType="application/vnd.ms-office.activeX+xml"/>
  <Override PartName="/word/activeX/activeX263.xml" ContentType="application/vnd.ms-office.activeX+xml"/>
  <Override PartName="/word/activeX/activeX264.xml" ContentType="application/vnd.ms-office.activeX+xml"/>
  <Override PartName="/word/activeX/activeX265.xml" ContentType="application/vnd.ms-office.activeX+xml"/>
  <Override PartName="/word/activeX/activeX266.xml" ContentType="application/vnd.ms-office.activeX+xml"/>
  <Override PartName="/word/activeX/activeX267.xml" ContentType="application/vnd.ms-office.activeX+xml"/>
  <Override PartName="/word/activeX/activeX268.xml" ContentType="application/vnd.ms-office.activeX+xml"/>
  <Override PartName="/word/activeX/activeX269.xml" ContentType="application/vnd.ms-office.activeX+xml"/>
  <Override PartName="/word/activeX/activeX270.xml" ContentType="application/vnd.ms-office.activeX+xml"/>
  <Override PartName="/word/activeX/activeX271.xml" ContentType="application/vnd.ms-office.activeX+xml"/>
  <Override PartName="/word/activeX/activeX272.xml" ContentType="application/vnd.ms-office.activeX+xml"/>
  <Override PartName="/word/activeX/activeX273.xml" ContentType="application/vnd.ms-office.activeX+xml"/>
  <Override PartName="/word/activeX/activeX274.xml" ContentType="application/vnd.ms-office.activeX+xml"/>
  <Override PartName="/word/activeX/activeX27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tbl>
      <w:tblPr>
        <w:tblW w:w="972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61"/>
        <w:gridCol w:w="3216"/>
        <w:gridCol w:w="44"/>
        <w:gridCol w:w="3172"/>
        <w:gridCol w:w="31"/>
      </w:tblGrid>
      <w:tr w:rsidR="0017132F" w:rsidRPr="007D78F9" w14:paraId="32E31989" w14:textId="77777777" w:rsidTr="00E90C96">
        <w:trPr>
          <w:gridAfter w:val="1"/>
          <w:wAfter w:w="31" w:type="dxa"/>
          <w:trHeight w:val="1443"/>
        </w:trPr>
        <w:tc>
          <w:tcPr>
            <w:tcW w:w="3261" w:type="dxa"/>
            <w:shd w:val="clear" w:color="auto" w:fill="FFFFFF"/>
            <w:vAlign w:val="center"/>
          </w:tcPr>
          <w:p w14:paraId="320E665E" w14:textId="77777777" w:rsidR="0017132F" w:rsidRPr="007D78F9" w:rsidRDefault="00B63C0F" w:rsidP="00E90C96">
            <w:pPr>
              <w:snapToGrid w:val="0"/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  <w:r w:rsidRPr="007D78F9">
              <w:rPr>
                <w:noProof/>
                <w:color w:val="000000"/>
                <w:lang w:eastAsia="pl-PL"/>
              </w:rPr>
              <w:drawing>
                <wp:anchor distT="0" distB="0" distL="0" distR="0" simplePos="0" relativeHeight="251658240" behindDoc="0" locked="0" layoutInCell="1" allowOverlap="1" wp14:anchorId="07CF41EA" wp14:editId="35206B26">
                  <wp:simplePos x="0" y="0"/>
                  <wp:positionH relativeFrom="column">
                    <wp:posOffset>-66040</wp:posOffset>
                  </wp:positionH>
                  <wp:positionV relativeFrom="paragraph">
                    <wp:posOffset>3175</wp:posOffset>
                  </wp:positionV>
                  <wp:extent cx="1902460" cy="848360"/>
                  <wp:effectExtent l="0" t="0" r="0" b="0"/>
                  <wp:wrapTopAndBottom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2460" cy="848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16" w:type="dxa"/>
            <w:shd w:val="clear" w:color="auto" w:fill="FFFFFF"/>
            <w:vAlign w:val="center"/>
          </w:tcPr>
          <w:p w14:paraId="6D79E8B5" w14:textId="77777777" w:rsidR="0017132F" w:rsidRPr="007D78F9" w:rsidRDefault="0017132F" w:rsidP="00057460">
            <w:pPr>
              <w:snapToGrid w:val="0"/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</w:p>
          <w:p w14:paraId="78E1494F" w14:textId="77777777" w:rsidR="0017132F" w:rsidRPr="007D78F9" w:rsidRDefault="0017132F" w:rsidP="00057460">
            <w:pPr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</w:pPr>
          </w:p>
          <w:p w14:paraId="75C648B8" w14:textId="77777777" w:rsidR="0017132F" w:rsidRPr="007D78F9" w:rsidRDefault="0017132F" w:rsidP="0005746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16" w:type="dxa"/>
            <w:gridSpan w:val="2"/>
            <w:shd w:val="clear" w:color="auto" w:fill="FFFFFF"/>
          </w:tcPr>
          <w:p w14:paraId="52E09FC5" w14:textId="77777777" w:rsidR="00F60FB0" w:rsidRPr="007D78F9" w:rsidRDefault="00B63C0F" w:rsidP="00F60FB0">
            <w:pPr>
              <w:jc w:val="right"/>
              <w:rPr>
                <w:color w:val="000000"/>
                <w:w w:val="95"/>
                <w:sz w:val="20"/>
                <w:szCs w:val="20"/>
              </w:rPr>
            </w:pPr>
            <w:r w:rsidRPr="007D78F9">
              <w:rPr>
                <w:noProof/>
                <w:color w:val="000000"/>
                <w:lang w:eastAsia="pl-PL"/>
              </w:rPr>
              <w:drawing>
                <wp:anchor distT="0" distB="0" distL="114935" distR="114935" simplePos="0" relativeHeight="251657216" behindDoc="0" locked="0" layoutInCell="1" allowOverlap="1" wp14:anchorId="37BB7309" wp14:editId="2D38FF21">
                  <wp:simplePos x="0" y="0"/>
                  <wp:positionH relativeFrom="column">
                    <wp:posOffset>528955</wp:posOffset>
                  </wp:positionH>
                  <wp:positionV relativeFrom="paragraph">
                    <wp:posOffset>18415</wp:posOffset>
                  </wp:positionV>
                  <wp:extent cx="1057910" cy="666750"/>
                  <wp:effectExtent l="0" t="0" r="0" b="0"/>
                  <wp:wrapNone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910" cy="666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E5E3C2F" w14:textId="77777777" w:rsidR="00F60FB0" w:rsidRPr="007D78F9" w:rsidRDefault="00F60FB0" w:rsidP="00F60FB0">
            <w:pPr>
              <w:jc w:val="right"/>
              <w:rPr>
                <w:color w:val="000000"/>
                <w:w w:val="95"/>
                <w:sz w:val="20"/>
                <w:szCs w:val="20"/>
              </w:rPr>
            </w:pPr>
          </w:p>
          <w:p w14:paraId="503794F7" w14:textId="77777777" w:rsidR="00F60FB0" w:rsidRPr="007D78F9" w:rsidRDefault="00F60FB0" w:rsidP="00F60FB0">
            <w:pPr>
              <w:jc w:val="right"/>
              <w:rPr>
                <w:color w:val="000000"/>
                <w:w w:val="95"/>
                <w:sz w:val="20"/>
                <w:szCs w:val="20"/>
              </w:rPr>
            </w:pPr>
          </w:p>
          <w:p w14:paraId="7F5AA2EA" w14:textId="77777777" w:rsidR="00F60FB0" w:rsidRPr="007D78F9" w:rsidRDefault="00F60FB0" w:rsidP="00F60FB0">
            <w:pPr>
              <w:jc w:val="right"/>
              <w:rPr>
                <w:color w:val="000000"/>
                <w:w w:val="95"/>
                <w:sz w:val="20"/>
                <w:szCs w:val="20"/>
              </w:rPr>
            </w:pPr>
          </w:p>
          <w:p w14:paraId="5328ED62" w14:textId="77777777" w:rsidR="00F60FB0" w:rsidRPr="007D78F9" w:rsidRDefault="00F60FB0" w:rsidP="00F60FB0">
            <w:pPr>
              <w:jc w:val="right"/>
              <w:rPr>
                <w:color w:val="000000"/>
                <w:w w:val="95"/>
                <w:sz w:val="20"/>
                <w:szCs w:val="20"/>
              </w:rPr>
            </w:pPr>
          </w:p>
          <w:p w14:paraId="6427A489" w14:textId="77777777" w:rsidR="00F60FB0" w:rsidRPr="007D78F9" w:rsidRDefault="00F60FB0" w:rsidP="00F60FB0">
            <w:pPr>
              <w:jc w:val="right"/>
              <w:rPr>
                <w:color w:val="000000"/>
                <w:w w:val="95"/>
                <w:sz w:val="20"/>
                <w:szCs w:val="20"/>
              </w:rPr>
            </w:pPr>
          </w:p>
          <w:p w14:paraId="5FE0171A" w14:textId="77777777" w:rsidR="0017132F" w:rsidRPr="007D78F9" w:rsidRDefault="0017132F" w:rsidP="00B02EDF">
            <w:pPr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12001" w:rsidRPr="007D78F9" w14:paraId="0EA7B99C" w14:textId="77777777" w:rsidTr="00D120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3"/>
        </w:trPr>
        <w:tc>
          <w:tcPr>
            <w:tcW w:w="6521" w:type="dxa"/>
            <w:gridSpan w:val="3"/>
            <w:shd w:val="clear" w:color="auto" w:fill="D9D9D9"/>
          </w:tcPr>
          <w:p w14:paraId="4D57757C" w14:textId="77777777" w:rsidR="00D12001" w:rsidRPr="007D78F9" w:rsidRDefault="001602B3" w:rsidP="00F37094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Data w</w:t>
            </w:r>
            <w:r w:rsidR="00D12001" w:rsidRPr="007D78F9">
              <w:rPr>
                <w:rFonts w:ascii="Arial" w:hAnsi="Arial" w:cs="Arial"/>
                <w:color w:val="000000"/>
                <w:sz w:val="20"/>
                <w:szCs w:val="20"/>
              </w:rPr>
              <w:t>pływ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u</w:t>
            </w:r>
            <w:r w:rsidR="00D12001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wniosku</w:t>
            </w:r>
            <w:r w:rsidR="00F3709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F37094" w:rsidRPr="00F37094">
              <w:rPr>
                <w:rFonts w:ascii="Arial" w:hAnsi="Arial" w:cs="Arial"/>
                <w:color w:val="000000"/>
                <w:sz w:val="12"/>
                <w:szCs w:val="12"/>
              </w:rPr>
              <w:t>(wypełnia PUP)</w:t>
            </w:r>
          </w:p>
        </w:tc>
        <w:tc>
          <w:tcPr>
            <w:tcW w:w="3203" w:type="dxa"/>
            <w:gridSpan w:val="2"/>
            <w:vMerge w:val="restart"/>
            <w:shd w:val="clear" w:color="auto" w:fill="D9D9D9"/>
            <w:vAlign w:val="center"/>
          </w:tcPr>
          <w:p w14:paraId="2F42F249" w14:textId="6B6CE24D" w:rsidR="00966862" w:rsidRDefault="00D12001" w:rsidP="00D12001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0" w:name="Wyb%25252525252525252525252525C3%2525252"/>
            <w:bookmarkEnd w:id="0"/>
            <w:r w:rsidRPr="007D78F9">
              <w:rPr>
                <w:rFonts w:ascii="Arial" w:hAnsi="Arial" w:cs="Arial"/>
                <w:color w:val="000000"/>
                <w:sz w:val="30"/>
                <w:szCs w:val="30"/>
                <w:vertAlign w:val="superscript"/>
              </w:rPr>
              <w:t>Nr wniosku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966862" w:rsidRPr="007D78F9">
              <w:rPr>
                <w:rFonts w:ascii="Arial" w:hAnsi="Arial" w:cs="Arial"/>
                <w:color w:val="000000"/>
                <w:sz w:val="20"/>
                <w:szCs w:val="20"/>
              </w:rPr>
              <w:object w:dxaOrig="225" w:dyaOrig="225" w14:anchorId="7EA06D2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327" type="#_x0000_t75" style="width:1in;height:23.8pt" o:ole="">
                  <v:imagedata r:id="rId10" o:title=""/>
                </v:shape>
                <w:control r:id="rId11" w:name="TextBox3" w:shapeid="_x0000_i1327"/>
              </w:object>
            </w:r>
          </w:p>
          <w:p w14:paraId="3655A500" w14:textId="77777777" w:rsidR="00F37094" w:rsidRPr="007D78F9" w:rsidRDefault="00F37094" w:rsidP="00F37094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         </w:t>
            </w:r>
            <w:r w:rsidRPr="00F37094">
              <w:rPr>
                <w:rFonts w:ascii="Arial" w:hAnsi="Arial" w:cs="Arial"/>
                <w:color w:val="000000"/>
                <w:sz w:val="12"/>
                <w:szCs w:val="12"/>
              </w:rPr>
              <w:t>(wypełnia PUP)</w:t>
            </w:r>
          </w:p>
        </w:tc>
      </w:tr>
      <w:tr w:rsidR="00D12001" w:rsidRPr="007D78F9" w14:paraId="3D31C8A4" w14:textId="77777777" w:rsidTr="00395E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89"/>
        </w:trPr>
        <w:tc>
          <w:tcPr>
            <w:tcW w:w="6521" w:type="dxa"/>
            <w:gridSpan w:val="3"/>
            <w:shd w:val="clear" w:color="auto" w:fill="auto"/>
          </w:tcPr>
          <w:p w14:paraId="53884985" w14:textId="77777777" w:rsidR="00D12001" w:rsidRDefault="00D12001" w:rsidP="00374BEF">
            <w:pPr>
              <w:snapToGrid w:val="0"/>
              <w:ind w:right="654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  <w:p w14:paraId="2E7967D5" w14:textId="77777777" w:rsidR="00756C91" w:rsidRDefault="00756C91" w:rsidP="00374BEF">
            <w:pPr>
              <w:snapToGrid w:val="0"/>
              <w:ind w:right="654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  <w:p w14:paraId="02911B2B" w14:textId="77777777" w:rsidR="00756C91" w:rsidRDefault="00756C91" w:rsidP="00374BEF">
            <w:pPr>
              <w:snapToGrid w:val="0"/>
              <w:ind w:right="654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  <w:p w14:paraId="13CBEA5C" w14:textId="77777777" w:rsidR="00756C91" w:rsidRDefault="00756C91" w:rsidP="00374BEF">
            <w:pPr>
              <w:snapToGrid w:val="0"/>
              <w:ind w:right="654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  <w:p w14:paraId="10EA8592" w14:textId="77777777" w:rsidR="00756C91" w:rsidRDefault="00756C91" w:rsidP="00374BEF">
            <w:pPr>
              <w:snapToGrid w:val="0"/>
              <w:ind w:right="654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  <w:p w14:paraId="1012FAB9" w14:textId="77777777" w:rsidR="00756C91" w:rsidRDefault="00756C91" w:rsidP="00374BEF">
            <w:pPr>
              <w:snapToGrid w:val="0"/>
              <w:ind w:right="654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  <w:p w14:paraId="43294607" w14:textId="77777777" w:rsidR="00756C91" w:rsidRDefault="00756C91" w:rsidP="00374BEF">
            <w:pPr>
              <w:snapToGrid w:val="0"/>
              <w:ind w:right="654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  <w:p w14:paraId="21704493" w14:textId="77777777" w:rsidR="00756C91" w:rsidRDefault="00756C91" w:rsidP="00374BEF">
            <w:pPr>
              <w:snapToGrid w:val="0"/>
              <w:ind w:right="654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  <w:p w14:paraId="6B03808F" w14:textId="5636EE68" w:rsidR="00756C91" w:rsidRDefault="00EE64C0" w:rsidP="00EE64C0">
            <w:pPr>
              <w:snapToGrid w:val="0"/>
              <w:ind w:right="654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r w:rsidRPr="007D78F9">
              <w:rPr>
                <w:b/>
                <w:bCs/>
                <w:color w:val="000000"/>
                <w:sz w:val="20"/>
                <w:szCs w:val="20"/>
              </w:rPr>
              <w:object w:dxaOrig="225" w:dyaOrig="225" w14:anchorId="6B894F88">
                <v:shape id="_x0000_i1329" type="#_x0000_t75" style="width:11.25pt;height:15.65pt" o:ole="">
                  <v:imagedata r:id="rId12" o:title=""/>
                </v:shape>
                <w:control r:id="rId13" w:name="CheckBox312111136111" w:shapeid="_x0000_i1329"/>
              </w:object>
            </w:r>
            <w:r w:rsidRPr="007D78F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vertAlign w:val="superscript"/>
                <w:lang w:eastAsia="pl-PL"/>
              </w:rPr>
              <w:t xml:space="preserve">WNIOSEK </w:t>
            </w:r>
            <w:r w:rsidRPr="00B72C4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 xml:space="preserve">(wypełnia 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pracodawca</w:t>
            </w:r>
            <w:r w:rsidRPr="00B72C4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)</w:t>
            </w:r>
          </w:p>
          <w:p w14:paraId="0067E0E5" w14:textId="77777777" w:rsidR="00756C91" w:rsidRDefault="00756C91" w:rsidP="00374BEF">
            <w:pPr>
              <w:snapToGrid w:val="0"/>
              <w:ind w:right="654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  <w:p w14:paraId="2C2B56E2" w14:textId="2D01C63D" w:rsidR="00756C91" w:rsidRPr="007D78F9" w:rsidRDefault="00756C91" w:rsidP="00B72C47">
            <w:pPr>
              <w:snapToGrid w:val="0"/>
              <w:ind w:right="654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r w:rsidRPr="007D78F9">
              <w:rPr>
                <w:b/>
                <w:bCs/>
                <w:color w:val="000000"/>
                <w:sz w:val="20"/>
                <w:szCs w:val="20"/>
              </w:rPr>
              <w:object w:dxaOrig="225" w:dyaOrig="225" w14:anchorId="0DBCFBBC">
                <v:shape id="_x0000_i1331" type="#_x0000_t75" style="width:11.25pt;height:15.65pt" o:ole="">
                  <v:imagedata r:id="rId12" o:title=""/>
                </v:shape>
                <w:control r:id="rId14" w:name="CheckBox31211113611" w:shapeid="_x0000_i1331"/>
              </w:object>
            </w:r>
            <w:r w:rsidRPr="007D78F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vertAlign w:val="superscript"/>
                <w:lang w:eastAsia="pl-PL"/>
              </w:rPr>
              <w:t>KOREKTA</w:t>
            </w:r>
            <w:r w:rsidR="00B72C47">
              <w:rPr>
                <w:rFonts w:ascii="Arial" w:eastAsia="Times New Roman" w:hAnsi="Arial" w:cs="Arial"/>
                <w:b/>
                <w:color w:val="000000"/>
                <w:vertAlign w:val="superscript"/>
                <w:lang w:eastAsia="pl-PL"/>
              </w:rPr>
              <w:t xml:space="preserve"> </w:t>
            </w:r>
            <w:r w:rsidR="00B72C47" w:rsidRPr="00B72C4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 xml:space="preserve">(wypełnia </w:t>
            </w:r>
            <w:r w:rsidR="00B72C4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pracodawca</w:t>
            </w:r>
            <w:r w:rsidR="00B72C47" w:rsidRPr="00B72C4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3203" w:type="dxa"/>
            <w:gridSpan w:val="2"/>
            <w:vMerge/>
            <w:shd w:val="clear" w:color="auto" w:fill="auto"/>
          </w:tcPr>
          <w:p w14:paraId="15B0DD98" w14:textId="77777777" w:rsidR="00D12001" w:rsidRPr="007D78F9" w:rsidRDefault="00D12001" w:rsidP="00EE33D9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39EB0CCD" w14:textId="77777777" w:rsidR="00BE05C9" w:rsidRPr="007D78F9" w:rsidRDefault="00BE05C9">
      <w:pPr>
        <w:widowControl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93"/>
      </w:tblGrid>
      <w:tr w:rsidR="005947AC" w:rsidRPr="007D78F9" w14:paraId="53834ED2" w14:textId="77777777" w:rsidTr="005947AC">
        <w:trPr>
          <w:trHeight w:val="787"/>
        </w:trPr>
        <w:tc>
          <w:tcPr>
            <w:tcW w:w="9693" w:type="dxa"/>
            <w:shd w:val="clear" w:color="auto" w:fill="FFFFFF"/>
          </w:tcPr>
          <w:p w14:paraId="0956EA6B" w14:textId="77777777" w:rsidR="005947AC" w:rsidRPr="007D78F9" w:rsidRDefault="005947AC" w:rsidP="005947AC">
            <w:pPr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  <w:p w14:paraId="666BCB75" w14:textId="77777777" w:rsidR="005947AC" w:rsidRPr="007D78F9" w:rsidRDefault="005947AC" w:rsidP="005947AC">
            <w:pPr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7D78F9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 xml:space="preserve">Wniosek </w:t>
            </w:r>
          </w:p>
          <w:p w14:paraId="5069375F" w14:textId="77777777" w:rsidR="005947AC" w:rsidRPr="007D78F9" w:rsidRDefault="005947AC" w:rsidP="005947A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7D78F9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 xml:space="preserve">o przyznanie środków Krajowego Funduszu Szkoleniowego (KFS) na finansowanie kosztów kształcenia ustawicznego </w:t>
            </w:r>
          </w:p>
          <w:p w14:paraId="6F7E189E" w14:textId="77777777" w:rsidR="005947AC" w:rsidRPr="007D78F9" w:rsidRDefault="005947AC" w:rsidP="005947A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7D78F9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pracowników i pracodawcy</w:t>
            </w:r>
          </w:p>
        </w:tc>
      </w:tr>
      <w:tr w:rsidR="005947AC" w:rsidRPr="007D78F9" w14:paraId="18B3B403" w14:textId="77777777" w:rsidTr="005947AC">
        <w:trPr>
          <w:trHeight w:val="620"/>
        </w:trPr>
        <w:tc>
          <w:tcPr>
            <w:tcW w:w="9693" w:type="dxa"/>
            <w:shd w:val="clear" w:color="auto" w:fill="FFFFFF"/>
          </w:tcPr>
          <w:p w14:paraId="6F73BE01" w14:textId="77777777" w:rsidR="005947AC" w:rsidRPr="007D78F9" w:rsidRDefault="005947AC" w:rsidP="005947AC">
            <w:pPr>
              <w:snapToGri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t>na zasadach określonych w art. 69a i 69b ustawy z dnia 20 kwietnia 2004r. o promocji zatrudnienia i instytucjach rynku pracy oraz w rozporządzeniu Ministra Pracy i Polityki Społecznej z dnia 14 maja 2014r. w sprawie przyznawania środków z Krajowego Funduszu Szkoleniowego</w:t>
            </w:r>
          </w:p>
          <w:p w14:paraId="464D25E6" w14:textId="77777777" w:rsidR="005947AC" w:rsidRPr="007D78F9" w:rsidRDefault="005947AC" w:rsidP="005947AC">
            <w:pPr>
              <w:snapToGri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410D8732" w14:textId="77777777" w:rsidR="005947AC" w:rsidRPr="007D78F9" w:rsidRDefault="005947AC" w:rsidP="005947AC">
      <w:pPr>
        <w:pStyle w:val="Akapitzlist"/>
        <w:spacing w:line="276" w:lineRule="auto"/>
        <w:ind w:left="0"/>
        <w:contextualSpacing/>
        <w:jc w:val="both"/>
        <w:rPr>
          <w:rFonts w:ascii="Arial" w:hAnsi="Arial" w:cs="Arial"/>
          <w:b/>
          <w:bCs/>
          <w:color w:val="000000"/>
        </w:rPr>
      </w:pPr>
    </w:p>
    <w:p w14:paraId="3F08542B" w14:textId="77777777" w:rsidR="005947AC" w:rsidRPr="007D78F9" w:rsidRDefault="005947AC" w:rsidP="005947AC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7D78F9">
        <w:rPr>
          <w:rFonts w:ascii="Arial" w:eastAsia="Times New Roman" w:hAnsi="Arial" w:cs="Arial"/>
          <w:color w:val="000000"/>
          <w:sz w:val="22"/>
          <w:szCs w:val="22"/>
        </w:rPr>
        <w:t>Wnioski rozpatrywane są wraz z załącznikami</w:t>
      </w:r>
      <w:r w:rsidRPr="007D78F9">
        <w:rPr>
          <w:rFonts w:ascii="Arial" w:hAnsi="Arial" w:cs="Arial"/>
          <w:color w:val="000000"/>
          <w:sz w:val="22"/>
          <w:szCs w:val="22"/>
        </w:rPr>
        <w:t>, zgodnie z informacją zawartą w ogłoszeniu o naborze wniosków. Nie są rozpatrywane w trybie decyzji administracyjnej, stąd nie podlegają procedurze odwoławczej.</w:t>
      </w:r>
    </w:p>
    <w:p w14:paraId="3D91C8A4" w14:textId="77777777" w:rsidR="005947AC" w:rsidRPr="007D78F9" w:rsidRDefault="005947AC">
      <w:pPr>
        <w:widowControl/>
        <w:rPr>
          <w:rFonts w:ascii="Arial" w:hAnsi="Arial" w:cs="Arial"/>
          <w:b/>
          <w:color w:val="000000"/>
          <w:sz w:val="20"/>
          <w:szCs w:val="20"/>
        </w:rPr>
      </w:pPr>
    </w:p>
    <w:p w14:paraId="1CCB1F4F" w14:textId="77777777" w:rsidR="0000063C" w:rsidRPr="007D78F9" w:rsidRDefault="0000063C" w:rsidP="00992388">
      <w:pPr>
        <w:widowControl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7D78F9">
        <w:rPr>
          <w:rFonts w:ascii="Arial" w:hAnsi="Arial" w:cs="Arial"/>
          <w:b/>
          <w:color w:val="000000"/>
          <w:sz w:val="20"/>
          <w:szCs w:val="20"/>
        </w:rPr>
        <w:t>UWAGA!</w:t>
      </w:r>
    </w:p>
    <w:p w14:paraId="6A0C748D" w14:textId="77777777" w:rsidR="00992388" w:rsidRDefault="00992388" w:rsidP="00992388">
      <w:pPr>
        <w:widowControl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Jeden pracodawca może złożyć tylko jeden wniosek w ramach danego naboru.</w:t>
      </w:r>
    </w:p>
    <w:p w14:paraId="377CEA79" w14:textId="01FD9FEB" w:rsidR="00967DCF" w:rsidRPr="007D78F9" w:rsidRDefault="0000063C" w:rsidP="00992388">
      <w:pPr>
        <w:widowControl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7D78F9">
        <w:rPr>
          <w:rFonts w:ascii="Arial" w:hAnsi="Arial" w:cs="Arial"/>
          <w:b/>
          <w:color w:val="000000"/>
          <w:sz w:val="20"/>
          <w:szCs w:val="20"/>
        </w:rPr>
        <w:t xml:space="preserve">Podstawowe objaśnienia dot. wypełnienia wniosku zostały zgrupowane </w:t>
      </w:r>
      <w:r w:rsidR="00177DB5" w:rsidRPr="007D78F9">
        <w:rPr>
          <w:rFonts w:ascii="Arial" w:hAnsi="Arial" w:cs="Arial"/>
          <w:b/>
          <w:color w:val="000000"/>
          <w:sz w:val="20"/>
          <w:szCs w:val="20"/>
        </w:rPr>
        <w:t>w Części V</w:t>
      </w:r>
      <w:r w:rsidR="007E7417" w:rsidRPr="007D78F9">
        <w:rPr>
          <w:rFonts w:ascii="Arial" w:hAnsi="Arial" w:cs="Arial"/>
          <w:b/>
          <w:color w:val="000000"/>
          <w:sz w:val="20"/>
          <w:szCs w:val="20"/>
        </w:rPr>
        <w:t>I</w:t>
      </w:r>
      <w:r w:rsidR="00177DB5" w:rsidRPr="007D78F9">
        <w:rPr>
          <w:rFonts w:ascii="Arial" w:hAnsi="Arial" w:cs="Arial"/>
          <w:b/>
          <w:color w:val="000000"/>
          <w:sz w:val="20"/>
          <w:szCs w:val="20"/>
        </w:rPr>
        <w:t>II wniosku</w:t>
      </w:r>
      <w:r w:rsidR="00992388">
        <w:rPr>
          <w:rFonts w:ascii="Arial" w:hAnsi="Arial" w:cs="Arial"/>
          <w:b/>
          <w:color w:val="000000"/>
          <w:sz w:val="20"/>
          <w:szCs w:val="20"/>
        </w:rPr>
        <w:t>.</w:t>
      </w:r>
    </w:p>
    <w:p w14:paraId="4E3BF674" w14:textId="77777777" w:rsidR="00967DCF" w:rsidRPr="007D78F9" w:rsidRDefault="00967DCF" w:rsidP="00336524">
      <w:pPr>
        <w:pStyle w:val="Stopka"/>
        <w:rPr>
          <w:rFonts w:ascii="Arial" w:hAnsi="Arial" w:cs="Arial"/>
          <w:color w:val="000000"/>
          <w:sz w:val="12"/>
          <w:szCs w:val="12"/>
        </w:rPr>
      </w:pPr>
    </w:p>
    <w:p w14:paraId="378DDCCA" w14:textId="7AE03AEF" w:rsidR="00627CD8" w:rsidRDefault="00627CD8" w:rsidP="00336524">
      <w:pPr>
        <w:pStyle w:val="Stopka"/>
        <w:rPr>
          <w:rFonts w:ascii="Arial" w:hAnsi="Arial" w:cs="Arial"/>
          <w:b/>
          <w:i/>
          <w:color w:val="000000"/>
          <w:sz w:val="16"/>
          <w:szCs w:val="16"/>
        </w:rPr>
      </w:pPr>
    </w:p>
    <w:p w14:paraId="0741CA61" w14:textId="77777777" w:rsidR="00992388" w:rsidRPr="002A0F9F" w:rsidRDefault="00992388" w:rsidP="00336524">
      <w:pPr>
        <w:pStyle w:val="Stopka"/>
        <w:rPr>
          <w:rFonts w:ascii="Arial" w:hAnsi="Arial" w:cs="Arial"/>
          <w:b/>
          <w:i/>
          <w:color w:val="000000"/>
          <w:sz w:val="16"/>
          <w:szCs w:val="16"/>
        </w:rPr>
      </w:pPr>
    </w:p>
    <w:p w14:paraId="585C03F4" w14:textId="77777777" w:rsidR="00967DCF" w:rsidRPr="007D78F9" w:rsidRDefault="00967DCF" w:rsidP="00336524">
      <w:pPr>
        <w:pStyle w:val="Stopka"/>
        <w:rPr>
          <w:rFonts w:ascii="Arial" w:hAnsi="Arial" w:cs="Arial"/>
          <w:i/>
          <w:color w:val="000000"/>
          <w:sz w:val="12"/>
          <w:szCs w:val="12"/>
        </w:rPr>
      </w:pPr>
    </w:p>
    <w:tbl>
      <w:tblPr>
        <w:tblW w:w="978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7"/>
        <w:gridCol w:w="43"/>
        <w:gridCol w:w="493"/>
        <w:gridCol w:w="1699"/>
        <w:gridCol w:w="901"/>
        <w:gridCol w:w="235"/>
        <w:gridCol w:w="992"/>
        <w:gridCol w:w="1743"/>
        <w:gridCol w:w="124"/>
        <w:gridCol w:w="968"/>
        <w:gridCol w:w="2126"/>
      </w:tblGrid>
      <w:tr w:rsidR="0017132F" w:rsidRPr="007D78F9" w14:paraId="5E3B523B" w14:textId="77777777" w:rsidTr="00F0450B">
        <w:tc>
          <w:tcPr>
            <w:tcW w:w="9781" w:type="dxa"/>
            <w:gridSpan w:val="11"/>
            <w:shd w:val="clear" w:color="auto" w:fill="DCDCDC"/>
          </w:tcPr>
          <w:p w14:paraId="5D1087EC" w14:textId="77777777" w:rsidR="0017132F" w:rsidRPr="007D78F9" w:rsidRDefault="00C0551A">
            <w:pPr>
              <w:snapToGrid w:val="0"/>
              <w:jc w:val="center"/>
              <w:rPr>
                <w:color w:val="000000"/>
              </w:rPr>
            </w:pPr>
            <w:r w:rsidRPr="007D78F9">
              <w:rPr>
                <w:rFonts w:ascii="Arial" w:hAnsi="Arial" w:cs="Arial"/>
                <w:b/>
                <w:color w:val="000000"/>
              </w:rPr>
              <w:t>C</w:t>
            </w:r>
            <w:r w:rsidR="0017132F" w:rsidRPr="007D78F9">
              <w:rPr>
                <w:rFonts w:ascii="Arial" w:hAnsi="Arial" w:cs="Arial"/>
                <w:b/>
                <w:color w:val="000000"/>
              </w:rPr>
              <w:t>ZĘŚĆ I. – DANE DOTYCZĄCE WNIOSKODAWCY</w:t>
            </w:r>
          </w:p>
        </w:tc>
      </w:tr>
      <w:tr w:rsidR="00DA297B" w:rsidRPr="007D78F9" w14:paraId="6DCEDAD9" w14:textId="77777777" w:rsidTr="00F0450B">
        <w:tc>
          <w:tcPr>
            <w:tcW w:w="500" w:type="dxa"/>
            <w:gridSpan w:val="2"/>
            <w:vMerge w:val="restart"/>
            <w:shd w:val="clear" w:color="auto" w:fill="DCDCDC"/>
            <w:vAlign w:val="center"/>
          </w:tcPr>
          <w:p w14:paraId="24CE980C" w14:textId="77777777" w:rsidR="0017132F" w:rsidRPr="007D78F9" w:rsidRDefault="0017132F" w:rsidP="002C239E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281" w:type="dxa"/>
            <w:gridSpan w:val="9"/>
            <w:shd w:val="clear" w:color="auto" w:fill="DCDCDC"/>
          </w:tcPr>
          <w:p w14:paraId="24ABCC71" w14:textId="77777777" w:rsidR="0017132F" w:rsidRPr="007D78F9" w:rsidRDefault="009E5E9B">
            <w:pPr>
              <w:tabs>
                <w:tab w:val="left" w:pos="5040"/>
              </w:tabs>
              <w:snapToGrid w:val="0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PEŁNA </w:t>
            </w:r>
            <w:r w:rsidR="00C3594F" w:rsidRPr="007D78F9">
              <w:rPr>
                <w:rFonts w:ascii="Arial" w:hAnsi="Arial" w:cs="Arial"/>
                <w:color w:val="000000"/>
                <w:sz w:val="20"/>
                <w:szCs w:val="20"/>
              </w:rPr>
              <w:t>NAZWA PRACODAWCY</w:t>
            </w:r>
            <w:r w:rsidR="007E27C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7E27CB" w:rsidRPr="007D78F9">
              <w:rPr>
                <w:rFonts w:ascii="Arial" w:hAnsi="Arial" w:cs="Arial"/>
                <w:color w:val="000000"/>
                <w:sz w:val="14"/>
                <w:szCs w:val="14"/>
              </w:rPr>
              <w:t>(</w:t>
            </w:r>
            <w:r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zgodnie z dokumentem rejestrowym</w:t>
            </w: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</w:tr>
      <w:tr w:rsidR="00DA297B" w:rsidRPr="007D78F9" w14:paraId="3C03D8E2" w14:textId="77777777" w:rsidTr="00F0450B">
        <w:trPr>
          <w:trHeight w:val="590"/>
        </w:trPr>
        <w:tc>
          <w:tcPr>
            <w:tcW w:w="500" w:type="dxa"/>
            <w:gridSpan w:val="2"/>
            <w:vMerge/>
            <w:shd w:val="clear" w:color="auto" w:fill="DCDCDC"/>
            <w:vAlign w:val="center"/>
          </w:tcPr>
          <w:p w14:paraId="33AEA1D5" w14:textId="77777777" w:rsidR="0017132F" w:rsidRPr="007D78F9" w:rsidRDefault="0017132F" w:rsidP="002C239E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81" w:type="dxa"/>
            <w:gridSpan w:val="9"/>
            <w:shd w:val="clear" w:color="auto" w:fill="auto"/>
          </w:tcPr>
          <w:p w14:paraId="4D832A8A" w14:textId="77777777" w:rsidR="0017132F" w:rsidRPr="007D78F9" w:rsidRDefault="0017132F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A297B" w:rsidRPr="007D78F9" w14:paraId="6056CC69" w14:textId="77777777" w:rsidTr="00F0450B">
        <w:trPr>
          <w:trHeight w:val="396"/>
        </w:trPr>
        <w:tc>
          <w:tcPr>
            <w:tcW w:w="500" w:type="dxa"/>
            <w:gridSpan w:val="2"/>
            <w:vMerge w:val="restart"/>
            <w:shd w:val="clear" w:color="auto" w:fill="DCDCDC"/>
            <w:vAlign w:val="center"/>
          </w:tcPr>
          <w:p w14:paraId="7AA42D64" w14:textId="77777777" w:rsidR="0017132F" w:rsidRPr="007D78F9" w:rsidRDefault="0017132F" w:rsidP="002C239E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281" w:type="dxa"/>
            <w:gridSpan w:val="9"/>
            <w:shd w:val="clear" w:color="auto" w:fill="DCDCDC"/>
          </w:tcPr>
          <w:p w14:paraId="076E46A0" w14:textId="77777777" w:rsidR="0017132F" w:rsidRPr="007D78F9" w:rsidRDefault="00C3594F">
            <w:pPr>
              <w:tabs>
                <w:tab w:val="left" w:pos="5040"/>
              </w:tabs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ADRES SIEDZIBY </w:t>
            </w:r>
          </w:p>
          <w:p w14:paraId="2C980DD1" w14:textId="77777777" w:rsidR="0017132F" w:rsidRPr="007D78F9" w:rsidRDefault="0017132F">
            <w:pPr>
              <w:tabs>
                <w:tab w:val="left" w:pos="5040"/>
              </w:tabs>
              <w:snapToGrid w:val="0"/>
              <w:rPr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t>(</w:t>
            </w:r>
            <w:r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miejscowość, kod pocztowy ulica, nr budynku i lokalu</w:t>
            </w:r>
            <w:r w:rsidR="00A94D79"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 xml:space="preserve"> – zgodnie z dokumentem rejestrowym</w:t>
            </w: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</w:tr>
      <w:tr w:rsidR="00DA297B" w:rsidRPr="007D78F9" w14:paraId="28430188" w14:textId="77777777" w:rsidTr="00F0450B">
        <w:trPr>
          <w:trHeight w:val="172"/>
        </w:trPr>
        <w:tc>
          <w:tcPr>
            <w:tcW w:w="500" w:type="dxa"/>
            <w:gridSpan w:val="2"/>
            <w:vMerge/>
            <w:shd w:val="clear" w:color="auto" w:fill="DCDCDC"/>
            <w:vAlign w:val="center"/>
          </w:tcPr>
          <w:p w14:paraId="7CECCEE7" w14:textId="77777777" w:rsidR="0017132F" w:rsidRPr="007D78F9" w:rsidRDefault="0017132F" w:rsidP="002C239E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81" w:type="dxa"/>
            <w:gridSpan w:val="9"/>
            <w:shd w:val="clear" w:color="auto" w:fill="auto"/>
          </w:tcPr>
          <w:p w14:paraId="23CA704D" w14:textId="77777777" w:rsidR="0007444E" w:rsidRPr="007D78F9" w:rsidRDefault="0007444E">
            <w:pPr>
              <w:tabs>
                <w:tab w:val="left" w:pos="5040"/>
              </w:tabs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A297B" w:rsidRPr="007D78F9" w14:paraId="0CC2E57B" w14:textId="77777777" w:rsidTr="00F0450B">
        <w:tc>
          <w:tcPr>
            <w:tcW w:w="500" w:type="dxa"/>
            <w:gridSpan w:val="2"/>
            <w:vMerge w:val="restart"/>
            <w:shd w:val="clear" w:color="auto" w:fill="DCDCDC"/>
            <w:vAlign w:val="center"/>
          </w:tcPr>
          <w:p w14:paraId="2D9E83CB" w14:textId="77777777" w:rsidR="0017132F" w:rsidRPr="007D78F9" w:rsidRDefault="0017132F" w:rsidP="002C239E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281" w:type="dxa"/>
            <w:gridSpan w:val="9"/>
            <w:shd w:val="clear" w:color="auto" w:fill="DCDCDC"/>
          </w:tcPr>
          <w:p w14:paraId="3532BDDE" w14:textId="77777777" w:rsidR="00D865BF" w:rsidRPr="007D78F9" w:rsidRDefault="00C3594F" w:rsidP="00D865BF">
            <w:pPr>
              <w:tabs>
                <w:tab w:val="left" w:pos="5040"/>
              </w:tabs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MIEJSCE PROWADZENIA DZIAŁALNOŚCI</w:t>
            </w:r>
          </w:p>
          <w:p w14:paraId="76AAAD2F" w14:textId="77777777" w:rsidR="0017132F" w:rsidRPr="007D78F9" w:rsidRDefault="00D865BF" w:rsidP="00D865BF">
            <w:pPr>
              <w:pStyle w:val="Zawartotabeli"/>
              <w:snapToGrid w:val="0"/>
              <w:jc w:val="both"/>
              <w:rPr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t>(</w:t>
            </w:r>
            <w:r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 xml:space="preserve">miejscowość, kod pocztowy ulica, nr budynku i lokalu – </w:t>
            </w:r>
            <w:r w:rsidR="00A94D79"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 xml:space="preserve">zgodnie z dokumentem rejestrowym; </w:t>
            </w:r>
            <w:r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wypełnić, jeśli adres jest inny niż podany w pkt 2</w:t>
            </w: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</w:tr>
      <w:tr w:rsidR="00DA297B" w:rsidRPr="007D78F9" w14:paraId="75E3961E" w14:textId="77777777" w:rsidTr="00F0450B">
        <w:trPr>
          <w:trHeight w:val="143"/>
        </w:trPr>
        <w:tc>
          <w:tcPr>
            <w:tcW w:w="500" w:type="dxa"/>
            <w:gridSpan w:val="2"/>
            <w:vMerge/>
            <w:shd w:val="clear" w:color="auto" w:fill="DCDCDC"/>
            <w:vAlign w:val="center"/>
          </w:tcPr>
          <w:p w14:paraId="2BEA4779" w14:textId="77777777" w:rsidR="0017132F" w:rsidRPr="007D78F9" w:rsidRDefault="0017132F" w:rsidP="002C239E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81" w:type="dxa"/>
            <w:gridSpan w:val="9"/>
            <w:shd w:val="clear" w:color="auto" w:fill="auto"/>
          </w:tcPr>
          <w:p w14:paraId="55C4B1BD" w14:textId="77777777" w:rsidR="0007444E" w:rsidRPr="007D78F9" w:rsidRDefault="0007444E" w:rsidP="00D865BF">
            <w:pPr>
              <w:tabs>
                <w:tab w:val="left" w:pos="5040"/>
              </w:tabs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D3448" w:rsidRPr="007D78F9" w14:paraId="38EE5F28" w14:textId="77777777" w:rsidTr="00F0450B">
        <w:tc>
          <w:tcPr>
            <w:tcW w:w="500" w:type="dxa"/>
            <w:gridSpan w:val="2"/>
            <w:vMerge w:val="restart"/>
            <w:shd w:val="clear" w:color="auto" w:fill="DCDCDC"/>
            <w:vAlign w:val="center"/>
          </w:tcPr>
          <w:p w14:paraId="370303C5" w14:textId="77777777" w:rsidR="0017132F" w:rsidRPr="007D78F9" w:rsidRDefault="0017132F" w:rsidP="002C239E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9281" w:type="dxa"/>
            <w:gridSpan w:val="9"/>
            <w:shd w:val="clear" w:color="auto" w:fill="DCDCDC"/>
          </w:tcPr>
          <w:p w14:paraId="09B4749C" w14:textId="77777777" w:rsidR="00D865BF" w:rsidRPr="007D78F9" w:rsidRDefault="00C3594F" w:rsidP="00D865BF">
            <w:pPr>
              <w:tabs>
                <w:tab w:val="left" w:pos="5040"/>
              </w:tabs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ADRES DO KORESPONDENCJI </w:t>
            </w:r>
          </w:p>
          <w:p w14:paraId="6AEA488E" w14:textId="77777777" w:rsidR="0017132F" w:rsidRPr="007D78F9" w:rsidRDefault="00D865BF" w:rsidP="00D865BF">
            <w:pPr>
              <w:pStyle w:val="Zawartotabeli"/>
              <w:snapToGrid w:val="0"/>
              <w:jc w:val="both"/>
              <w:rPr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t>(</w:t>
            </w:r>
            <w:r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miejscowość, kod pocztowy ulica, nr budynku i lokalu – wypełnić, jeśli adres jest inny niż podany w pkt 2</w:t>
            </w: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</w:tr>
      <w:tr w:rsidR="00DA297B" w:rsidRPr="007D78F9" w14:paraId="67C2176B" w14:textId="77777777" w:rsidTr="00F0450B">
        <w:trPr>
          <w:trHeight w:val="82"/>
        </w:trPr>
        <w:tc>
          <w:tcPr>
            <w:tcW w:w="500" w:type="dxa"/>
            <w:gridSpan w:val="2"/>
            <w:vMerge/>
            <w:shd w:val="clear" w:color="auto" w:fill="DCDCDC"/>
            <w:vAlign w:val="center"/>
          </w:tcPr>
          <w:p w14:paraId="2BC546D7" w14:textId="77777777" w:rsidR="0017132F" w:rsidRPr="007D78F9" w:rsidRDefault="0017132F" w:rsidP="002C239E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81" w:type="dxa"/>
            <w:gridSpan w:val="9"/>
            <w:shd w:val="clear" w:color="auto" w:fill="auto"/>
          </w:tcPr>
          <w:p w14:paraId="4A3B809E" w14:textId="77777777" w:rsidR="0007444E" w:rsidRPr="007D78F9" w:rsidRDefault="0007444E">
            <w:pPr>
              <w:tabs>
                <w:tab w:val="left" w:pos="5040"/>
              </w:tabs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865BF" w:rsidRPr="007D78F9" w14:paraId="75D07FCC" w14:textId="77777777" w:rsidTr="00F0450B">
        <w:tc>
          <w:tcPr>
            <w:tcW w:w="500" w:type="dxa"/>
            <w:gridSpan w:val="2"/>
            <w:vMerge w:val="restart"/>
            <w:shd w:val="clear" w:color="auto" w:fill="DCDCDC"/>
            <w:vAlign w:val="center"/>
          </w:tcPr>
          <w:p w14:paraId="1C0964E6" w14:textId="77777777" w:rsidR="00D865BF" w:rsidRPr="007D78F9" w:rsidRDefault="00D865BF" w:rsidP="00C0551A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3328" w:type="dxa"/>
            <w:gridSpan w:val="4"/>
            <w:shd w:val="clear" w:color="auto" w:fill="DCDCDC"/>
            <w:vAlign w:val="center"/>
          </w:tcPr>
          <w:p w14:paraId="2F709D27" w14:textId="77777777" w:rsidR="00D865BF" w:rsidRPr="007D78F9" w:rsidRDefault="00F177C2" w:rsidP="00EA1E1E">
            <w:pPr>
              <w:tabs>
                <w:tab w:val="left" w:pos="5040"/>
              </w:tabs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Numer identyfikacji podatkowej </w:t>
            </w:r>
            <w:r w:rsidR="00461594" w:rsidRPr="007D78F9">
              <w:rPr>
                <w:rFonts w:ascii="Arial" w:hAnsi="Arial" w:cs="Arial"/>
                <w:color w:val="000000"/>
                <w:sz w:val="20"/>
                <w:szCs w:val="20"/>
              </w:rPr>
              <w:t>NIP</w:t>
            </w:r>
          </w:p>
        </w:tc>
        <w:tc>
          <w:tcPr>
            <w:tcW w:w="2735" w:type="dxa"/>
            <w:gridSpan w:val="2"/>
            <w:shd w:val="clear" w:color="auto" w:fill="DCDCDC"/>
            <w:vAlign w:val="center"/>
          </w:tcPr>
          <w:p w14:paraId="0E49B398" w14:textId="77777777" w:rsidR="00D865BF" w:rsidRPr="007D78F9" w:rsidRDefault="00F177C2" w:rsidP="00EA1E1E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Numer identyfikacyjny w krajowym rejestrze urzędowym podmiotów gospodarki narodowej</w:t>
            </w:r>
          </w:p>
          <w:p w14:paraId="3C7B7A34" w14:textId="77777777" w:rsidR="00931595" w:rsidRPr="007D78F9" w:rsidRDefault="00461594" w:rsidP="00EA1E1E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color w:val="000000"/>
              </w:rPr>
              <w:t>REGON</w:t>
            </w:r>
          </w:p>
        </w:tc>
        <w:tc>
          <w:tcPr>
            <w:tcW w:w="3218" w:type="dxa"/>
            <w:gridSpan w:val="3"/>
            <w:shd w:val="clear" w:color="auto" w:fill="DCDCDC"/>
            <w:vAlign w:val="center"/>
          </w:tcPr>
          <w:p w14:paraId="680BE844" w14:textId="77777777" w:rsidR="008B42AD" w:rsidRPr="007D78F9" w:rsidRDefault="00CE0A91" w:rsidP="00EA1E1E">
            <w:pPr>
              <w:tabs>
                <w:tab w:val="left" w:pos="5040"/>
              </w:tabs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Numer </w:t>
            </w:r>
            <w:r w:rsidR="00461594" w:rsidRPr="007D78F9">
              <w:rPr>
                <w:rFonts w:ascii="Arial" w:hAnsi="Arial" w:cs="Arial"/>
                <w:color w:val="000000"/>
                <w:sz w:val="20"/>
                <w:szCs w:val="20"/>
              </w:rPr>
              <w:t>KRS</w:t>
            </w:r>
          </w:p>
          <w:p w14:paraId="2BDA6E91" w14:textId="77777777" w:rsidR="00D865BF" w:rsidRPr="007D78F9" w:rsidRDefault="008B42AD" w:rsidP="00EA1E1E">
            <w:pPr>
              <w:tabs>
                <w:tab w:val="left" w:pos="5040"/>
              </w:tabs>
              <w:snapToGrid w:val="0"/>
              <w:jc w:val="center"/>
              <w:rPr>
                <w:rFonts w:ascii="Arial" w:hAnsi="Arial" w:cs="Arial"/>
                <w:i/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(w przypadku pracodawców</w:t>
            </w:r>
            <w:r w:rsidR="00C84045"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 xml:space="preserve"> wpisanych do KRS)</w:t>
            </w:r>
          </w:p>
        </w:tc>
      </w:tr>
      <w:tr w:rsidR="00D865BF" w:rsidRPr="007D78F9" w14:paraId="510A11CA" w14:textId="77777777" w:rsidTr="00E90C96">
        <w:tc>
          <w:tcPr>
            <w:tcW w:w="500" w:type="dxa"/>
            <w:gridSpan w:val="2"/>
            <w:vMerge/>
            <w:shd w:val="clear" w:color="auto" w:fill="DCDCDC"/>
            <w:vAlign w:val="center"/>
          </w:tcPr>
          <w:p w14:paraId="5AC3AE1E" w14:textId="77777777" w:rsidR="00D865BF" w:rsidRPr="007D78F9" w:rsidRDefault="00D865BF" w:rsidP="00C0551A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8" w:type="dxa"/>
            <w:gridSpan w:val="4"/>
            <w:shd w:val="clear" w:color="auto" w:fill="auto"/>
            <w:vAlign w:val="center"/>
          </w:tcPr>
          <w:p w14:paraId="1FFB9C3A" w14:textId="175305AB" w:rsidR="00D35E33" w:rsidRPr="007D78F9" w:rsidRDefault="00D35E33" w:rsidP="00057460">
            <w:pPr>
              <w:tabs>
                <w:tab w:val="left" w:pos="5040"/>
              </w:tabs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35" w:type="dxa"/>
            <w:gridSpan w:val="2"/>
            <w:shd w:val="clear" w:color="auto" w:fill="auto"/>
            <w:vAlign w:val="center"/>
          </w:tcPr>
          <w:p w14:paraId="12A5230E" w14:textId="77777777" w:rsidR="00D865BF" w:rsidRPr="007D78F9" w:rsidRDefault="00D865BF" w:rsidP="00EA1E1E">
            <w:pPr>
              <w:tabs>
                <w:tab w:val="left" w:pos="5040"/>
              </w:tabs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18" w:type="dxa"/>
            <w:gridSpan w:val="3"/>
            <w:shd w:val="clear" w:color="auto" w:fill="auto"/>
            <w:vAlign w:val="center"/>
          </w:tcPr>
          <w:p w14:paraId="643E9C96" w14:textId="77777777" w:rsidR="00D865BF" w:rsidRPr="007D78F9" w:rsidRDefault="00D865BF" w:rsidP="00EA1E1E">
            <w:pPr>
              <w:tabs>
                <w:tab w:val="left" w:pos="5040"/>
              </w:tabs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0551A" w:rsidRPr="007D78F9" w14:paraId="7E25A480" w14:textId="77777777" w:rsidTr="00F0450B">
        <w:tc>
          <w:tcPr>
            <w:tcW w:w="500" w:type="dxa"/>
            <w:gridSpan w:val="2"/>
            <w:vMerge w:val="restart"/>
            <w:shd w:val="clear" w:color="auto" w:fill="DCDCDC"/>
            <w:vAlign w:val="center"/>
          </w:tcPr>
          <w:p w14:paraId="0A59506C" w14:textId="77777777" w:rsidR="00C0551A" w:rsidRPr="007D78F9" w:rsidRDefault="00C0551A" w:rsidP="00C0551A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6.</w:t>
            </w:r>
          </w:p>
        </w:tc>
        <w:tc>
          <w:tcPr>
            <w:tcW w:w="9281" w:type="dxa"/>
            <w:gridSpan w:val="9"/>
            <w:shd w:val="clear" w:color="auto" w:fill="DCDCDC"/>
          </w:tcPr>
          <w:p w14:paraId="1F6EF124" w14:textId="77777777" w:rsidR="00C0551A" w:rsidRPr="007D78F9" w:rsidRDefault="0065101A" w:rsidP="00916C7F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OZNACZENIE PRZEWAŻAJĄCEGO RODZAJU PROWADZONEJ DZIAŁALNOŚCI GOSPODARCZEJ</w:t>
            </w:r>
          </w:p>
        </w:tc>
      </w:tr>
      <w:tr w:rsidR="002A4638" w:rsidRPr="007D78F9" w14:paraId="241E0489" w14:textId="77777777" w:rsidTr="00F0450B">
        <w:tc>
          <w:tcPr>
            <w:tcW w:w="500" w:type="dxa"/>
            <w:gridSpan w:val="2"/>
            <w:vMerge/>
            <w:shd w:val="clear" w:color="auto" w:fill="DCDCDC"/>
            <w:vAlign w:val="center"/>
          </w:tcPr>
          <w:p w14:paraId="0524CC12" w14:textId="77777777" w:rsidR="002A4638" w:rsidRPr="007D78F9" w:rsidRDefault="002A4638" w:rsidP="00C0551A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81" w:type="dxa"/>
            <w:gridSpan w:val="9"/>
            <w:tcBorders>
              <w:top w:val="nil"/>
              <w:bottom w:val="nil"/>
            </w:tcBorders>
            <w:shd w:val="clear" w:color="auto" w:fill="DCDCDC"/>
          </w:tcPr>
          <w:p w14:paraId="6FB594E5" w14:textId="382DFC0D" w:rsidR="002A4638" w:rsidRPr="007D78F9" w:rsidRDefault="002A4638" w:rsidP="00F0450B">
            <w:pPr>
              <w:pStyle w:val="Zawartotabeli"/>
              <w:snapToGrid w:val="0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>PKD</w:t>
            </w:r>
            <w:r w:rsidR="00F0450B">
              <w:rPr>
                <w:rFonts w:ascii="Arial" w:hAnsi="Arial" w:cs="Arial"/>
                <w:color w:val="000000"/>
                <w:sz w:val="18"/>
                <w:szCs w:val="18"/>
              </w:rPr>
              <w:t xml:space="preserve">   </w:t>
            </w:r>
            <w:r w:rsidRPr="007D78F9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</w: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 w14:anchorId="2612215B">
                <v:shape id="_x0000_i1333" type="#_x0000_t75" style="width:30.05pt;height:18.15pt" o:ole="">
                  <v:imagedata r:id="rId15" o:title=""/>
                </v:shape>
                <w:control r:id="rId16" w:name="TextBox451101" w:shapeid="_x0000_i1333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 w14:anchorId="20967388">
                <v:shape id="_x0000_i1335" type="#_x0000_t75" style="width:30.7pt;height:18.15pt" o:ole="">
                  <v:imagedata r:id="rId17" o:title=""/>
                </v:shape>
                <w:control r:id="rId18" w:name="TextBox451111" w:shapeid="_x0000_i1335"/>
              </w:object>
            </w:r>
            <w:r w:rsidRPr="007D78F9">
              <w:rPr>
                <w:rFonts w:ascii="Bauhaus 93" w:hAnsi="Bauhaus 93" w:cs="Arial"/>
                <w:color w:val="000000"/>
              </w:rPr>
              <w:t>.</w: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 w14:anchorId="46DAE938">
                <v:shape id="_x0000_i1337" type="#_x0000_t75" style="width:29.45pt;height:18.15pt" o:ole="">
                  <v:imagedata r:id="rId19" o:title=""/>
                </v:shape>
                <w:control r:id="rId20" w:name="TextBox45110" w:shapeid="_x0000_i1337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 w14:anchorId="5731E7C1">
                <v:shape id="_x0000_i1339" type="#_x0000_t75" style="width:29.45pt;height:18.15pt" o:ole="">
                  <v:imagedata r:id="rId19" o:title=""/>
                </v:shape>
                <w:control r:id="rId21" w:name="TextBox45111" w:shapeid="_x0000_i1339"/>
              </w:object>
            </w:r>
            <w:r w:rsidRPr="007D78F9">
              <w:rPr>
                <w:rFonts w:ascii="Bauhaus 93" w:hAnsi="Bauhaus 93" w:cs="Arial"/>
                <w:color w:val="000000"/>
              </w:rPr>
              <w:t>.</w:t>
            </w:r>
            <w:r w:rsidRPr="007D78F9">
              <w:rPr>
                <w:rFonts w:ascii="Arial" w:hAnsi="Arial" w:cs="Arial"/>
                <w:b/>
                <w:color w:val="000000"/>
                <w:sz w:val="16"/>
                <w:szCs w:val="16"/>
              </w:rPr>
              <w:object w:dxaOrig="225" w:dyaOrig="225" w14:anchorId="3094ABDC">
                <v:shape id="_x0000_i1341" type="#_x0000_t75" style="width:30.05pt;height:18.15pt" o:ole="">
                  <v:imagedata r:id="rId15" o:title=""/>
                </v:shape>
                <w:control r:id="rId22" w:name="TextBox45112" w:shapeid="_x0000_i1341"/>
              </w:object>
            </w:r>
          </w:p>
        </w:tc>
      </w:tr>
      <w:tr w:rsidR="008735E3" w:rsidRPr="007D78F9" w14:paraId="49C69618" w14:textId="77777777" w:rsidTr="00F0450B">
        <w:tc>
          <w:tcPr>
            <w:tcW w:w="500" w:type="dxa"/>
            <w:gridSpan w:val="2"/>
            <w:shd w:val="clear" w:color="auto" w:fill="DCDCDC"/>
            <w:vAlign w:val="center"/>
          </w:tcPr>
          <w:p w14:paraId="2EA0D29D" w14:textId="77777777" w:rsidR="008735E3" w:rsidRPr="007D78F9" w:rsidRDefault="00F168E2" w:rsidP="008735E3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8735E3"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281" w:type="dxa"/>
            <w:gridSpan w:val="9"/>
            <w:tcBorders>
              <w:bottom w:val="nil"/>
            </w:tcBorders>
            <w:shd w:val="clear" w:color="auto" w:fill="DCDCDC"/>
          </w:tcPr>
          <w:p w14:paraId="6ABC9884" w14:textId="77777777" w:rsidR="008735E3" w:rsidRPr="00BB5EAE" w:rsidRDefault="008735E3" w:rsidP="008735E3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NUMER </w:t>
            </w: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NIEOPROCENTOWANEGO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RACHUNKU BANKOWEGO </w:t>
            </w:r>
            <w:r w:rsidR="00510E1E" w:rsidRPr="00241D94">
              <w:rPr>
                <w:rFonts w:ascii="Arial" w:hAnsi="Arial" w:cs="Arial"/>
                <w:color w:val="00B050"/>
                <w:sz w:val="22"/>
                <w:szCs w:val="22"/>
                <w:vertAlign w:val="superscript"/>
              </w:rPr>
              <w:t>1</w:t>
            </w:r>
          </w:p>
          <w:p w14:paraId="6033E4BB" w14:textId="77777777" w:rsidR="00D55514" w:rsidRPr="007D78F9" w:rsidRDefault="00D55514" w:rsidP="007B62F4">
            <w:pPr>
              <w:pStyle w:val="Zawartotabeli"/>
              <w:snapToGrid w:val="0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  <w:p w14:paraId="41DABF89" w14:textId="44FF768E" w:rsidR="00D55514" w:rsidRPr="007D78F9" w:rsidRDefault="00D55514" w:rsidP="00D55514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 w14:anchorId="5291DB1B">
                <v:shape id="_x0000_i1343" type="#_x0000_t75" style="width:15.65pt;height:18.8pt" o:ole="">
                  <v:imagedata r:id="rId23" o:title=""/>
                </v:shape>
                <w:control r:id="rId24" w:name="TextBox45110210" w:shapeid="_x0000_i1343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 w14:anchorId="408F7FE3">
                <v:shape id="_x0000_i1345" type="#_x0000_t75" style="width:15.65pt;height:18.8pt" o:ole="">
                  <v:imagedata r:id="rId23" o:title=""/>
                </v:shape>
                <w:control r:id="rId25" w:name="TextBox45110211" w:shapeid="_x0000_i1345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3B53A5"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 w14:anchorId="5C2A0294">
                <v:shape id="_x0000_i1347" type="#_x0000_t75" style="width:15.65pt;height:18.8pt" o:ole="">
                  <v:imagedata r:id="rId23" o:title=""/>
                </v:shape>
                <w:control r:id="rId26" w:name="TextBox45110212" w:shapeid="_x0000_i1347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 w14:anchorId="52B1BCCF">
                <v:shape id="_x0000_i1349" type="#_x0000_t75" style="width:15.65pt;height:18.8pt" o:ole="">
                  <v:imagedata r:id="rId23" o:title=""/>
                </v:shape>
                <w:control r:id="rId27" w:name="TextBox45110213" w:shapeid="_x0000_i1349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 w14:anchorId="07A53143">
                <v:shape id="_x0000_i1351" type="#_x0000_t75" style="width:15.65pt;height:18.8pt" o:ole="">
                  <v:imagedata r:id="rId23" o:title=""/>
                </v:shape>
                <w:control r:id="rId28" w:name="TextBox45110214" w:shapeid="_x0000_i1351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 w14:anchorId="675F8592">
                <v:shape id="_x0000_i1353" type="#_x0000_t75" style="width:15.65pt;height:18.8pt" o:ole="">
                  <v:imagedata r:id="rId23" o:title=""/>
                </v:shape>
                <w:control r:id="rId29" w:name="TextBox45110215" w:shapeid="_x0000_i1353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="003B53A5"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 w14:anchorId="56940EA6">
                <v:shape id="_x0000_i1355" type="#_x0000_t75" style="width:15.65pt;height:18.8pt" o:ole="">
                  <v:imagedata r:id="rId23" o:title=""/>
                </v:shape>
                <w:control r:id="rId30" w:name="TextBox45110216" w:shapeid="_x0000_i1355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 w14:anchorId="0902E3A1">
                <v:shape id="_x0000_i1357" type="#_x0000_t75" style="width:15.65pt;height:18.8pt" o:ole="">
                  <v:imagedata r:id="rId23" o:title=""/>
                </v:shape>
                <w:control r:id="rId31" w:name="TextBox45110217" w:shapeid="_x0000_i1357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 w14:anchorId="4EE34B7D">
                <v:shape id="_x0000_i1359" type="#_x0000_t75" style="width:15.65pt;height:18.8pt" o:ole="">
                  <v:imagedata r:id="rId23" o:title=""/>
                </v:shape>
                <w:control r:id="rId32" w:name="TextBox45110218" w:shapeid="_x0000_i1359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 w14:anchorId="00D3D680">
                <v:shape id="_x0000_i1361" type="#_x0000_t75" style="width:15.65pt;height:18.8pt" o:ole="">
                  <v:imagedata r:id="rId23" o:title=""/>
                </v:shape>
                <w:control r:id="rId33" w:name="TextBox45110219" w:shapeid="_x0000_i1361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3B53A5"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 w14:anchorId="59D8A90A">
                <v:shape id="_x0000_i1363" type="#_x0000_t75" style="width:15.65pt;height:18.8pt" o:ole="">
                  <v:imagedata r:id="rId23" o:title=""/>
                </v:shape>
                <w:control r:id="rId34" w:name="TextBox45110220" w:shapeid="_x0000_i1363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 w14:anchorId="67D9DBD8">
                <v:shape id="_x0000_i1365" type="#_x0000_t75" style="width:15.65pt;height:18.8pt" o:ole="">
                  <v:imagedata r:id="rId23" o:title=""/>
                </v:shape>
                <w:control r:id="rId35" w:name="TextBox45110221" w:shapeid="_x0000_i1365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 w14:anchorId="2BD3D266">
                <v:shape id="_x0000_i1367" type="#_x0000_t75" style="width:15.65pt;height:18.8pt" o:ole="">
                  <v:imagedata r:id="rId23" o:title=""/>
                </v:shape>
                <w:control r:id="rId36" w:name="TextBox45110222" w:shapeid="_x0000_i1367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 w14:anchorId="783B603A">
                <v:shape id="_x0000_i1369" type="#_x0000_t75" style="width:15.65pt;height:18.8pt" o:ole="">
                  <v:imagedata r:id="rId23" o:title=""/>
                </v:shape>
                <w:control r:id="rId37" w:name="TextBox45110223" w:shapeid="_x0000_i1369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3B53A5"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 w14:anchorId="18E794B9">
                <v:shape id="_x0000_i1371" type="#_x0000_t75" style="width:15.65pt;height:18.8pt" o:ole="">
                  <v:imagedata r:id="rId23" o:title=""/>
                </v:shape>
                <w:control r:id="rId38" w:name="TextBox45110224" w:shapeid="_x0000_i1371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 w14:anchorId="0741363B">
                <v:shape id="_x0000_i1373" type="#_x0000_t75" style="width:15.65pt;height:18.8pt" o:ole="">
                  <v:imagedata r:id="rId23" o:title=""/>
                </v:shape>
                <w:control r:id="rId39" w:name="TextBox45110225" w:shapeid="_x0000_i1373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 w14:anchorId="6BCA31AC">
                <v:shape id="_x0000_i1375" type="#_x0000_t75" style="width:15.65pt;height:18.8pt" o:ole="">
                  <v:imagedata r:id="rId23" o:title=""/>
                </v:shape>
                <w:control r:id="rId40" w:name="TextBox45110226" w:shapeid="_x0000_i1375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 w14:anchorId="46E0952F">
                <v:shape id="_x0000_i1377" type="#_x0000_t75" style="width:15.65pt;height:18.8pt" o:ole="">
                  <v:imagedata r:id="rId23" o:title=""/>
                </v:shape>
                <w:control r:id="rId41" w:name="TextBox45110227" w:shapeid="_x0000_i1377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3B53A5"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 w14:anchorId="30C81619">
                <v:shape id="_x0000_i1379" type="#_x0000_t75" style="width:15.65pt;height:18.8pt" o:ole="">
                  <v:imagedata r:id="rId23" o:title=""/>
                </v:shape>
                <w:control r:id="rId42" w:name="TextBox451102241" w:shapeid="_x0000_i1379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 w14:anchorId="070497C0">
                <v:shape id="_x0000_i1381" type="#_x0000_t75" style="width:15.65pt;height:18.8pt" o:ole="">
                  <v:imagedata r:id="rId23" o:title=""/>
                </v:shape>
                <w:control r:id="rId43" w:name="TextBox451102251" w:shapeid="_x0000_i1381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 w14:anchorId="563E4BFC">
                <v:shape id="_x0000_i1383" type="#_x0000_t75" style="width:15.65pt;height:18.8pt" o:ole="">
                  <v:imagedata r:id="rId23" o:title=""/>
                </v:shape>
                <w:control r:id="rId44" w:name="TextBox451102261" w:shapeid="_x0000_i1383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 w14:anchorId="2EF5D4F8">
                <v:shape id="_x0000_i1385" type="#_x0000_t75" style="width:15.65pt;height:18.8pt" o:ole="">
                  <v:imagedata r:id="rId23" o:title=""/>
                </v:shape>
                <w:control r:id="rId45" w:name="TextBox451102271" w:shapeid="_x0000_i1385"/>
              </w:object>
            </w:r>
            <w:r w:rsidR="003B53A5"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 w14:anchorId="27F80071">
                <v:shape id="_x0000_i1387" type="#_x0000_t75" style="width:15.65pt;height:18.8pt" o:ole="">
                  <v:imagedata r:id="rId23" o:title=""/>
                </v:shape>
                <w:control r:id="rId46" w:name="TextBox451102242" w:shapeid="_x0000_i1387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 w14:anchorId="7035BA6D">
                <v:shape id="_x0000_i1389" type="#_x0000_t75" style="width:15.65pt;height:18.8pt" o:ole="">
                  <v:imagedata r:id="rId23" o:title=""/>
                </v:shape>
                <w:control r:id="rId47" w:name="TextBox451102252" w:shapeid="_x0000_i1389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 w14:anchorId="583DDD75">
                <v:shape id="_x0000_i1391" type="#_x0000_t75" style="width:15.65pt;height:18.8pt" o:ole="">
                  <v:imagedata r:id="rId23" o:title=""/>
                </v:shape>
                <w:control r:id="rId48" w:name="TextBox451102262" w:shapeid="_x0000_i1391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 w14:anchorId="5865C711">
                <v:shape id="_x0000_i1393" type="#_x0000_t75" style="width:15.65pt;height:18.8pt" o:ole="">
                  <v:imagedata r:id="rId23" o:title=""/>
                </v:shape>
                <w:control r:id="rId49" w:name="TextBox451102272" w:shapeid="_x0000_i1393"/>
              </w:object>
            </w:r>
          </w:p>
          <w:p w14:paraId="7FF2D04B" w14:textId="77777777" w:rsidR="00D55514" w:rsidRPr="007D78F9" w:rsidRDefault="00D55514" w:rsidP="00D55514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212DD22C" w14:textId="77777777" w:rsidR="00956F36" w:rsidRPr="002A1217" w:rsidRDefault="00956F36" w:rsidP="00D55514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217">
              <w:rPr>
                <w:rFonts w:ascii="Arial" w:hAnsi="Arial" w:cs="Arial"/>
                <w:color w:val="000000"/>
                <w:sz w:val="20"/>
                <w:szCs w:val="20"/>
              </w:rPr>
              <w:t xml:space="preserve">Jeżeli pracodawca posiada oprocentowany rachunek bankowy, wówczas zamiast wpisania numeru rachunku bankowego zaznacza </w:t>
            </w:r>
            <w:r w:rsidR="006853FF" w:rsidRPr="002A1217">
              <w:rPr>
                <w:rFonts w:ascii="Arial" w:hAnsi="Arial" w:cs="Arial"/>
                <w:color w:val="000000"/>
                <w:sz w:val="20"/>
                <w:szCs w:val="20"/>
              </w:rPr>
              <w:t xml:space="preserve">wyłącznie </w:t>
            </w:r>
            <w:r w:rsidR="006B36D0" w:rsidRPr="002A1217">
              <w:rPr>
                <w:rFonts w:ascii="Arial" w:hAnsi="Arial" w:cs="Arial"/>
                <w:color w:val="000000"/>
                <w:sz w:val="20"/>
                <w:szCs w:val="20"/>
              </w:rPr>
              <w:t xml:space="preserve">poniższą </w:t>
            </w:r>
            <w:r w:rsidR="006853FF" w:rsidRPr="002A1217">
              <w:rPr>
                <w:rFonts w:ascii="Arial" w:hAnsi="Arial" w:cs="Arial"/>
                <w:color w:val="000000"/>
                <w:sz w:val="20"/>
                <w:szCs w:val="20"/>
              </w:rPr>
              <w:t>rubrykę dot. subkonta:</w:t>
            </w:r>
            <w:r w:rsidRPr="002A121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75E49E73" w14:textId="72E41846" w:rsidR="000136B2" w:rsidRPr="007D78F9" w:rsidRDefault="00595B8A" w:rsidP="006853FF">
            <w:pPr>
              <w:pStyle w:val="Zawartotabeli"/>
              <w:snapToGrid w:val="0"/>
              <w:ind w:left="721"/>
              <w:rPr>
                <w:rFonts w:ascii="Arial" w:eastAsia="Times New Roman" w:hAnsi="Arial" w:cs="Arial"/>
                <w:color w:val="000000"/>
                <w:vertAlign w:val="superscript"/>
                <w:lang w:eastAsia="pl-PL"/>
              </w:rPr>
            </w:pPr>
            <w:r w:rsidRPr="007D78F9">
              <w:rPr>
                <w:b/>
                <w:bCs/>
                <w:color w:val="000000"/>
                <w:sz w:val="20"/>
                <w:szCs w:val="20"/>
              </w:rPr>
              <w:object w:dxaOrig="225" w:dyaOrig="225" w14:anchorId="5392B0CA">
                <v:shape id="_x0000_i1395" type="#_x0000_t75" style="width:11.25pt;height:15.65pt" o:ole="">
                  <v:imagedata r:id="rId50" o:title=""/>
                </v:shape>
                <w:control r:id="rId51" w:name="CheckBox3121111361" w:shapeid="_x0000_i1395"/>
              </w:object>
            </w:r>
            <w:r w:rsidR="00956F36" w:rsidRPr="007D78F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956F36" w:rsidRPr="007D78F9">
              <w:rPr>
                <w:rFonts w:ascii="Arial" w:eastAsia="Times New Roman" w:hAnsi="Arial" w:cs="Arial"/>
                <w:b/>
                <w:color w:val="000000"/>
                <w:vertAlign w:val="superscript"/>
                <w:lang w:eastAsia="pl-PL"/>
              </w:rPr>
              <w:t>NIEOPROCENTOWANE SUB</w:t>
            </w:r>
            <w:r w:rsidRPr="007D78F9">
              <w:rPr>
                <w:rFonts w:ascii="Arial" w:eastAsia="Times New Roman" w:hAnsi="Arial" w:cs="Arial"/>
                <w:b/>
                <w:color w:val="000000"/>
                <w:vertAlign w:val="superscript"/>
                <w:lang w:eastAsia="pl-PL"/>
              </w:rPr>
              <w:t>KONT</w:t>
            </w:r>
            <w:r w:rsidR="00956F36" w:rsidRPr="007D78F9">
              <w:rPr>
                <w:rFonts w:ascii="Arial" w:eastAsia="Times New Roman" w:hAnsi="Arial" w:cs="Arial"/>
                <w:b/>
                <w:color w:val="000000"/>
                <w:vertAlign w:val="superscript"/>
                <w:lang w:eastAsia="pl-PL"/>
              </w:rPr>
              <w:t>O</w:t>
            </w:r>
          </w:p>
          <w:p w14:paraId="5E9F9205" w14:textId="77777777" w:rsidR="006853FF" w:rsidRPr="002A1217" w:rsidRDefault="00956F36" w:rsidP="006853FF">
            <w:pPr>
              <w:pStyle w:val="Zawartotabeli"/>
              <w:snapToGrid w:val="0"/>
              <w:ind w:left="1005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A1217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Stanowi to </w:t>
            </w:r>
            <w:r w:rsidR="00591C43" w:rsidRPr="002A1217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tym samym </w:t>
            </w:r>
            <w:r w:rsidRPr="002A1217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deklarację zobowiązującą do założenia nieoprocentowanego subkonta, </w:t>
            </w:r>
          </w:p>
          <w:p w14:paraId="2AB1A78E" w14:textId="77777777" w:rsidR="00956F36" w:rsidRPr="002A1217" w:rsidRDefault="00956F36" w:rsidP="006853FF">
            <w:pPr>
              <w:pStyle w:val="Zawartotabeli"/>
              <w:snapToGrid w:val="0"/>
              <w:ind w:left="1005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A1217">
              <w:rPr>
                <w:rFonts w:ascii="Arial" w:hAnsi="Arial" w:cs="Arial"/>
                <w:i/>
                <w:color w:val="000000"/>
                <w:sz w:val="16"/>
                <w:szCs w:val="16"/>
              </w:rPr>
              <w:t>na które PUP przekaże pracodawcy środki KFS po pozytywnym rozpatrzeniu wniosku.</w:t>
            </w:r>
          </w:p>
          <w:p w14:paraId="7C75AEFA" w14:textId="77777777" w:rsidR="00956F36" w:rsidRPr="007D78F9" w:rsidRDefault="00956F36" w:rsidP="00595B8A">
            <w:pPr>
              <w:pStyle w:val="Zawartotabeli"/>
              <w:snapToGrid w:val="0"/>
              <w:jc w:val="right"/>
              <w:rPr>
                <w:rFonts w:ascii="Arial" w:hAnsi="Arial" w:cs="Arial"/>
                <w:i/>
                <w:color w:val="000000"/>
                <w:sz w:val="12"/>
                <w:szCs w:val="12"/>
              </w:rPr>
            </w:pPr>
          </w:p>
        </w:tc>
      </w:tr>
      <w:tr w:rsidR="00C27A9B" w:rsidRPr="007D78F9" w14:paraId="2285617A" w14:textId="77777777" w:rsidTr="00E90C96">
        <w:trPr>
          <w:trHeight w:val="553"/>
        </w:trPr>
        <w:tc>
          <w:tcPr>
            <w:tcW w:w="500" w:type="dxa"/>
            <w:gridSpan w:val="2"/>
            <w:vMerge w:val="restart"/>
            <w:shd w:val="clear" w:color="auto" w:fill="DCDCDC"/>
            <w:vAlign w:val="center"/>
          </w:tcPr>
          <w:p w14:paraId="6278F880" w14:textId="77777777" w:rsidR="00C27A9B" w:rsidRPr="007D78F9" w:rsidRDefault="00C27A9B" w:rsidP="008735E3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493" w:type="dxa"/>
            <w:vMerge w:val="restart"/>
            <w:tcBorders>
              <w:right w:val="nil"/>
            </w:tcBorders>
            <w:shd w:val="clear" w:color="auto" w:fill="DCDCDC"/>
            <w:textDirection w:val="btLr"/>
            <w:vAlign w:val="center"/>
          </w:tcPr>
          <w:p w14:paraId="55E221E9" w14:textId="77777777" w:rsidR="00C27A9B" w:rsidRPr="00C27A9B" w:rsidRDefault="00C27A9B" w:rsidP="00F16371">
            <w:pPr>
              <w:pStyle w:val="Zawartotabeli"/>
              <w:snapToGrid w:val="0"/>
              <w:ind w:left="113" w:right="113"/>
              <w:jc w:val="center"/>
              <w:rPr>
                <w:i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6662" w:type="dxa"/>
            <w:gridSpan w:val="7"/>
            <w:tcBorders>
              <w:right w:val="nil"/>
            </w:tcBorders>
            <w:shd w:val="clear" w:color="auto" w:fill="DCDCDC"/>
            <w:vAlign w:val="center"/>
          </w:tcPr>
          <w:p w14:paraId="5F3BD88F" w14:textId="77777777" w:rsidR="00CC0EED" w:rsidRPr="00CC0EED" w:rsidRDefault="00C27A9B" w:rsidP="00310518">
            <w:pPr>
              <w:pStyle w:val="Zawartotabeli"/>
              <w:numPr>
                <w:ilvl w:val="0"/>
                <w:numId w:val="35"/>
              </w:numPr>
              <w:snapToGrid w:val="0"/>
              <w:ind w:left="370"/>
              <w:rPr>
                <w:i/>
                <w:color w:val="000000"/>
                <w:sz w:val="14"/>
                <w:szCs w:val="14"/>
              </w:rPr>
            </w:pPr>
            <w:r w:rsidRPr="00CA398A">
              <w:rPr>
                <w:rFonts w:ascii="Arial" w:hAnsi="Arial" w:cs="Arial"/>
                <w:color w:val="000000"/>
                <w:sz w:val="18"/>
                <w:szCs w:val="18"/>
              </w:rPr>
              <w:t>ZATRUDNIONYCH PRACOWNIKÓW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41D94">
              <w:rPr>
                <w:rFonts w:ascii="Arial" w:hAnsi="Arial" w:cs="Arial"/>
                <w:color w:val="00B050"/>
                <w:sz w:val="22"/>
                <w:szCs w:val="22"/>
                <w:vertAlign w:val="superscript"/>
              </w:rPr>
              <w:t>2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15EFDBE4" w14:textId="77777777" w:rsidR="00C27A9B" w:rsidRPr="007D78F9" w:rsidRDefault="00310518" w:rsidP="00CC0EED">
            <w:pPr>
              <w:pStyle w:val="Zawartotabeli"/>
              <w:snapToGrid w:val="0"/>
              <w:ind w:left="370"/>
              <w:rPr>
                <w:i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000000"/>
                <w:sz w:val="14"/>
                <w:szCs w:val="14"/>
              </w:rPr>
              <w:t>(stan </w:t>
            </w:r>
            <w:r w:rsidR="00C27A9B"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na</w:t>
            </w:r>
            <w:r>
              <w:rPr>
                <w:rFonts w:ascii="Arial" w:hAnsi="Arial" w:cs="Arial"/>
                <w:i/>
                <w:color w:val="000000"/>
                <w:sz w:val="14"/>
                <w:szCs w:val="14"/>
              </w:rPr>
              <w:t> </w:t>
            </w:r>
            <w:r w:rsidR="00C27A9B"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dzień</w:t>
            </w:r>
            <w:r>
              <w:rPr>
                <w:rFonts w:ascii="Arial" w:hAnsi="Arial" w:cs="Arial"/>
                <w:i/>
                <w:color w:val="000000"/>
                <w:sz w:val="14"/>
                <w:szCs w:val="14"/>
              </w:rPr>
              <w:t> </w:t>
            </w:r>
            <w:r w:rsidR="00C27A9B"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złożenia wniosku)</w:t>
            </w:r>
          </w:p>
        </w:tc>
        <w:tc>
          <w:tcPr>
            <w:tcW w:w="2126" w:type="dxa"/>
            <w:tcBorders>
              <w:left w:val="nil"/>
            </w:tcBorders>
            <w:shd w:val="clear" w:color="auto" w:fill="DCDCDC"/>
            <w:vAlign w:val="center"/>
          </w:tcPr>
          <w:p w14:paraId="2DD3698F" w14:textId="7270CA7F" w:rsidR="00C27A9B" w:rsidRPr="007D78F9" w:rsidRDefault="00C27A9B" w:rsidP="008735E3">
            <w:pPr>
              <w:pStyle w:val="Zawartotabeli"/>
              <w:snapToGrid w:val="0"/>
              <w:jc w:val="center"/>
              <w:rPr>
                <w:color w:val="000000"/>
              </w:rPr>
            </w:pP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 w14:anchorId="3D951883">
                <v:shape id="_x0000_i1397" type="#_x0000_t75" style="width:46.95pt;height:18.15pt" o:ole="">
                  <v:imagedata r:id="rId52" o:title=""/>
                </v:shape>
                <w:control r:id="rId53" w:name="TextBox45172" w:shapeid="_x0000_i1397"/>
              </w:object>
            </w:r>
          </w:p>
        </w:tc>
      </w:tr>
      <w:tr w:rsidR="00B6598C" w:rsidRPr="007D78F9" w14:paraId="61016938" w14:textId="77777777" w:rsidTr="00B6598C">
        <w:tc>
          <w:tcPr>
            <w:tcW w:w="500" w:type="dxa"/>
            <w:gridSpan w:val="2"/>
            <w:vMerge/>
            <w:shd w:val="clear" w:color="auto" w:fill="DCDCDC"/>
            <w:vAlign w:val="center"/>
          </w:tcPr>
          <w:p w14:paraId="71F94695" w14:textId="77777777" w:rsidR="00B6598C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3" w:type="dxa"/>
            <w:vMerge/>
            <w:tcBorders>
              <w:right w:val="nil"/>
            </w:tcBorders>
            <w:shd w:val="clear" w:color="auto" w:fill="DCDCDC"/>
            <w:textDirection w:val="btLr"/>
          </w:tcPr>
          <w:p w14:paraId="0315A3FD" w14:textId="77777777" w:rsidR="00B6598C" w:rsidRDefault="00B6598C" w:rsidP="00B6598C">
            <w:pPr>
              <w:pStyle w:val="Zawartotabeli"/>
              <w:snapToGrid w:val="0"/>
              <w:ind w:left="113" w:right="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gridSpan w:val="7"/>
            <w:tcBorders>
              <w:right w:val="nil"/>
            </w:tcBorders>
            <w:shd w:val="clear" w:color="auto" w:fill="DCDCDC"/>
          </w:tcPr>
          <w:p w14:paraId="7040DD13" w14:textId="77777777" w:rsidR="00B6598C" w:rsidRPr="00CC0EED" w:rsidRDefault="00B6598C" w:rsidP="00B6598C">
            <w:pPr>
              <w:pStyle w:val="Zawartotabeli"/>
              <w:numPr>
                <w:ilvl w:val="0"/>
                <w:numId w:val="35"/>
              </w:numPr>
              <w:snapToGrid w:val="0"/>
              <w:ind w:left="37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STAN </w:t>
            </w:r>
            <w:r w:rsidRPr="00CA398A">
              <w:rPr>
                <w:rFonts w:ascii="Arial" w:hAnsi="Arial" w:cs="Arial"/>
                <w:color w:val="000000"/>
                <w:sz w:val="18"/>
                <w:szCs w:val="18"/>
              </w:rPr>
              <w:t>PERSONELU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CC0EED">
              <w:rPr>
                <w:rFonts w:ascii="Arial" w:hAnsi="Arial" w:cs="Arial"/>
                <w:color w:val="000000"/>
                <w:sz w:val="18"/>
                <w:szCs w:val="20"/>
                <w:u w:val="single"/>
              </w:rPr>
              <w:t>z uwzględnieniem przedsiębiorstw powiązanych</w:t>
            </w:r>
            <w:r w:rsidRPr="00CC0EED">
              <w:rPr>
                <w:rFonts w:ascii="Arial" w:hAnsi="Arial" w:cs="Arial"/>
                <w:color w:val="00B050"/>
                <w:sz w:val="22"/>
                <w:szCs w:val="22"/>
                <w:vertAlign w:val="superscript"/>
              </w:rPr>
              <w:t xml:space="preserve"> 3</w:t>
            </w:r>
            <w:r w:rsidRPr="00CC0EED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</w:t>
            </w:r>
          </w:p>
          <w:p w14:paraId="036E1CA4" w14:textId="77777777" w:rsidR="00B6598C" w:rsidRPr="007D78F9" w:rsidRDefault="00B6598C" w:rsidP="00B6598C">
            <w:pPr>
              <w:pStyle w:val="Zawartotabeli"/>
              <w:snapToGrid w:val="0"/>
              <w:ind w:left="37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14"/>
                <w:szCs w:val="14"/>
              </w:rPr>
              <w:t>(stan na dzień ostatniego </w:t>
            </w:r>
            <w:r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zamkniętego</w:t>
            </w:r>
            <w:r>
              <w:rPr>
                <w:rFonts w:ascii="Arial" w:hAnsi="Arial" w:cs="Arial"/>
                <w:i/>
                <w:color w:val="000000"/>
                <w:sz w:val="14"/>
                <w:szCs w:val="14"/>
              </w:rPr>
              <w:t> </w:t>
            </w:r>
            <w:r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roku</w:t>
            </w:r>
            <w:r>
              <w:rPr>
                <w:rFonts w:ascii="Arial" w:hAnsi="Arial" w:cs="Arial"/>
                <w:i/>
                <w:color w:val="000000"/>
                <w:sz w:val="14"/>
                <w:szCs w:val="14"/>
              </w:rPr>
              <w:t> </w:t>
            </w:r>
            <w:r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podatkowego)</w:t>
            </w:r>
          </w:p>
        </w:tc>
        <w:tc>
          <w:tcPr>
            <w:tcW w:w="2126" w:type="dxa"/>
            <w:tcBorders>
              <w:left w:val="nil"/>
            </w:tcBorders>
            <w:shd w:val="clear" w:color="auto" w:fill="DCDCDC"/>
            <w:vAlign w:val="center"/>
          </w:tcPr>
          <w:p w14:paraId="324D7800" w14:textId="39CDC962" w:rsidR="00B6598C" w:rsidRPr="007D78F9" w:rsidRDefault="00B6598C" w:rsidP="00B6598C">
            <w:pPr>
              <w:pStyle w:val="Zawartotabeli"/>
              <w:snapToGrid w:val="0"/>
              <w:jc w:val="center"/>
              <w:rPr>
                <w:color w:val="000000"/>
              </w:rPr>
            </w:pP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 w14:anchorId="1BDA3F58">
                <v:shape id="_x0000_i1399" type="#_x0000_t75" style="width:46.95pt;height:18.15pt" o:ole="">
                  <v:imagedata r:id="rId52" o:title=""/>
                </v:shape>
                <w:control r:id="rId54" w:name="TextBox451731" w:shapeid="_x0000_i1399"/>
              </w:object>
            </w:r>
          </w:p>
        </w:tc>
      </w:tr>
      <w:tr w:rsidR="00B6598C" w:rsidRPr="007D78F9" w14:paraId="2C7E2ECF" w14:textId="77777777" w:rsidTr="00222879">
        <w:tc>
          <w:tcPr>
            <w:tcW w:w="500" w:type="dxa"/>
            <w:gridSpan w:val="2"/>
            <w:vMerge/>
            <w:shd w:val="clear" w:color="auto" w:fill="DCDCDC"/>
            <w:vAlign w:val="center"/>
          </w:tcPr>
          <w:p w14:paraId="0E2E85A7" w14:textId="77777777" w:rsidR="00B6598C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3" w:type="dxa"/>
            <w:vMerge/>
            <w:tcBorders>
              <w:right w:val="nil"/>
            </w:tcBorders>
            <w:shd w:val="clear" w:color="auto" w:fill="DCDCDC"/>
            <w:textDirection w:val="btLr"/>
          </w:tcPr>
          <w:p w14:paraId="29CA1842" w14:textId="77777777" w:rsidR="00B6598C" w:rsidRDefault="00B6598C" w:rsidP="00B6598C">
            <w:pPr>
              <w:pStyle w:val="Zawartotabeli"/>
              <w:snapToGrid w:val="0"/>
              <w:ind w:left="113" w:right="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gridSpan w:val="7"/>
            <w:tcBorders>
              <w:right w:val="nil"/>
            </w:tcBorders>
            <w:shd w:val="clear" w:color="auto" w:fill="DCDCDC"/>
            <w:vAlign w:val="center"/>
          </w:tcPr>
          <w:p w14:paraId="4911657B" w14:textId="77777777" w:rsidR="00B6598C" w:rsidRPr="00CA398A" w:rsidRDefault="00B6598C" w:rsidP="00B6598C">
            <w:pPr>
              <w:pStyle w:val="Zawartotabeli"/>
              <w:numPr>
                <w:ilvl w:val="0"/>
                <w:numId w:val="35"/>
              </w:numPr>
              <w:snapToGrid w:val="0"/>
              <w:ind w:left="370"/>
              <w:rPr>
                <w:i/>
                <w:color w:val="000000"/>
                <w:sz w:val="18"/>
                <w:szCs w:val="18"/>
              </w:rPr>
            </w:pPr>
            <w:r w:rsidRPr="00CA398A">
              <w:rPr>
                <w:rFonts w:ascii="Arial" w:hAnsi="Arial" w:cs="Arial"/>
                <w:color w:val="000000"/>
                <w:sz w:val="18"/>
                <w:szCs w:val="18"/>
              </w:rPr>
              <w:t>OSÓB ZAPLANOWANYCH DO OBJĘCIA DOFINANSOWANIEM KFS</w:t>
            </w:r>
          </w:p>
        </w:tc>
        <w:tc>
          <w:tcPr>
            <w:tcW w:w="2126" w:type="dxa"/>
            <w:tcBorders>
              <w:left w:val="nil"/>
            </w:tcBorders>
            <w:shd w:val="clear" w:color="auto" w:fill="DCDCDC"/>
            <w:vAlign w:val="center"/>
          </w:tcPr>
          <w:p w14:paraId="3B6F00CB" w14:textId="7A761BAB" w:rsidR="00B6598C" w:rsidRPr="007D78F9" w:rsidRDefault="00B6598C" w:rsidP="00B6598C">
            <w:pPr>
              <w:pStyle w:val="Zawartotabeli"/>
              <w:snapToGrid w:val="0"/>
              <w:jc w:val="center"/>
              <w:rPr>
                <w:color w:val="000000"/>
              </w:rPr>
            </w:pP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 w14:anchorId="1EBCE013">
                <v:shape id="_x0000_i1401" type="#_x0000_t75" style="width:46.95pt;height:18.15pt" o:ole="">
                  <v:imagedata r:id="rId52" o:title=""/>
                </v:shape>
                <w:control r:id="rId55" w:name="TextBox451721" w:shapeid="_x0000_i1401"/>
              </w:object>
            </w:r>
          </w:p>
        </w:tc>
      </w:tr>
      <w:tr w:rsidR="00B6598C" w:rsidRPr="007D78F9" w14:paraId="702D97DA" w14:textId="77777777" w:rsidTr="00F0450B">
        <w:tc>
          <w:tcPr>
            <w:tcW w:w="500" w:type="dxa"/>
            <w:gridSpan w:val="2"/>
            <w:vMerge w:val="restart"/>
            <w:shd w:val="clear" w:color="auto" w:fill="DCDCDC"/>
            <w:vAlign w:val="center"/>
          </w:tcPr>
          <w:p w14:paraId="7FD6847A" w14:textId="77777777" w:rsidR="00B6598C" w:rsidRPr="007D78F9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281" w:type="dxa"/>
            <w:gridSpan w:val="9"/>
            <w:shd w:val="clear" w:color="auto" w:fill="DCDCDC"/>
          </w:tcPr>
          <w:p w14:paraId="63A52EE2" w14:textId="77777777" w:rsidR="00B6598C" w:rsidRPr="007D78F9" w:rsidRDefault="00B6598C" w:rsidP="00B6598C">
            <w:pPr>
              <w:tabs>
                <w:tab w:val="left" w:pos="5040"/>
              </w:tabs>
              <w:snapToGrid w:val="0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OSOBA/Y UPRAWNIONA/E DO REPREZENTACJI I PODPISANIA UMOWY</w:t>
            </w:r>
          </w:p>
          <w:p w14:paraId="530489F7" w14:textId="77777777" w:rsidR="00B6598C" w:rsidRPr="008A5299" w:rsidRDefault="00B6598C" w:rsidP="00B6598C">
            <w:pPr>
              <w:pStyle w:val="Zawartotabeli"/>
              <w:snapToGrid w:val="0"/>
              <w:rPr>
                <w:b/>
                <w:i/>
                <w:color w:val="000000"/>
                <w:sz w:val="14"/>
                <w:szCs w:val="14"/>
              </w:rPr>
            </w:pPr>
            <w:r w:rsidRPr="008A5299">
              <w:rPr>
                <w:rFonts w:ascii="Arial" w:hAnsi="Arial" w:cs="Arial"/>
                <w:b/>
                <w:i/>
                <w:color w:val="000000"/>
                <w:sz w:val="14"/>
                <w:szCs w:val="14"/>
              </w:rPr>
              <w:t>(zgodnie z dokumentem rejestrowym lub załączonym pełnomocnictwem)</w:t>
            </w:r>
          </w:p>
        </w:tc>
      </w:tr>
      <w:tr w:rsidR="00B6598C" w:rsidRPr="007D78F9" w14:paraId="17ACE205" w14:textId="77777777" w:rsidTr="00F0450B">
        <w:trPr>
          <w:trHeight w:val="261"/>
        </w:trPr>
        <w:tc>
          <w:tcPr>
            <w:tcW w:w="500" w:type="dxa"/>
            <w:gridSpan w:val="2"/>
            <w:vMerge/>
            <w:shd w:val="clear" w:color="auto" w:fill="DCDCDC"/>
          </w:tcPr>
          <w:p w14:paraId="20277F35" w14:textId="77777777" w:rsidR="00B6598C" w:rsidRPr="007D78F9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55" w:type="dxa"/>
            <w:gridSpan w:val="8"/>
            <w:shd w:val="clear" w:color="auto" w:fill="DCDCDC"/>
          </w:tcPr>
          <w:p w14:paraId="2647D538" w14:textId="77777777" w:rsidR="00B6598C" w:rsidRPr="007D78F9" w:rsidRDefault="00B6598C" w:rsidP="00B6598C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2126" w:type="dxa"/>
            <w:shd w:val="clear" w:color="auto" w:fill="D9D9D9"/>
          </w:tcPr>
          <w:p w14:paraId="2CCB8B54" w14:textId="77777777" w:rsidR="00B6598C" w:rsidRPr="007D78F9" w:rsidRDefault="00B6598C" w:rsidP="00B6598C">
            <w:pPr>
              <w:pStyle w:val="Zawartotabeli"/>
              <w:snapToGrid w:val="0"/>
              <w:jc w:val="both"/>
              <w:rPr>
                <w:color w:val="00000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Stanowisko służbowe</w:t>
            </w:r>
          </w:p>
        </w:tc>
      </w:tr>
      <w:tr w:rsidR="00B6598C" w:rsidRPr="007D78F9" w14:paraId="0DDB9550" w14:textId="77777777" w:rsidTr="00F0450B">
        <w:trPr>
          <w:trHeight w:val="20"/>
        </w:trPr>
        <w:tc>
          <w:tcPr>
            <w:tcW w:w="500" w:type="dxa"/>
            <w:gridSpan w:val="2"/>
            <w:vMerge/>
            <w:shd w:val="clear" w:color="auto" w:fill="E7E6E6"/>
          </w:tcPr>
          <w:p w14:paraId="5E679EC0" w14:textId="77777777" w:rsidR="00B6598C" w:rsidRPr="007D78F9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55" w:type="dxa"/>
            <w:gridSpan w:val="8"/>
            <w:shd w:val="clear" w:color="auto" w:fill="auto"/>
          </w:tcPr>
          <w:p w14:paraId="484209C9" w14:textId="12BE9587" w:rsidR="00B6598C" w:rsidRPr="007D78F9" w:rsidRDefault="00B6598C" w:rsidP="00B6598C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287E3C49" w14:textId="77777777" w:rsidR="00B6598C" w:rsidRPr="007D78F9" w:rsidRDefault="00B6598C" w:rsidP="00B6598C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6598C" w:rsidRPr="007D78F9" w14:paraId="06CD4CA5" w14:textId="77777777" w:rsidTr="00F0450B">
        <w:trPr>
          <w:trHeight w:val="20"/>
        </w:trPr>
        <w:tc>
          <w:tcPr>
            <w:tcW w:w="500" w:type="dxa"/>
            <w:gridSpan w:val="2"/>
            <w:vMerge/>
            <w:shd w:val="clear" w:color="auto" w:fill="E7E6E6"/>
          </w:tcPr>
          <w:p w14:paraId="3BFBDAE8" w14:textId="77777777" w:rsidR="00B6598C" w:rsidRPr="007D78F9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55" w:type="dxa"/>
            <w:gridSpan w:val="8"/>
            <w:shd w:val="clear" w:color="auto" w:fill="auto"/>
          </w:tcPr>
          <w:p w14:paraId="4809BCA4" w14:textId="4C7DADFF" w:rsidR="00B6598C" w:rsidRPr="007D78F9" w:rsidRDefault="00B6598C" w:rsidP="00B6598C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3896A88F" w14:textId="77777777" w:rsidR="00B6598C" w:rsidRPr="007D78F9" w:rsidRDefault="00B6598C" w:rsidP="00B6598C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6598C" w:rsidRPr="007D78F9" w14:paraId="00E9631E" w14:textId="77777777" w:rsidTr="00F0450B">
        <w:trPr>
          <w:trHeight w:val="20"/>
        </w:trPr>
        <w:tc>
          <w:tcPr>
            <w:tcW w:w="500" w:type="dxa"/>
            <w:gridSpan w:val="2"/>
            <w:vMerge/>
            <w:shd w:val="clear" w:color="auto" w:fill="E7E6E6"/>
          </w:tcPr>
          <w:p w14:paraId="0D020F7D" w14:textId="77777777" w:rsidR="00B6598C" w:rsidRPr="007D78F9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55" w:type="dxa"/>
            <w:gridSpan w:val="8"/>
            <w:shd w:val="clear" w:color="auto" w:fill="auto"/>
          </w:tcPr>
          <w:p w14:paraId="2318F512" w14:textId="77777777" w:rsidR="00B6598C" w:rsidRPr="007D78F9" w:rsidRDefault="00B6598C" w:rsidP="00B6598C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0F7E7208" w14:textId="77777777" w:rsidR="00B6598C" w:rsidRPr="007D78F9" w:rsidRDefault="00B6598C" w:rsidP="00B6598C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61FD9" w:rsidRPr="007D78F9" w14:paraId="32D4BBB5" w14:textId="77777777" w:rsidTr="00F0450B">
        <w:tc>
          <w:tcPr>
            <w:tcW w:w="500" w:type="dxa"/>
            <w:gridSpan w:val="2"/>
            <w:vMerge w:val="restart"/>
            <w:shd w:val="clear" w:color="auto" w:fill="DCDCDC"/>
            <w:vAlign w:val="center"/>
          </w:tcPr>
          <w:p w14:paraId="148C30F2" w14:textId="77777777" w:rsidR="00A61FD9" w:rsidRPr="007D78F9" w:rsidRDefault="00A61FD9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281" w:type="dxa"/>
            <w:gridSpan w:val="9"/>
            <w:shd w:val="clear" w:color="auto" w:fill="DCDCDC"/>
          </w:tcPr>
          <w:p w14:paraId="613E6C7C" w14:textId="77777777" w:rsidR="00A61FD9" w:rsidRPr="007D78F9" w:rsidRDefault="00A61FD9" w:rsidP="00B6598C">
            <w:pPr>
              <w:pStyle w:val="Zawartotabeli"/>
              <w:snapToGrid w:val="0"/>
              <w:jc w:val="both"/>
              <w:rPr>
                <w:color w:val="00000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DANE OSOBY UPOWAŻNIONEJ DO KONTAKTU Z URZĘDEM</w:t>
            </w:r>
          </w:p>
        </w:tc>
      </w:tr>
      <w:tr w:rsidR="00A61FD9" w:rsidRPr="007D78F9" w14:paraId="64DE89A2" w14:textId="77777777" w:rsidTr="00F0450B">
        <w:tc>
          <w:tcPr>
            <w:tcW w:w="500" w:type="dxa"/>
            <w:gridSpan w:val="2"/>
            <w:vMerge/>
            <w:shd w:val="clear" w:color="auto" w:fill="DCDCDC"/>
            <w:vAlign w:val="center"/>
          </w:tcPr>
          <w:p w14:paraId="2631EB11" w14:textId="77777777" w:rsidR="00A61FD9" w:rsidRPr="007D78F9" w:rsidRDefault="00A61FD9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8" w:type="dxa"/>
            <w:gridSpan w:val="4"/>
            <w:shd w:val="clear" w:color="auto" w:fill="DCDCDC"/>
            <w:vAlign w:val="center"/>
          </w:tcPr>
          <w:p w14:paraId="6413BC9F" w14:textId="77777777" w:rsidR="00A61FD9" w:rsidRPr="007D78F9" w:rsidRDefault="00A61FD9" w:rsidP="00B6598C">
            <w:pPr>
              <w:tabs>
                <w:tab w:val="left" w:pos="5040"/>
              </w:tabs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992" w:type="dxa"/>
            <w:shd w:val="clear" w:color="auto" w:fill="DCDCDC"/>
            <w:vAlign w:val="center"/>
          </w:tcPr>
          <w:p w14:paraId="64380A9C" w14:textId="77777777" w:rsidR="00A61FD9" w:rsidRPr="007D78F9" w:rsidRDefault="00A61FD9" w:rsidP="00B6598C">
            <w:pPr>
              <w:tabs>
                <w:tab w:val="left" w:pos="5040"/>
              </w:tabs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Telefon</w:t>
            </w:r>
          </w:p>
        </w:tc>
        <w:tc>
          <w:tcPr>
            <w:tcW w:w="2835" w:type="dxa"/>
            <w:gridSpan w:val="3"/>
            <w:shd w:val="clear" w:color="auto" w:fill="DCDCDC"/>
            <w:vAlign w:val="center"/>
          </w:tcPr>
          <w:p w14:paraId="54FBDD42" w14:textId="77777777" w:rsidR="00A61FD9" w:rsidRPr="007D78F9" w:rsidRDefault="00A61FD9" w:rsidP="00B6598C">
            <w:pPr>
              <w:tabs>
                <w:tab w:val="left" w:pos="5040"/>
              </w:tabs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2126" w:type="dxa"/>
            <w:shd w:val="clear" w:color="auto" w:fill="DCDCDC"/>
          </w:tcPr>
          <w:p w14:paraId="5D641DF8" w14:textId="77777777" w:rsidR="00A61FD9" w:rsidRPr="007D78F9" w:rsidRDefault="00A61FD9" w:rsidP="00B6598C">
            <w:pPr>
              <w:pStyle w:val="Zawartotabeli"/>
              <w:snapToGrid w:val="0"/>
              <w:jc w:val="both"/>
              <w:rPr>
                <w:color w:val="00000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Stanowisko służbowe</w:t>
            </w:r>
          </w:p>
        </w:tc>
      </w:tr>
      <w:tr w:rsidR="00A61FD9" w:rsidRPr="007D78F9" w14:paraId="5CADD4A9" w14:textId="77777777" w:rsidTr="00F0450B">
        <w:trPr>
          <w:trHeight w:val="63"/>
        </w:trPr>
        <w:tc>
          <w:tcPr>
            <w:tcW w:w="500" w:type="dxa"/>
            <w:gridSpan w:val="2"/>
            <w:vMerge/>
            <w:shd w:val="clear" w:color="auto" w:fill="E7E6E6"/>
            <w:vAlign w:val="center"/>
          </w:tcPr>
          <w:p w14:paraId="48530430" w14:textId="77777777" w:rsidR="00A61FD9" w:rsidRPr="007D78F9" w:rsidRDefault="00A61FD9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8" w:type="dxa"/>
            <w:gridSpan w:val="4"/>
            <w:shd w:val="clear" w:color="auto" w:fill="auto"/>
          </w:tcPr>
          <w:p w14:paraId="33D47457" w14:textId="77777777" w:rsidR="00A61FD9" w:rsidRPr="007D78F9" w:rsidRDefault="00A61FD9" w:rsidP="00B6598C">
            <w:pPr>
              <w:tabs>
                <w:tab w:val="left" w:pos="5040"/>
              </w:tabs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787FEB58" w14:textId="77777777" w:rsidR="00A61FD9" w:rsidRPr="007D78F9" w:rsidRDefault="00A61FD9" w:rsidP="00B6598C">
            <w:pPr>
              <w:tabs>
                <w:tab w:val="left" w:pos="5040"/>
              </w:tabs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auto" w:fill="FFFFFF"/>
          </w:tcPr>
          <w:p w14:paraId="5E748295" w14:textId="77777777" w:rsidR="00A61FD9" w:rsidRPr="007D78F9" w:rsidRDefault="00A61FD9" w:rsidP="00B6598C">
            <w:pPr>
              <w:tabs>
                <w:tab w:val="left" w:pos="5040"/>
              </w:tabs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36C27275" w14:textId="77777777" w:rsidR="00A61FD9" w:rsidRPr="007D78F9" w:rsidRDefault="00A61FD9" w:rsidP="00B6598C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61FD9" w:rsidRPr="007D78F9" w14:paraId="69CC6FDF" w14:textId="77777777" w:rsidTr="00A61FD9">
        <w:trPr>
          <w:trHeight w:val="63"/>
        </w:trPr>
        <w:tc>
          <w:tcPr>
            <w:tcW w:w="500" w:type="dxa"/>
            <w:gridSpan w:val="2"/>
            <w:vMerge/>
            <w:shd w:val="clear" w:color="auto" w:fill="E7E6E6"/>
            <w:vAlign w:val="center"/>
          </w:tcPr>
          <w:p w14:paraId="7924D4D7" w14:textId="77777777" w:rsidR="00A61FD9" w:rsidRPr="007D78F9" w:rsidRDefault="00A61FD9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81" w:type="dxa"/>
            <w:gridSpan w:val="9"/>
            <w:shd w:val="clear" w:color="auto" w:fill="D9D9D9" w:themeFill="background1" w:themeFillShade="D9"/>
          </w:tcPr>
          <w:p w14:paraId="3517B6CC" w14:textId="0273A3E2" w:rsidR="00A61FD9" w:rsidRPr="00503040" w:rsidRDefault="00A61FD9" w:rsidP="00B6598C">
            <w:pPr>
              <w:pStyle w:val="Zawartotabeli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040">
              <w:rPr>
                <w:rFonts w:ascii="Arial" w:hAnsi="Arial" w:cs="Arial"/>
                <w:sz w:val="20"/>
                <w:szCs w:val="20"/>
              </w:rPr>
              <w:t>PREFEROWANY SPOSÓB ODBIORU KORESPONDENCJI DOTYCZĄCEJ WNOSKU</w:t>
            </w:r>
          </w:p>
        </w:tc>
      </w:tr>
      <w:tr w:rsidR="00A61FD9" w:rsidRPr="007D78F9" w14:paraId="2FEBBB3A" w14:textId="77777777" w:rsidTr="008A5299">
        <w:trPr>
          <w:trHeight w:val="63"/>
        </w:trPr>
        <w:tc>
          <w:tcPr>
            <w:tcW w:w="500" w:type="dxa"/>
            <w:gridSpan w:val="2"/>
            <w:vMerge/>
            <w:shd w:val="clear" w:color="auto" w:fill="E7E6E6"/>
            <w:vAlign w:val="center"/>
          </w:tcPr>
          <w:p w14:paraId="62ECADF4" w14:textId="77777777" w:rsidR="00A61FD9" w:rsidRPr="007D78F9" w:rsidRDefault="00A61FD9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3" w:type="dxa"/>
            <w:gridSpan w:val="3"/>
            <w:shd w:val="clear" w:color="auto" w:fill="auto"/>
          </w:tcPr>
          <w:p w14:paraId="30707DAE" w14:textId="0489C136" w:rsidR="00A61FD9" w:rsidRPr="00A61FD9" w:rsidRDefault="00221D7C" w:rsidP="00221D7C">
            <w:pPr>
              <w:pStyle w:val="Zawartotabeli"/>
              <w:snapToGrid w:val="0"/>
              <w:ind w:left="72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A32C5">
              <w:rPr>
                <w:b/>
                <w:bCs/>
                <w:color w:val="000000"/>
                <w:sz w:val="16"/>
                <w:szCs w:val="16"/>
                <w:vertAlign w:val="subscript"/>
              </w:rPr>
              <w:object w:dxaOrig="225" w:dyaOrig="225" w14:anchorId="7B2BE636">
                <v:shape id="_x0000_i1403" type="#_x0000_t75" style="width:11.25pt;height:15.65pt" o:ole="">
                  <v:imagedata r:id="rId12" o:title=""/>
                </v:shape>
                <w:control r:id="rId56" w:name="CheckBox32237121112" w:shapeid="_x0000_i1403"/>
              </w:object>
            </w:r>
            <w:r>
              <w:rPr>
                <w:b/>
                <w:bCs/>
                <w:color w:val="000000"/>
                <w:sz w:val="16"/>
                <w:szCs w:val="16"/>
                <w:vertAlign w:val="subscript"/>
              </w:rPr>
              <w:t xml:space="preserve">  </w:t>
            </w:r>
            <w:r w:rsidR="00503040" w:rsidRPr="00503040">
              <w:rPr>
                <w:rFonts w:ascii="Arial" w:hAnsi="Arial" w:cs="Arial"/>
                <w:sz w:val="20"/>
                <w:szCs w:val="20"/>
              </w:rPr>
              <w:t>ePUAP</w:t>
            </w:r>
          </w:p>
        </w:tc>
        <w:tc>
          <w:tcPr>
            <w:tcW w:w="3094" w:type="dxa"/>
            <w:gridSpan w:val="4"/>
            <w:shd w:val="clear" w:color="auto" w:fill="auto"/>
          </w:tcPr>
          <w:p w14:paraId="6692572C" w14:textId="20234E25" w:rsidR="00A61FD9" w:rsidRPr="00503040" w:rsidRDefault="00221D7C" w:rsidP="00221D7C">
            <w:pPr>
              <w:pStyle w:val="Zawartotabeli"/>
              <w:snapToGrid w:val="0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040">
              <w:rPr>
                <w:b/>
                <w:bCs/>
                <w:sz w:val="16"/>
                <w:szCs w:val="16"/>
                <w:vertAlign w:val="subscript"/>
              </w:rPr>
              <w:object w:dxaOrig="225" w:dyaOrig="225" w14:anchorId="2395443B">
                <v:shape id="_x0000_i1405" type="#_x0000_t75" style="width:11.25pt;height:15.65pt" o:ole="">
                  <v:imagedata r:id="rId12" o:title=""/>
                </v:shape>
                <w:control r:id="rId57" w:name="CheckBox32237121113" w:shapeid="_x0000_i1405"/>
              </w:object>
            </w:r>
            <w:r w:rsidRPr="00503040">
              <w:rPr>
                <w:b/>
                <w:bCs/>
                <w:sz w:val="16"/>
                <w:szCs w:val="16"/>
                <w:vertAlign w:val="subscript"/>
              </w:rPr>
              <w:t xml:space="preserve"> </w:t>
            </w:r>
            <w:r w:rsidR="00503040" w:rsidRPr="00503040">
              <w:rPr>
                <w:rFonts w:ascii="Arial" w:hAnsi="Arial" w:cs="Arial"/>
                <w:sz w:val="20"/>
                <w:szCs w:val="20"/>
              </w:rPr>
              <w:t>osobisty</w:t>
            </w:r>
          </w:p>
        </w:tc>
        <w:tc>
          <w:tcPr>
            <w:tcW w:w="3094" w:type="dxa"/>
            <w:gridSpan w:val="2"/>
            <w:shd w:val="clear" w:color="auto" w:fill="auto"/>
          </w:tcPr>
          <w:p w14:paraId="102D2B88" w14:textId="7B512BBC" w:rsidR="00A61FD9" w:rsidRPr="00503040" w:rsidRDefault="00221D7C" w:rsidP="00221D7C">
            <w:pPr>
              <w:pStyle w:val="Zawartotabeli"/>
              <w:snapToGrid w:val="0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040">
              <w:rPr>
                <w:b/>
                <w:bCs/>
                <w:sz w:val="16"/>
                <w:szCs w:val="16"/>
                <w:vertAlign w:val="subscript"/>
              </w:rPr>
              <w:object w:dxaOrig="225" w:dyaOrig="225" w14:anchorId="7729DC1C">
                <v:shape id="_x0000_i1407" type="#_x0000_t75" style="width:11.25pt;height:15.65pt" o:ole="">
                  <v:imagedata r:id="rId12" o:title=""/>
                </v:shape>
                <w:control r:id="rId58" w:name="CheckBox32237121114" w:shapeid="_x0000_i1407"/>
              </w:object>
            </w:r>
            <w:r w:rsidRPr="00503040">
              <w:rPr>
                <w:b/>
                <w:bCs/>
                <w:sz w:val="16"/>
                <w:szCs w:val="16"/>
                <w:vertAlign w:val="subscript"/>
              </w:rPr>
              <w:t xml:space="preserve"> </w:t>
            </w:r>
            <w:r w:rsidR="00503040" w:rsidRPr="00503040">
              <w:rPr>
                <w:rFonts w:ascii="Arial" w:hAnsi="Arial" w:cs="Arial"/>
                <w:sz w:val="20"/>
                <w:szCs w:val="20"/>
              </w:rPr>
              <w:t>listowny</w:t>
            </w:r>
          </w:p>
        </w:tc>
      </w:tr>
      <w:tr w:rsidR="00B6598C" w:rsidRPr="007D78F9" w14:paraId="6856DFD4" w14:textId="77777777" w:rsidTr="00F0450B">
        <w:trPr>
          <w:trHeight w:val="329"/>
        </w:trPr>
        <w:tc>
          <w:tcPr>
            <w:tcW w:w="9781" w:type="dxa"/>
            <w:gridSpan w:val="11"/>
            <w:shd w:val="clear" w:color="auto" w:fill="DCDCDC"/>
          </w:tcPr>
          <w:p w14:paraId="13C42F4A" w14:textId="77777777" w:rsidR="00B6598C" w:rsidRPr="007D78F9" w:rsidRDefault="00B6598C" w:rsidP="00B6598C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color w:val="000000"/>
              </w:rPr>
              <w:t>CZĘŚĆ II. – KOSZTY PLANOWANYCH DZIAŁAŃ KSZTAŁCENIA USTAWICZNEGO</w:t>
            </w:r>
          </w:p>
        </w:tc>
      </w:tr>
      <w:tr w:rsidR="00B6598C" w:rsidRPr="007D78F9" w14:paraId="6C79C516" w14:textId="77777777" w:rsidTr="00F0450B">
        <w:tc>
          <w:tcPr>
            <w:tcW w:w="457" w:type="dxa"/>
            <w:vMerge w:val="restart"/>
            <w:shd w:val="clear" w:color="auto" w:fill="DCDCDC"/>
            <w:vAlign w:val="center"/>
          </w:tcPr>
          <w:p w14:paraId="67D5BFD3" w14:textId="77777777" w:rsidR="00B6598C" w:rsidRPr="007D78F9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324" w:type="dxa"/>
            <w:gridSpan w:val="10"/>
            <w:shd w:val="clear" w:color="auto" w:fill="DCDCDC"/>
          </w:tcPr>
          <w:p w14:paraId="0E2CEC81" w14:textId="77777777" w:rsidR="00B6598C" w:rsidRPr="007D78F9" w:rsidRDefault="00B6598C" w:rsidP="00B6598C">
            <w:pPr>
              <w:tabs>
                <w:tab w:val="left" w:pos="5040"/>
              </w:tabs>
              <w:snapToGrid w:val="0"/>
              <w:rPr>
                <w:color w:val="000000"/>
                <w:sz w:val="18"/>
                <w:szCs w:val="18"/>
              </w:rPr>
            </w:pP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>CAŁKOWITA WYSOKOŚĆ WYDATKÓW NA KSZTAŁCENIE USTAWICZNE PRACOWNIKÓW I PRACODAWCY</w:t>
            </w:r>
          </w:p>
        </w:tc>
      </w:tr>
      <w:tr w:rsidR="00B6598C" w:rsidRPr="007D78F9" w14:paraId="4E65046A" w14:textId="77777777" w:rsidTr="00F0450B">
        <w:trPr>
          <w:trHeight w:val="25"/>
        </w:trPr>
        <w:tc>
          <w:tcPr>
            <w:tcW w:w="457" w:type="dxa"/>
            <w:vMerge/>
            <w:shd w:val="clear" w:color="auto" w:fill="DCDCDC"/>
            <w:vAlign w:val="center"/>
          </w:tcPr>
          <w:p w14:paraId="168ACDFD" w14:textId="77777777" w:rsidR="00B6598C" w:rsidRPr="007D78F9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gridSpan w:val="3"/>
            <w:shd w:val="clear" w:color="auto" w:fill="DCDCDC"/>
          </w:tcPr>
          <w:p w14:paraId="660D1316" w14:textId="77777777" w:rsidR="00B6598C" w:rsidRPr="007D78F9" w:rsidRDefault="00B6598C" w:rsidP="00B6598C">
            <w:pPr>
              <w:tabs>
                <w:tab w:val="left" w:pos="5040"/>
              </w:tabs>
              <w:snapToGrid w:val="0"/>
              <w:rPr>
                <w:rFonts w:ascii="Arial" w:hAnsi="Arial" w:cs="Arial"/>
                <w:i/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kwota w PLN</w:t>
            </w:r>
          </w:p>
        </w:tc>
        <w:tc>
          <w:tcPr>
            <w:tcW w:w="7089" w:type="dxa"/>
            <w:gridSpan w:val="7"/>
            <w:shd w:val="clear" w:color="auto" w:fill="DCDCDC"/>
          </w:tcPr>
          <w:p w14:paraId="1EA22B54" w14:textId="77777777" w:rsidR="00B6598C" w:rsidRPr="007D78F9" w:rsidRDefault="00B6598C" w:rsidP="00B6598C">
            <w:pPr>
              <w:tabs>
                <w:tab w:val="left" w:pos="5040"/>
              </w:tabs>
              <w:snapToGrid w:val="0"/>
              <w:rPr>
                <w:i/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słownie</w:t>
            </w:r>
          </w:p>
        </w:tc>
      </w:tr>
      <w:tr w:rsidR="00B6598C" w:rsidRPr="007D78F9" w14:paraId="2328A11F" w14:textId="77777777" w:rsidTr="00F0450B">
        <w:trPr>
          <w:trHeight w:val="256"/>
        </w:trPr>
        <w:tc>
          <w:tcPr>
            <w:tcW w:w="457" w:type="dxa"/>
            <w:vMerge/>
            <w:shd w:val="clear" w:color="auto" w:fill="DCDCDC"/>
            <w:vAlign w:val="center"/>
          </w:tcPr>
          <w:p w14:paraId="14673A9D" w14:textId="77777777" w:rsidR="00B6598C" w:rsidRPr="007D78F9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gridSpan w:val="3"/>
            <w:shd w:val="clear" w:color="auto" w:fill="DCDCDC"/>
          </w:tcPr>
          <w:p w14:paraId="57406649" w14:textId="24292AF2" w:rsidR="00B6598C" w:rsidRPr="007D78F9" w:rsidRDefault="00B6598C" w:rsidP="00B6598C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object w:dxaOrig="225" w:dyaOrig="225" w14:anchorId="4EECE8DB">
                <v:shape id="_x0000_i1409" type="#_x0000_t75" style="width:98.3pt;height:18.15pt" o:ole="">
                  <v:imagedata r:id="rId59" o:title=""/>
                </v:shape>
                <w:control r:id="rId60" w:name="TextBox2111" w:shapeid="_x0000_i1409"/>
              </w:object>
            </w: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>zł</w:t>
            </w:r>
          </w:p>
        </w:tc>
        <w:tc>
          <w:tcPr>
            <w:tcW w:w="7089" w:type="dxa"/>
            <w:gridSpan w:val="7"/>
            <w:shd w:val="clear" w:color="auto" w:fill="auto"/>
          </w:tcPr>
          <w:p w14:paraId="5CA0E2C6" w14:textId="3AA516EC" w:rsidR="00B6598C" w:rsidRPr="007D78F9" w:rsidRDefault="00B6598C" w:rsidP="00B6598C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6598C" w:rsidRPr="007D78F9" w14:paraId="6986E618" w14:textId="77777777" w:rsidTr="00F0450B">
        <w:trPr>
          <w:trHeight w:val="235"/>
        </w:trPr>
        <w:tc>
          <w:tcPr>
            <w:tcW w:w="457" w:type="dxa"/>
            <w:vMerge w:val="restart"/>
            <w:shd w:val="clear" w:color="auto" w:fill="DCDCDC"/>
            <w:vAlign w:val="center"/>
          </w:tcPr>
          <w:p w14:paraId="68B9D7E9" w14:textId="77777777" w:rsidR="00B6598C" w:rsidRPr="007D78F9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324" w:type="dxa"/>
            <w:gridSpan w:val="10"/>
            <w:shd w:val="clear" w:color="auto" w:fill="DCDCDC"/>
          </w:tcPr>
          <w:p w14:paraId="3C9CE195" w14:textId="77777777" w:rsidR="00B6598C" w:rsidRPr="007D78F9" w:rsidRDefault="00B6598C" w:rsidP="00B6598C">
            <w:pPr>
              <w:pStyle w:val="Zawartotabeli"/>
              <w:snapToGrid w:val="0"/>
              <w:rPr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WYSOKOŚĆ WKŁADU WŁASNEGO WNOSZONEGO PRZEZ PRACODAWCĘ</w:t>
            </w:r>
          </w:p>
        </w:tc>
      </w:tr>
      <w:tr w:rsidR="00B6598C" w:rsidRPr="007D78F9" w14:paraId="7C2D3C41" w14:textId="77777777" w:rsidTr="00F0450B">
        <w:trPr>
          <w:trHeight w:val="140"/>
        </w:trPr>
        <w:tc>
          <w:tcPr>
            <w:tcW w:w="457" w:type="dxa"/>
            <w:vMerge/>
            <w:shd w:val="clear" w:color="auto" w:fill="DCDCDC"/>
            <w:vAlign w:val="center"/>
          </w:tcPr>
          <w:p w14:paraId="7736262B" w14:textId="77777777" w:rsidR="00B6598C" w:rsidRPr="007D78F9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gridSpan w:val="3"/>
            <w:shd w:val="clear" w:color="auto" w:fill="DCDCDC"/>
          </w:tcPr>
          <w:p w14:paraId="73633EB2" w14:textId="77777777" w:rsidR="00B6598C" w:rsidRPr="007D78F9" w:rsidRDefault="00B6598C" w:rsidP="00B6598C">
            <w:pPr>
              <w:tabs>
                <w:tab w:val="left" w:pos="5040"/>
              </w:tabs>
              <w:snapToGrid w:val="0"/>
              <w:rPr>
                <w:rFonts w:ascii="Arial" w:hAnsi="Arial" w:cs="Arial"/>
                <w:i/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kwota w PLN</w:t>
            </w:r>
          </w:p>
        </w:tc>
        <w:tc>
          <w:tcPr>
            <w:tcW w:w="7089" w:type="dxa"/>
            <w:gridSpan w:val="7"/>
            <w:shd w:val="clear" w:color="auto" w:fill="DCDCDC"/>
          </w:tcPr>
          <w:p w14:paraId="41693544" w14:textId="77777777" w:rsidR="00B6598C" w:rsidRPr="007D78F9" w:rsidRDefault="00B6598C" w:rsidP="00B6598C">
            <w:pPr>
              <w:tabs>
                <w:tab w:val="left" w:pos="5040"/>
              </w:tabs>
              <w:snapToGrid w:val="0"/>
              <w:rPr>
                <w:i/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słownie</w:t>
            </w:r>
          </w:p>
        </w:tc>
      </w:tr>
      <w:tr w:rsidR="00B6598C" w:rsidRPr="007D78F9" w14:paraId="0DF7FCA2" w14:textId="77777777" w:rsidTr="00F0450B">
        <w:trPr>
          <w:trHeight w:val="301"/>
        </w:trPr>
        <w:tc>
          <w:tcPr>
            <w:tcW w:w="457" w:type="dxa"/>
            <w:vMerge/>
            <w:shd w:val="clear" w:color="auto" w:fill="DCDCDC"/>
            <w:vAlign w:val="center"/>
          </w:tcPr>
          <w:p w14:paraId="6E6D7F8C" w14:textId="77777777" w:rsidR="00B6598C" w:rsidRPr="007D78F9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gridSpan w:val="3"/>
            <w:shd w:val="clear" w:color="auto" w:fill="DCDCDC"/>
          </w:tcPr>
          <w:p w14:paraId="79C31A76" w14:textId="20BA5223" w:rsidR="00B6598C" w:rsidRPr="007D78F9" w:rsidRDefault="00B6598C" w:rsidP="00B6598C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object w:dxaOrig="225" w:dyaOrig="225" w14:anchorId="71ADFCFC">
                <v:shape id="_x0000_i1411" type="#_x0000_t75" style="width:98.3pt;height:18.15pt" o:ole="">
                  <v:imagedata r:id="rId59" o:title=""/>
                </v:shape>
                <w:control r:id="rId61" w:name="TextBox21111" w:shapeid="_x0000_i1411"/>
              </w:object>
            </w: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>zł</w:t>
            </w:r>
          </w:p>
        </w:tc>
        <w:tc>
          <w:tcPr>
            <w:tcW w:w="7089" w:type="dxa"/>
            <w:gridSpan w:val="7"/>
            <w:shd w:val="clear" w:color="auto" w:fill="auto"/>
          </w:tcPr>
          <w:p w14:paraId="4CDB23C4" w14:textId="77777777" w:rsidR="00B6598C" w:rsidRPr="007D78F9" w:rsidRDefault="00B6598C" w:rsidP="00B6598C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6598C" w:rsidRPr="007D78F9" w14:paraId="56B325F4" w14:textId="77777777" w:rsidTr="00F0450B">
        <w:trPr>
          <w:trHeight w:val="53"/>
        </w:trPr>
        <w:tc>
          <w:tcPr>
            <w:tcW w:w="457" w:type="dxa"/>
            <w:vMerge w:val="restart"/>
            <w:shd w:val="clear" w:color="auto" w:fill="DCDCDC"/>
            <w:vAlign w:val="center"/>
          </w:tcPr>
          <w:p w14:paraId="7DA391F0" w14:textId="77777777" w:rsidR="00B6598C" w:rsidRPr="007D78F9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324" w:type="dxa"/>
            <w:gridSpan w:val="10"/>
            <w:shd w:val="clear" w:color="auto" w:fill="DCDCDC"/>
          </w:tcPr>
          <w:p w14:paraId="0722A225" w14:textId="77777777" w:rsidR="00B6598C" w:rsidRPr="007D78F9" w:rsidRDefault="00B6598C" w:rsidP="00B6598C">
            <w:pPr>
              <w:pStyle w:val="Zawartotabeli"/>
              <w:snapToGrid w:val="0"/>
              <w:jc w:val="both"/>
              <w:rPr>
                <w:color w:val="000000"/>
              </w:rPr>
            </w:pP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WNIOSKOWANA WYSOKOŚĆ ŚRODKÓW Z KFS</w:t>
            </w:r>
          </w:p>
        </w:tc>
      </w:tr>
      <w:tr w:rsidR="00B6598C" w:rsidRPr="007D78F9" w14:paraId="13C495C3" w14:textId="77777777" w:rsidTr="00F0450B">
        <w:tc>
          <w:tcPr>
            <w:tcW w:w="457" w:type="dxa"/>
            <w:vMerge/>
            <w:shd w:val="clear" w:color="auto" w:fill="DCDCDC"/>
          </w:tcPr>
          <w:p w14:paraId="31C3EA8B" w14:textId="77777777" w:rsidR="00B6598C" w:rsidRPr="007D78F9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gridSpan w:val="3"/>
            <w:shd w:val="clear" w:color="auto" w:fill="DCDCDC"/>
          </w:tcPr>
          <w:p w14:paraId="4409955C" w14:textId="77777777" w:rsidR="00B6598C" w:rsidRPr="007D78F9" w:rsidRDefault="00B6598C" w:rsidP="00B6598C">
            <w:pPr>
              <w:tabs>
                <w:tab w:val="left" w:pos="5040"/>
              </w:tabs>
              <w:snapToGrid w:val="0"/>
              <w:rPr>
                <w:rFonts w:ascii="Arial" w:hAnsi="Arial" w:cs="Arial"/>
                <w:i/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kwota w PLN</w:t>
            </w:r>
          </w:p>
        </w:tc>
        <w:tc>
          <w:tcPr>
            <w:tcW w:w="7089" w:type="dxa"/>
            <w:gridSpan w:val="7"/>
            <w:shd w:val="clear" w:color="auto" w:fill="DCDCDC"/>
          </w:tcPr>
          <w:p w14:paraId="3EB3D379" w14:textId="77777777" w:rsidR="00B6598C" w:rsidRPr="007D78F9" w:rsidRDefault="00B6598C" w:rsidP="00B6598C">
            <w:pPr>
              <w:tabs>
                <w:tab w:val="left" w:pos="5040"/>
              </w:tabs>
              <w:snapToGrid w:val="0"/>
              <w:rPr>
                <w:i/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słownie</w:t>
            </w:r>
          </w:p>
        </w:tc>
      </w:tr>
      <w:tr w:rsidR="00B6598C" w:rsidRPr="007D78F9" w14:paraId="3F8DC8E9" w14:textId="77777777" w:rsidTr="00F0450B">
        <w:trPr>
          <w:trHeight w:val="316"/>
        </w:trPr>
        <w:tc>
          <w:tcPr>
            <w:tcW w:w="457" w:type="dxa"/>
            <w:vMerge/>
            <w:shd w:val="clear" w:color="auto" w:fill="E7E6E6"/>
          </w:tcPr>
          <w:p w14:paraId="77B21448" w14:textId="77777777" w:rsidR="00B6598C" w:rsidRPr="007D78F9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gridSpan w:val="3"/>
            <w:shd w:val="clear" w:color="auto" w:fill="DCDCDC"/>
          </w:tcPr>
          <w:p w14:paraId="05C10213" w14:textId="17CD9186" w:rsidR="00B6598C" w:rsidRPr="007D78F9" w:rsidRDefault="00B6598C" w:rsidP="00B6598C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object w:dxaOrig="225" w:dyaOrig="225" w14:anchorId="3ACF512C">
                <v:shape id="_x0000_i1413" type="#_x0000_t75" style="width:98.3pt;height:18.15pt" o:ole="">
                  <v:imagedata r:id="rId59" o:title=""/>
                </v:shape>
                <w:control r:id="rId62" w:name="TextBox21112" w:shapeid="_x0000_i1413"/>
              </w:object>
            </w: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>zł</w:t>
            </w:r>
          </w:p>
        </w:tc>
        <w:tc>
          <w:tcPr>
            <w:tcW w:w="7089" w:type="dxa"/>
            <w:gridSpan w:val="7"/>
            <w:shd w:val="clear" w:color="auto" w:fill="FFFFFF"/>
          </w:tcPr>
          <w:p w14:paraId="58794660" w14:textId="77777777" w:rsidR="00B6598C" w:rsidRPr="007D78F9" w:rsidRDefault="00B6598C" w:rsidP="00B6598C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6598C" w:rsidRPr="007D78F9" w14:paraId="353EB7B8" w14:textId="77777777" w:rsidTr="00F0450B">
        <w:tc>
          <w:tcPr>
            <w:tcW w:w="9781" w:type="dxa"/>
            <w:gridSpan w:val="11"/>
            <w:shd w:val="clear" w:color="auto" w:fill="FFFFFF"/>
          </w:tcPr>
          <w:p w14:paraId="3D616C09" w14:textId="77777777" w:rsidR="00B6598C" w:rsidRPr="007D78F9" w:rsidRDefault="00B6598C" w:rsidP="00B6598C">
            <w:pPr>
              <w:pStyle w:val="Tekstprzypisudolnego"/>
              <w:spacing w:line="276" w:lineRule="auto"/>
              <w:ind w:left="0" w:firstLine="0"/>
              <w:jc w:val="both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  <w:r w:rsidRPr="007D78F9"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  <w:t>Powiatowy Urząd Pracy może przyznać środki KFS na sfinansowanie kosztów kształcenia ustawicznego pracowników i pracodawcy nie więcej niż do wysokości określonej w ogłoszeniu o naborze wniosków, przy czym dofinansowanie środków KFS może wynieść:</w:t>
            </w:r>
          </w:p>
          <w:p w14:paraId="5D7A637E" w14:textId="77777777" w:rsidR="00B6598C" w:rsidRPr="007D78F9" w:rsidRDefault="00B6598C" w:rsidP="00B6598C">
            <w:pPr>
              <w:pStyle w:val="Tekstprzypisudolnego"/>
              <w:spacing w:line="27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  <w:r w:rsidRPr="007D78F9"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  <w:tab/>
              <w:t xml:space="preserve">- </w:t>
            </w: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  <w:t>80% kosztów</w: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  <w:t xml:space="preserve"> kształcenia ustawicznego (pozostałe 20% pracodawca pokryje z własnych środków)</w:t>
            </w:r>
          </w:p>
          <w:p w14:paraId="3B47CAE4" w14:textId="77777777" w:rsidR="00B6598C" w:rsidRPr="007D78F9" w:rsidRDefault="00B6598C" w:rsidP="00B6598C">
            <w:pPr>
              <w:pStyle w:val="Tekstprzypisudolnego"/>
              <w:spacing w:line="27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  <w:r w:rsidRPr="007D78F9"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  <w:tab/>
              <w:t xml:space="preserve">- </w:t>
            </w: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  <w:t>100% kosztów</w: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  <w:t xml:space="preserve"> kształcenia ustawicznego, jeżeli pracodawca należy do grupy mikroprzedsiębiorstw.</w:t>
            </w:r>
          </w:p>
          <w:p w14:paraId="4C3F58CE" w14:textId="77777777" w:rsidR="00B6598C" w:rsidRPr="007D78F9" w:rsidRDefault="00B6598C" w:rsidP="00B6598C">
            <w:pPr>
              <w:tabs>
                <w:tab w:val="left" w:pos="5040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Strukturę wielkości przedsiębiorstwa określa załącznik </w:t>
            </w:r>
            <w:r w:rsidRPr="007D78F9">
              <w:rPr>
                <w:rFonts w:ascii="Arial" w:hAnsi="Arial" w:cs="Arial"/>
                <w:iCs/>
                <w:color w:val="000000"/>
                <w:sz w:val="16"/>
                <w:szCs w:val="16"/>
              </w:rPr>
              <w:t>Nr 1 do rozporządzenia Komisji (UE) Nr 651/2014 z dnia 17 czerwca 2014r. uznające niektóre rodzaje pomocy za zgodne ze wspólnym rynkiem wewnętrznym w zastosowaniu art. 107 i 108 Traktatu</w: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B6598C" w:rsidRPr="007D78F9" w14:paraId="1C6ADF6E" w14:textId="77777777" w:rsidTr="00F0450B">
        <w:tc>
          <w:tcPr>
            <w:tcW w:w="9781" w:type="dxa"/>
            <w:gridSpan w:val="11"/>
            <w:shd w:val="clear" w:color="auto" w:fill="DCDCDC"/>
          </w:tcPr>
          <w:p w14:paraId="421AE25D" w14:textId="77777777" w:rsidR="00B6598C" w:rsidRPr="007D78F9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7D78F9">
              <w:rPr>
                <w:rFonts w:ascii="Arial" w:hAnsi="Arial" w:cs="Arial"/>
                <w:b/>
                <w:color w:val="000000"/>
              </w:rPr>
              <w:t>CZĘŚĆ III. – TERMIN</w:t>
            </w:r>
          </w:p>
        </w:tc>
      </w:tr>
      <w:tr w:rsidR="00B6598C" w:rsidRPr="007D78F9" w14:paraId="25FE67A9" w14:textId="77777777" w:rsidTr="00F0450B">
        <w:trPr>
          <w:trHeight w:val="913"/>
        </w:trPr>
        <w:tc>
          <w:tcPr>
            <w:tcW w:w="9781" w:type="dxa"/>
            <w:gridSpan w:val="11"/>
            <w:shd w:val="clear" w:color="auto" w:fill="DCDCDC"/>
            <w:vAlign w:val="center"/>
          </w:tcPr>
          <w:p w14:paraId="4B0A4A0A" w14:textId="77777777" w:rsidR="00B6598C" w:rsidRPr="007D78F9" w:rsidRDefault="00B6598C" w:rsidP="00B6598C">
            <w:pPr>
              <w:numPr>
                <w:ilvl w:val="0"/>
                <w:numId w:val="19"/>
              </w:numPr>
              <w:snapToGrid w:val="0"/>
              <w:ind w:left="37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PROGNOZOWANY OKRES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REALIZACJI WSKAZANYCH DZIAŁAŃ </w:t>
            </w:r>
          </w:p>
          <w:p w14:paraId="64C73B9F" w14:textId="0FBC77C4" w:rsidR="00B6598C" w:rsidRPr="007D78F9" w:rsidRDefault="00B6598C" w:rsidP="00B6598C">
            <w:pPr>
              <w:tabs>
                <w:tab w:val="left" w:pos="5040"/>
              </w:tabs>
              <w:snapToGrid w:val="0"/>
              <w:ind w:left="37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od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object w:dxaOrig="225" w:dyaOrig="225" w14:anchorId="3E69E81D">
                <v:shape id="_x0000_i1415" type="#_x0000_t75" style="width:30.7pt;height:18.15pt" o:ole="">
                  <v:imagedata r:id="rId17" o:title=""/>
                </v:shape>
                <w:control r:id="rId63" w:name="TextBox41211" w:shapeid="_x0000_i1415"/>
              </w:objec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object w:dxaOrig="225" w:dyaOrig="225" w14:anchorId="7FFA8649">
                <v:shape id="_x0000_i1417" type="#_x0000_t75" style="width:26.9pt;height:18.15pt" o:ole="">
                  <v:imagedata r:id="rId64" o:title=""/>
                </v:shape>
                <w:control r:id="rId65" w:name="TextBox4122" w:shapeid="_x0000_i1417"/>
              </w:objec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object w:dxaOrig="225" w:dyaOrig="225" w14:anchorId="48FE91FC">
                <v:shape id="_x0000_i1419" type="#_x0000_t75" style="width:44.45pt;height:18.15pt" o:ole="">
                  <v:imagedata r:id="rId66" o:title=""/>
                </v:shape>
                <w:control r:id="rId67" w:name="TextBox421" w:shapeid="_x0000_i1419"/>
              </w:objec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r.                         </w:t>
            </w: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do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object w:dxaOrig="225" w:dyaOrig="225" w14:anchorId="693346F0">
                <v:shape id="_x0000_i1421" type="#_x0000_t75" style="width:26.9pt;height:18.15pt" o:ole="">
                  <v:imagedata r:id="rId64" o:title=""/>
                </v:shape>
                <w:control r:id="rId68" w:name="TextBox4121" w:shapeid="_x0000_i1421"/>
              </w:objec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object w:dxaOrig="225" w:dyaOrig="225" w14:anchorId="6F354F95">
                <v:shape id="_x0000_i1423" type="#_x0000_t75" style="width:26.3pt;height:18.15pt" o:ole="">
                  <v:imagedata r:id="rId69" o:title=""/>
                </v:shape>
                <w:control r:id="rId70" w:name="TextBox412" w:shapeid="_x0000_i1423"/>
              </w:objec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object w:dxaOrig="225" w:dyaOrig="225" w14:anchorId="6B3B04A2">
                <v:shape id="_x0000_i1425" type="#_x0000_t75" style="width:43.2pt;height:18.15pt" o:ole="">
                  <v:imagedata r:id="rId71" o:title=""/>
                </v:shape>
                <w:control r:id="rId72" w:name="TextBox422" w:shapeid="_x0000_i1425"/>
              </w:objec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r.</w:t>
            </w:r>
          </w:p>
          <w:p w14:paraId="4A47225F" w14:textId="77777777" w:rsidR="00B6598C" w:rsidRPr="007D78F9" w:rsidRDefault="00B6598C" w:rsidP="00B6598C">
            <w:pPr>
              <w:tabs>
                <w:tab w:val="left" w:pos="5040"/>
              </w:tabs>
              <w:snapToGrid w:val="0"/>
              <w:ind w:left="371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(należy wskazać skrajne daty tj. datę rozpoczęcia pierwszego oraz datę zakończenia ostatniego z planowanych działań)</w:t>
            </w:r>
          </w:p>
        </w:tc>
      </w:tr>
    </w:tbl>
    <w:p w14:paraId="2BDB8D5F" w14:textId="77777777" w:rsidR="000C0DFF" w:rsidRPr="007D78F9" w:rsidRDefault="000C0DFF">
      <w:pPr>
        <w:rPr>
          <w:color w:val="000000"/>
          <w:sz w:val="20"/>
          <w:szCs w:val="20"/>
        </w:rPr>
        <w:sectPr w:rsidR="000C0DFF" w:rsidRPr="007D78F9">
          <w:endnotePr>
            <w:numFmt w:val="decimal"/>
          </w:endnotePr>
          <w:pgSz w:w="11906" w:h="16838"/>
          <w:pgMar w:top="555" w:right="1134" w:bottom="764" w:left="1134" w:header="708" w:footer="708" w:gutter="0"/>
          <w:cols w:space="708"/>
          <w:docGrid w:linePitch="600" w:charSpace="32768"/>
        </w:sectPr>
      </w:pPr>
    </w:p>
    <w:p w14:paraId="20CB3A39" w14:textId="77777777" w:rsidR="00323B52" w:rsidRPr="007D78F9" w:rsidRDefault="00323B52" w:rsidP="00323B52">
      <w:pPr>
        <w:jc w:val="right"/>
        <w:rPr>
          <w:rFonts w:ascii="Arial" w:hAnsi="Arial" w:cs="Arial"/>
          <w:color w:val="000000"/>
          <w:sz w:val="14"/>
          <w:szCs w:val="14"/>
        </w:rPr>
      </w:pPr>
    </w:p>
    <w:tbl>
      <w:tblPr>
        <w:tblW w:w="16019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19"/>
      </w:tblGrid>
      <w:tr w:rsidR="007F6E92" w:rsidRPr="007D78F9" w14:paraId="4D41BF2D" w14:textId="77777777" w:rsidTr="006A5C07">
        <w:trPr>
          <w:trHeight w:val="475"/>
        </w:trPr>
        <w:tc>
          <w:tcPr>
            <w:tcW w:w="16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CDCDC"/>
          </w:tcPr>
          <w:p w14:paraId="2F8565D7" w14:textId="77777777" w:rsidR="007F6E92" w:rsidRPr="007D78F9" w:rsidRDefault="007F6E92" w:rsidP="00920FCF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b/>
                <w:color w:val="000000"/>
              </w:rPr>
              <w:t>CZĘŚĆ IV. - SZCZEGÓŁOWE INFORMACJE DOTYCZĄCE REALIZACJI DZIAŁAŃ KSZTAŁCENIA USTAWICZNEGO</w:t>
            </w:r>
          </w:p>
          <w:p w14:paraId="2BA0A75F" w14:textId="77777777" w:rsidR="007F6E92" w:rsidRPr="007D78F9" w:rsidRDefault="007F6E92" w:rsidP="00C9309B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7D78F9">
              <w:rPr>
                <w:rStyle w:val="Hipercze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UWAGA!</w:t>
            </w:r>
            <w:r w:rsidRPr="007D78F9">
              <w:rPr>
                <w:rStyle w:val="Hipercze"/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="00C9309B" w:rsidRPr="007D78F9">
              <w:rPr>
                <w:rStyle w:val="Hipercze"/>
                <w:rFonts w:ascii="Arial" w:hAnsi="Arial" w:cs="Arial"/>
                <w:i/>
                <w:color w:val="000000"/>
                <w:sz w:val="20"/>
                <w:szCs w:val="20"/>
              </w:rPr>
              <w:t>Część IV n</w:t>
            </w:r>
            <w:r w:rsidRPr="007D78F9">
              <w:rPr>
                <w:rStyle w:val="Hipercze"/>
                <w:rFonts w:ascii="Arial" w:hAnsi="Arial" w:cs="Arial"/>
                <w:i/>
                <w:color w:val="000000"/>
                <w:sz w:val="20"/>
                <w:szCs w:val="20"/>
              </w:rPr>
              <w:t>ależy sporządzić odrębnie, w odniesieniu do każdego pracownika/pracodawcy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</w:p>
        </w:tc>
      </w:tr>
    </w:tbl>
    <w:p w14:paraId="6E500F1D" w14:textId="77777777" w:rsidR="00323B52" w:rsidRPr="007D78F9" w:rsidRDefault="00323B52" w:rsidP="00323B52">
      <w:pPr>
        <w:jc w:val="both"/>
        <w:rPr>
          <w:rFonts w:ascii="Arial" w:hAnsi="Arial" w:cs="Arial"/>
          <w:b/>
          <w:bCs/>
          <w:color w:val="000000"/>
          <w:sz w:val="2"/>
          <w:szCs w:val="2"/>
        </w:rPr>
      </w:pPr>
    </w:p>
    <w:tbl>
      <w:tblPr>
        <w:tblW w:w="16019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6"/>
        <w:gridCol w:w="2290"/>
        <w:gridCol w:w="1144"/>
        <w:gridCol w:w="394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567"/>
        <w:gridCol w:w="567"/>
        <w:gridCol w:w="2835"/>
        <w:gridCol w:w="1560"/>
        <w:gridCol w:w="1559"/>
      </w:tblGrid>
      <w:tr w:rsidR="00890FD2" w:rsidRPr="007D78F9" w14:paraId="2FD5F97A" w14:textId="77777777" w:rsidTr="003F1586">
        <w:trPr>
          <w:trHeight w:val="1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</w:tcPr>
          <w:p w14:paraId="1060CFB6" w14:textId="77777777" w:rsidR="00890FD2" w:rsidRPr="007D78F9" w:rsidRDefault="00890FD2" w:rsidP="00A26CB3">
            <w:pPr>
              <w:pStyle w:val="Zawartotabeli"/>
              <w:snapToGrid w:val="0"/>
              <w:jc w:val="center"/>
              <w:rPr>
                <w:color w:val="00000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559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bottom"/>
          </w:tcPr>
          <w:p w14:paraId="6D0D3C7A" w14:textId="77777777" w:rsidR="00890FD2" w:rsidRPr="007D78F9" w:rsidRDefault="00890FD2" w:rsidP="00457B75">
            <w:pPr>
              <w:pStyle w:val="Zawartotabeli"/>
              <w:snapToGrid w:val="0"/>
              <w:ind w:left="87"/>
              <w:rPr>
                <w:color w:val="000000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26"/>
                <w:szCs w:val="26"/>
                <w:vertAlign w:val="superscript"/>
              </w:rPr>
              <w:t xml:space="preserve">DANE DOTYCZĄCE UCZESTNIKA PLANOWANEGO DO OBJĘCIA WSPARCIEM </w:t>
            </w:r>
          </w:p>
        </w:tc>
      </w:tr>
      <w:tr w:rsidR="00E90C96" w:rsidRPr="007D78F9" w14:paraId="627CE0C3" w14:textId="77777777" w:rsidTr="0094591C">
        <w:trPr>
          <w:trHeight w:val="116"/>
        </w:trPr>
        <w:tc>
          <w:tcPr>
            <w:tcW w:w="1601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</w:tcPr>
          <w:p w14:paraId="4E9990F2" w14:textId="4282E7E7" w:rsidR="00E90C96" w:rsidRPr="00A53290" w:rsidRDefault="00A53290" w:rsidP="00E90C96">
            <w:pPr>
              <w:pStyle w:val="Zawartotabeli"/>
              <w:snapToGrid w:val="0"/>
              <w:rPr>
                <w:rFonts w:ascii="Arial" w:hAnsi="Arial" w:cs="Arial"/>
                <w:color w:val="000000"/>
                <w:vertAlign w:val="superscript"/>
              </w:rPr>
            </w:pPr>
            <w:r>
              <w:rPr>
                <w:rFonts w:ascii="Arial" w:hAnsi="Arial" w:cs="Arial"/>
                <w:noProof/>
                <w:color w:val="000000"/>
                <w:vertAlign w:val="superscript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3077424" wp14:editId="4D4E002D">
                      <wp:simplePos x="0" y="0"/>
                      <wp:positionH relativeFrom="column">
                        <wp:posOffset>8713470</wp:posOffset>
                      </wp:positionH>
                      <wp:positionV relativeFrom="paragraph">
                        <wp:posOffset>-4445</wp:posOffset>
                      </wp:positionV>
                      <wp:extent cx="1238250" cy="228600"/>
                      <wp:effectExtent l="0" t="0" r="19050" b="19050"/>
                      <wp:wrapNone/>
                      <wp:docPr id="3" name="Pole tekstow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82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14:paraId="1588686F" w14:textId="743D0F98" w:rsidR="00860F58" w:rsidRPr="00A53290" w:rsidRDefault="00860F58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07742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3" o:spid="_x0000_s1026" type="#_x0000_t202" style="position:absolute;margin-left:686.1pt;margin-top:-.35pt;width:97.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" fillcolor="white [3201]" strokecolor="#aeaaaa [2414]" strokeweight=".5pt">
                      <v:textbox>
                        <w:txbxContent>
                          <w:p w14:paraId="1588686F" w14:textId="743D0F98" w:rsidR="00860F58" w:rsidRPr="00A53290" w:rsidRDefault="00860F5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0000"/>
                <w:vertAlign w:val="superscript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0914C8E9" wp14:editId="64402A62">
                      <wp:simplePos x="0" y="0"/>
                      <wp:positionH relativeFrom="column">
                        <wp:posOffset>2731770</wp:posOffset>
                      </wp:positionH>
                      <wp:positionV relativeFrom="paragraph">
                        <wp:posOffset>0</wp:posOffset>
                      </wp:positionV>
                      <wp:extent cx="5153025" cy="219075"/>
                      <wp:effectExtent l="0" t="0" r="28575" b="28575"/>
                      <wp:wrapSquare wrapText="bothSides"/>
                      <wp:docPr id="2" name="Pole tekstow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530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14:paraId="43C7520D" w14:textId="0AD1D842" w:rsidR="00860F58" w:rsidRPr="00A53290" w:rsidRDefault="00860F58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14C8E9" id="Pole tekstowe 2" o:spid="_x0000_s1027" type="#_x0000_t202" style="position:absolute;margin-left:215.1pt;margin-top:0;width:405.75pt;height:17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" fillcolor="white [3201]" strokecolor="#a5a5a5 [2092]" strokeweight=".5pt">
                      <v:textbox>
                        <w:txbxContent>
                          <w:p w14:paraId="43C7520D" w14:textId="0AD1D842" w:rsidR="00860F58" w:rsidRPr="00A53290" w:rsidRDefault="00860F5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0000"/>
                <w:vertAlign w:val="superscript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476DBDC0" wp14:editId="5F610D13">
                      <wp:simplePos x="0" y="0"/>
                      <wp:positionH relativeFrom="column">
                        <wp:posOffset>1359535</wp:posOffset>
                      </wp:positionH>
                      <wp:positionV relativeFrom="paragraph">
                        <wp:posOffset>-1905</wp:posOffset>
                      </wp:positionV>
                      <wp:extent cx="381000" cy="228600"/>
                      <wp:effectExtent l="0" t="0" r="19050" b="1905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1" name="Pole tekstow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14:paraId="4162415F" w14:textId="6067C1C4" w:rsidR="00860F58" w:rsidRPr="00A53290" w:rsidRDefault="00860F58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6DBDC0" id="Pole tekstowe 1" o:spid="_x0000_s1028" type="#_x0000_t202" style="position:absolute;margin-left:107.05pt;margin-top:-.15pt;width:30pt;height:1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" fillcolor="white [3201]" strokecolor="#a5a5a5 [2092]" strokeweight=".5pt">
                      <v:textbox>
                        <w:txbxContent>
                          <w:p w14:paraId="4162415F" w14:textId="6067C1C4" w:rsidR="00860F58" w:rsidRPr="00A53290" w:rsidRDefault="00860F5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E90C96" w:rsidRPr="00311822">
              <w:rPr>
                <w:rFonts w:ascii="Arial" w:hAnsi="Arial" w:cs="Arial"/>
                <w:color w:val="000000"/>
                <w:vertAlign w:val="superscript"/>
              </w:rPr>
              <w:t>Nr porządkowy uczestnika</w:t>
            </w:r>
            <w:r w:rsidR="00E90C96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</w:t>
            </w:r>
            <w:r w:rsidRPr="0097357C">
              <w:rPr>
                <w:rFonts w:ascii="Arial" w:hAnsi="Arial" w:cs="Arial"/>
                <w:color w:val="000000"/>
                <w:vertAlign w:val="superscript"/>
              </w:rPr>
              <w:t xml:space="preserve">imię i </w:t>
            </w:r>
            <w:r>
              <w:rPr>
                <w:rFonts w:ascii="Arial" w:hAnsi="Arial" w:cs="Arial"/>
                <w:color w:val="000000"/>
                <w:vertAlign w:val="superscript"/>
              </w:rPr>
              <w:t xml:space="preserve"> </w:t>
            </w:r>
            <w:r w:rsidRPr="0097357C">
              <w:rPr>
                <w:rFonts w:ascii="Arial" w:hAnsi="Arial" w:cs="Arial"/>
                <w:color w:val="000000"/>
                <w:vertAlign w:val="superscript"/>
              </w:rPr>
              <w:t xml:space="preserve">nazwisko  </w:t>
            </w:r>
            <w:r>
              <w:rPr>
                <w:rStyle w:val="Hipercze"/>
                <w:rFonts w:ascii="Arial" w:hAnsi="Arial" w:cs="Arial"/>
                <w:color w:val="000000"/>
                <w:u w:val="none"/>
                <w:vertAlign w:val="superscript"/>
              </w:rPr>
              <w:t>data urodzenia</w:t>
            </w:r>
            <w:r w:rsidRPr="007D78F9">
              <w:rPr>
                <w:rStyle w:val="Hipercze"/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  </w:t>
            </w:r>
          </w:p>
          <w:p w14:paraId="46BD2D3A" w14:textId="3CFFE82B" w:rsidR="00E90C96" w:rsidRPr="007D78F9" w:rsidRDefault="00E90C96" w:rsidP="00E90C96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6"/>
                <w:szCs w:val="26"/>
                <w:vertAlign w:val="superscript"/>
              </w:rPr>
            </w:pPr>
          </w:p>
        </w:tc>
      </w:tr>
      <w:tr w:rsidR="00B0655A" w:rsidRPr="007D78F9" w14:paraId="7A2F6BC1" w14:textId="77777777" w:rsidTr="003F1586">
        <w:trPr>
          <w:trHeight w:val="343"/>
        </w:trPr>
        <w:tc>
          <w:tcPr>
            <w:tcW w:w="27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thickThinSmallGap" w:sz="12" w:space="0" w:color="auto"/>
            </w:tcBorders>
            <w:shd w:val="clear" w:color="auto" w:fill="E3E1E1"/>
            <w:vAlign w:val="center"/>
          </w:tcPr>
          <w:p w14:paraId="6DC60CCC" w14:textId="77777777" w:rsidR="00B0655A" w:rsidRPr="007D78F9" w:rsidRDefault="00B0655A" w:rsidP="00407BC4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61E5E64B" w14:textId="77777777" w:rsidR="00B0655A" w:rsidRPr="007D78F9" w:rsidRDefault="00B0655A" w:rsidP="00407BC4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4BC0B292" w14:textId="77777777" w:rsidR="00B0655A" w:rsidRPr="007D78F9" w:rsidRDefault="00B0655A" w:rsidP="00407BC4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Zajmowane stanowisko pracy </w:t>
            </w:r>
          </w:p>
          <w:p w14:paraId="3A8F7763" w14:textId="77777777" w:rsidR="00B0655A" w:rsidRPr="007D78F9" w:rsidRDefault="00B0655A" w:rsidP="00407BC4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  <w:p w14:paraId="2CE3DD78" w14:textId="77777777" w:rsidR="00B0655A" w:rsidRPr="007D78F9" w:rsidRDefault="00B0655A" w:rsidP="00407BC4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</w:pPr>
          </w:p>
          <w:p w14:paraId="3CB40987" w14:textId="77777777" w:rsidR="00B0655A" w:rsidRPr="007D78F9" w:rsidRDefault="00B0655A" w:rsidP="00407BC4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</w:pPr>
          </w:p>
          <w:p w14:paraId="61DE5E14" w14:textId="77777777" w:rsidR="00B0655A" w:rsidRPr="007D78F9" w:rsidRDefault="00B0655A" w:rsidP="00407BC4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</w:pPr>
          </w:p>
          <w:p w14:paraId="2ACBFD88" w14:textId="77777777" w:rsidR="00B0655A" w:rsidRPr="007D78F9" w:rsidRDefault="00B0655A" w:rsidP="00407BC4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 xml:space="preserve">(wg podstawy zatrudnienia, </w:t>
            </w:r>
          </w:p>
          <w:p w14:paraId="6ECA2332" w14:textId="77777777" w:rsidR="00B0655A" w:rsidRPr="007D78F9" w:rsidRDefault="00B0655A" w:rsidP="00407BC4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wymienionej w kol. 16)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thickThinSmallGap" w:sz="12" w:space="0" w:color="auto"/>
              <w:right w:val="thickThinSmallGap" w:sz="12" w:space="0" w:color="auto"/>
            </w:tcBorders>
            <w:shd w:val="clear" w:color="auto" w:fill="E1E1E1"/>
            <w:vAlign w:val="center"/>
          </w:tcPr>
          <w:p w14:paraId="5BB5185E" w14:textId="77777777" w:rsidR="00B0655A" w:rsidRPr="007D78F9" w:rsidRDefault="00B0655A" w:rsidP="005A19FC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Grupa </w:t>
            </w:r>
            <w:r w:rsidR="00E30723">
              <w:rPr>
                <w:rFonts w:ascii="Arial" w:hAnsi="Arial" w:cs="Arial"/>
                <w:bCs/>
                <w:color w:val="00B050"/>
                <w:sz w:val="22"/>
                <w:szCs w:val="22"/>
                <w:vertAlign w:val="superscript"/>
              </w:rPr>
              <w:t>4</w:t>
            </w:r>
            <w:r w:rsidRPr="007D78F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vertAlign w:val="superscript"/>
              </w:rPr>
              <w:t xml:space="preserve"> </w:t>
            </w: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wielkich zawodów</w:t>
            </w: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 xml:space="preserve"> i specjalności </w:t>
            </w:r>
          </w:p>
          <w:p w14:paraId="4D74BADE" w14:textId="77777777" w:rsidR="00B0655A" w:rsidRPr="007D78F9" w:rsidRDefault="00B0655A" w:rsidP="005A19FC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  <w:p w14:paraId="1231C5FF" w14:textId="77777777" w:rsidR="00B0655A" w:rsidRPr="007D78F9" w:rsidRDefault="00B0655A" w:rsidP="005A19FC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  <w:p w14:paraId="1A8577F8" w14:textId="77777777" w:rsidR="00B0655A" w:rsidRPr="007D78F9" w:rsidRDefault="00B0655A" w:rsidP="00063832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 xml:space="preserve">(należy wpisać odpowiednio </w:t>
            </w:r>
          </w:p>
          <w:p w14:paraId="0D581EA4" w14:textId="104B16A2" w:rsidR="00B0655A" w:rsidRPr="007D78F9" w:rsidRDefault="00B0655A" w:rsidP="00063832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 xml:space="preserve">od </w:t>
            </w:r>
            <w:r w:rsidR="00D96DE7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0</w:t>
            </w: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 xml:space="preserve"> do </w:t>
            </w:r>
            <w:r w:rsidR="00D96DE7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9</w:t>
            </w: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)</w:t>
            </w:r>
          </w:p>
        </w:tc>
        <w:tc>
          <w:tcPr>
            <w:tcW w:w="1669" w:type="dxa"/>
            <w:gridSpan w:val="4"/>
            <w:tcBorders>
              <w:top w:val="single" w:sz="4" w:space="0" w:color="auto"/>
              <w:left w:val="thickThinSmallGap" w:sz="12" w:space="0" w:color="auto"/>
              <w:right w:val="thickThinSmallGap" w:sz="12" w:space="0" w:color="auto"/>
            </w:tcBorders>
            <w:shd w:val="clear" w:color="auto" w:fill="E1E1E1"/>
            <w:vAlign w:val="center"/>
          </w:tcPr>
          <w:p w14:paraId="622B056F" w14:textId="77777777" w:rsidR="00B0655A" w:rsidRDefault="00B0655A" w:rsidP="005A19FC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Wiek</w:t>
            </w:r>
          </w:p>
          <w:p w14:paraId="089C403D" w14:textId="717AB77B" w:rsidR="00306173" w:rsidRPr="00306173" w:rsidRDefault="00306173" w:rsidP="005A19F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thickThinSmallGap" w:sz="12" w:space="0" w:color="auto"/>
              <w:right w:val="thickThinSmallGap" w:sz="12" w:space="0" w:color="auto"/>
            </w:tcBorders>
            <w:shd w:val="clear" w:color="auto" w:fill="E1E1E1"/>
            <w:vAlign w:val="center"/>
          </w:tcPr>
          <w:p w14:paraId="6D5922A6" w14:textId="77777777" w:rsidR="00B0655A" w:rsidRPr="007D78F9" w:rsidRDefault="00B0655A" w:rsidP="005A19F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Poziom wykształcenia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thickThinSmallGap" w:sz="12" w:space="0" w:color="auto"/>
              <w:right w:val="thickThinSmallGap" w:sz="12" w:space="0" w:color="auto"/>
            </w:tcBorders>
            <w:shd w:val="clear" w:color="auto" w:fill="E1E1E1"/>
            <w:vAlign w:val="center"/>
          </w:tcPr>
          <w:p w14:paraId="0F9326E1" w14:textId="77777777" w:rsidR="00B0655A" w:rsidRPr="007D78F9" w:rsidRDefault="00B0655A" w:rsidP="005A19F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655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Płeć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thickThinSmallGap" w:sz="12" w:space="0" w:color="auto"/>
              <w:right w:val="thickThinSmallGap" w:sz="12" w:space="0" w:color="auto"/>
            </w:tcBorders>
            <w:shd w:val="clear" w:color="auto" w:fill="E1E1E1"/>
            <w:vAlign w:val="center"/>
          </w:tcPr>
          <w:p w14:paraId="1B4740DC" w14:textId="77777777" w:rsidR="00B0655A" w:rsidRPr="007D78F9" w:rsidRDefault="00B0655A" w:rsidP="005A19F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Osoba wykonuje pracę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thickThinSmallGap" w:sz="12" w:space="0" w:color="auto"/>
              <w:right w:val="thickThinSmallGap" w:sz="12" w:space="0" w:color="auto"/>
            </w:tcBorders>
            <w:shd w:val="clear" w:color="auto" w:fill="E3E1E1"/>
            <w:vAlign w:val="center"/>
          </w:tcPr>
          <w:p w14:paraId="178FF777" w14:textId="77777777" w:rsidR="00B0655A" w:rsidRPr="007D78F9" w:rsidRDefault="00B0655A" w:rsidP="000B1FB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Podstawa zatrudnienia </w:t>
            </w:r>
            <w:r w:rsidR="00AC5AC5">
              <w:rPr>
                <w:rFonts w:ascii="Arial" w:hAnsi="Arial" w:cs="Arial"/>
                <w:bCs/>
                <w:color w:val="00B050"/>
                <w:sz w:val="22"/>
                <w:szCs w:val="22"/>
                <w:vertAlign w:val="superscript"/>
              </w:rPr>
              <w:t>5</w:t>
            </w: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14:paraId="091544E9" w14:textId="77777777" w:rsidR="00B0655A" w:rsidRPr="007D78F9" w:rsidRDefault="00B0655A" w:rsidP="003F5A4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(wg kodeksu pracy)</w:t>
            </w: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14:paraId="1001465C" w14:textId="77777777" w:rsidR="00B0655A" w:rsidRPr="007D78F9" w:rsidRDefault="00B0655A" w:rsidP="00635463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oraz okres zatrudnienia</w:t>
            </w:r>
          </w:p>
          <w:p w14:paraId="1BF4F53E" w14:textId="77777777" w:rsidR="00B0655A" w:rsidRPr="007D78F9" w:rsidRDefault="00B0655A" w:rsidP="00940D19">
            <w:pPr>
              <w:pStyle w:val="Zawartotabeli"/>
              <w:snapToGrid w:val="0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  <w:p w14:paraId="1F70F962" w14:textId="77777777" w:rsidR="00B0655A" w:rsidRPr="007D78F9" w:rsidRDefault="00B0655A" w:rsidP="009E4114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color w:val="000000"/>
                <w:sz w:val="12"/>
                <w:szCs w:val="12"/>
              </w:rPr>
            </w:pPr>
          </w:p>
          <w:p w14:paraId="4C1BDE5F" w14:textId="77777777" w:rsidR="00B0655A" w:rsidRPr="007D78F9" w:rsidRDefault="00B0655A" w:rsidP="009E4114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color w:val="000000"/>
                <w:sz w:val="12"/>
                <w:szCs w:val="12"/>
              </w:rPr>
            </w:pPr>
          </w:p>
          <w:p w14:paraId="642EBE12" w14:textId="77777777" w:rsidR="00B0655A" w:rsidRPr="007D78F9" w:rsidRDefault="00B0655A" w:rsidP="009E4114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color w:val="000000"/>
                <w:sz w:val="12"/>
                <w:szCs w:val="12"/>
              </w:rPr>
            </w:pPr>
          </w:p>
          <w:p w14:paraId="703EB764" w14:textId="77777777" w:rsidR="00B0655A" w:rsidRPr="007D78F9" w:rsidRDefault="00B0655A" w:rsidP="0087106D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i/>
                <w:color w:val="000000"/>
                <w:sz w:val="12"/>
                <w:szCs w:val="12"/>
              </w:rPr>
              <w:t xml:space="preserve">należy </w:t>
            </w:r>
            <w:r w:rsidR="0073006D">
              <w:rPr>
                <w:rFonts w:ascii="Arial" w:hAnsi="Arial" w:cs="Arial"/>
                <w:i/>
                <w:color w:val="000000"/>
                <w:sz w:val="12"/>
                <w:szCs w:val="12"/>
              </w:rPr>
              <w:t>odnie</w:t>
            </w:r>
            <w:r w:rsidR="0087106D">
              <w:rPr>
                <w:rFonts w:ascii="Arial" w:hAnsi="Arial" w:cs="Arial"/>
                <w:i/>
                <w:color w:val="000000"/>
                <w:sz w:val="12"/>
                <w:szCs w:val="12"/>
              </w:rPr>
              <w:t>ść się</w:t>
            </w:r>
            <w:r w:rsidR="0073006D">
              <w:rPr>
                <w:rFonts w:ascii="Arial" w:hAnsi="Arial" w:cs="Arial"/>
                <w:i/>
                <w:color w:val="000000"/>
                <w:sz w:val="12"/>
                <w:szCs w:val="12"/>
              </w:rPr>
              <w:t xml:space="preserve"> d</w:t>
            </w:r>
            <w:r w:rsidR="0073006D" w:rsidRPr="007D78F9">
              <w:rPr>
                <w:rFonts w:ascii="Arial" w:hAnsi="Arial" w:cs="Arial"/>
                <w:i/>
                <w:color w:val="000000"/>
                <w:sz w:val="12"/>
                <w:szCs w:val="12"/>
              </w:rPr>
              <w:t>o </w:t>
            </w:r>
            <w:r w:rsidRPr="007D78F9">
              <w:rPr>
                <w:rFonts w:ascii="Arial" w:hAnsi="Arial" w:cs="Arial"/>
                <w:i/>
                <w:color w:val="000000"/>
                <w:sz w:val="12"/>
                <w:szCs w:val="12"/>
              </w:rPr>
              <w:t>aktualnej umowy</w:t>
            </w:r>
            <w:r w:rsidRPr="007D78F9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thickThinSmallGap" w:sz="12" w:space="0" w:color="auto"/>
              <w:right w:val="thickThinSmallGap" w:sz="12" w:space="0" w:color="auto"/>
            </w:tcBorders>
            <w:shd w:val="clear" w:color="auto" w:fill="E3E1E1"/>
            <w:vAlign w:val="center"/>
          </w:tcPr>
          <w:p w14:paraId="310E6506" w14:textId="77777777" w:rsidR="00B0655A" w:rsidRPr="007D78F9" w:rsidRDefault="00B0655A" w:rsidP="00EF01B2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Wnioskodawca złożył wniosek o dofinansowanie</w:t>
            </w:r>
            <w:r w:rsidR="006C61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kształcenia</w:t>
            </w: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ze środków KFS w innym urzędzie pracy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thickThinSmallGap" w:sz="12" w:space="0" w:color="auto"/>
              <w:right w:val="single" w:sz="4" w:space="0" w:color="auto"/>
            </w:tcBorders>
            <w:shd w:val="clear" w:color="auto" w:fill="E3E1E1"/>
            <w:vAlign w:val="center"/>
          </w:tcPr>
          <w:p w14:paraId="10466E06" w14:textId="77777777" w:rsidR="00B0655A" w:rsidRPr="007D78F9" w:rsidRDefault="00B0655A" w:rsidP="00EF01B2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Wysokość przyznanego</w:t>
            </w:r>
          </w:p>
          <w:p w14:paraId="78F7A3A8" w14:textId="77777777" w:rsidR="00B0655A" w:rsidRPr="007D78F9" w:rsidRDefault="00B0655A" w:rsidP="00EF01B2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 br. dofinansowania</w:t>
            </w:r>
          </w:p>
          <w:p w14:paraId="4F4E6F2C" w14:textId="77777777" w:rsidR="00B0655A" w:rsidRPr="007D78F9" w:rsidRDefault="00B0655A" w:rsidP="00EF01B2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w ramach KFS </w:t>
            </w:r>
            <w:r w:rsidR="00F4391F">
              <w:rPr>
                <w:rFonts w:ascii="Arial" w:hAnsi="Arial" w:cs="Arial"/>
                <w:bCs/>
                <w:color w:val="00B050"/>
                <w:sz w:val="22"/>
                <w:szCs w:val="22"/>
                <w:vertAlign w:val="superscript"/>
              </w:rPr>
              <w:t>6</w:t>
            </w: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14:paraId="0F0BD0AA" w14:textId="77777777" w:rsidR="00B0655A" w:rsidRPr="007D78F9" w:rsidRDefault="00B0655A" w:rsidP="00EF01B2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bCs/>
                <w:color w:val="000000"/>
                <w:sz w:val="12"/>
                <w:szCs w:val="12"/>
              </w:rPr>
              <w:t>(w zł)</w:t>
            </w:r>
          </w:p>
          <w:p w14:paraId="5350CFE4" w14:textId="77777777" w:rsidR="00B0655A" w:rsidRPr="007D78F9" w:rsidRDefault="00B0655A" w:rsidP="00EF01B2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  <w:p w14:paraId="5E443844" w14:textId="77777777" w:rsidR="00B0655A" w:rsidRPr="007D78F9" w:rsidRDefault="00B0655A" w:rsidP="00EF01B2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i/>
                <w:color w:val="000000"/>
                <w:sz w:val="12"/>
                <w:szCs w:val="12"/>
              </w:rPr>
              <w:t>niezależnie od PUP, który udzielił dofinansowania</w:t>
            </w:r>
          </w:p>
        </w:tc>
      </w:tr>
      <w:tr w:rsidR="003956E2" w:rsidRPr="007D78F9" w14:paraId="60AA8041" w14:textId="77777777" w:rsidTr="005A563A">
        <w:trPr>
          <w:trHeight w:val="20"/>
        </w:trPr>
        <w:tc>
          <w:tcPr>
            <w:tcW w:w="2716" w:type="dxa"/>
            <w:gridSpan w:val="2"/>
            <w:vMerge/>
            <w:tcBorders>
              <w:left w:val="single" w:sz="4" w:space="0" w:color="auto"/>
              <w:right w:val="thickThinSmallGap" w:sz="12" w:space="0" w:color="auto"/>
            </w:tcBorders>
            <w:shd w:val="clear" w:color="auto" w:fill="D9D9D9"/>
            <w:vAlign w:val="center"/>
          </w:tcPr>
          <w:p w14:paraId="0845D044" w14:textId="77777777" w:rsidR="003956E2" w:rsidRPr="007D78F9" w:rsidRDefault="003956E2" w:rsidP="00407BC4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44" w:type="dxa"/>
            <w:vMerge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D9D9D9"/>
            <w:vAlign w:val="center"/>
          </w:tcPr>
          <w:p w14:paraId="79536BA2" w14:textId="77777777" w:rsidR="003956E2" w:rsidRPr="007D78F9" w:rsidRDefault="003956E2" w:rsidP="005A19FC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205" w:type="dxa"/>
            <w:gridSpan w:val="14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shd w:val="clear" w:color="auto" w:fill="F2F2F2"/>
            <w:vAlign w:val="center"/>
          </w:tcPr>
          <w:p w14:paraId="10552921" w14:textId="77777777" w:rsidR="003956E2" w:rsidRPr="00982A16" w:rsidRDefault="00D626A8" w:rsidP="00A9633C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82A16">
              <w:rPr>
                <w:rFonts w:ascii="Arial" w:hAnsi="Arial" w:cs="Arial"/>
                <w:b/>
                <w:i/>
                <w:color w:val="000000"/>
                <w:sz w:val="12"/>
                <w:szCs w:val="12"/>
              </w:rPr>
              <w:t>z</w:t>
            </w:r>
            <w:r w:rsidR="003956E2" w:rsidRPr="00982A16">
              <w:rPr>
                <w:rFonts w:ascii="Arial" w:hAnsi="Arial" w:cs="Arial"/>
                <w:b/>
                <w:i/>
                <w:color w:val="000000"/>
                <w:sz w:val="12"/>
                <w:szCs w:val="12"/>
              </w:rPr>
              <w:t>aznacz</w:t>
            </w:r>
            <w:r w:rsidR="00A9633C" w:rsidRPr="00982A16">
              <w:rPr>
                <w:rFonts w:ascii="Arial" w:hAnsi="Arial" w:cs="Arial"/>
                <w:b/>
                <w:i/>
                <w:color w:val="000000"/>
                <w:sz w:val="12"/>
                <w:szCs w:val="12"/>
              </w:rPr>
              <w:t>, według</w:t>
            </w:r>
            <w:r w:rsidR="003956E2" w:rsidRPr="00982A16">
              <w:rPr>
                <w:rFonts w:ascii="Arial" w:hAnsi="Arial" w:cs="Arial"/>
                <w:b/>
                <w:i/>
                <w:color w:val="000000"/>
                <w:sz w:val="12"/>
                <w:szCs w:val="12"/>
              </w:rPr>
              <w:t xml:space="preserve"> stanu na dzień złożenia wniosku</w:t>
            </w:r>
          </w:p>
        </w:tc>
        <w:tc>
          <w:tcPr>
            <w:tcW w:w="2835" w:type="dxa"/>
            <w:vMerge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E3E1E1"/>
            <w:vAlign w:val="center"/>
          </w:tcPr>
          <w:p w14:paraId="2E179375" w14:textId="77777777" w:rsidR="003956E2" w:rsidRPr="007D78F9" w:rsidRDefault="003956E2" w:rsidP="000B1FB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E3E1E1"/>
            <w:vAlign w:val="center"/>
          </w:tcPr>
          <w:p w14:paraId="5980B962" w14:textId="77777777" w:rsidR="003956E2" w:rsidRPr="007D78F9" w:rsidRDefault="003956E2" w:rsidP="00A4408E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thickThinSmallGap" w:sz="12" w:space="0" w:color="auto"/>
              <w:right w:val="single" w:sz="4" w:space="0" w:color="auto"/>
            </w:tcBorders>
            <w:shd w:val="clear" w:color="auto" w:fill="E3E1E1"/>
            <w:vAlign w:val="center"/>
          </w:tcPr>
          <w:p w14:paraId="3A54C230" w14:textId="77777777" w:rsidR="003956E2" w:rsidRPr="007D78F9" w:rsidRDefault="003956E2" w:rsidP="007226D7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067C4" w:rsidRPr="007D78F9" w14:paraId="39E4D549" w14:textId="77777777" w:rsidTr="00FE14AF">
        <w:trPr>
          <w:cantSplit/>
          <w:trHeight w:val="950"/>
        </w:trPr>
        <w:tc>
          <w:tcPr>
            <w:tcW w:w="27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D9D9D9"/>
          </w:tcPr>
          <w:p w14:paraId="08072F22" w14:textId="77777777" w:rsidR="00A067C4" w:rsidRPr="007D78F9" w:rsidRDefault="00A067C4" w:rsidP="00323B52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shd w:val="clear" w:color="auto" w:fill="D9D9D9"/>
          </w:tcPr>
          <w:p w14:paraId="16A7E5F3" w14:textId="77777777" w:rsidR="00A067C4" w:rsidRPr="007D78F9" w:rsidRDefault="00A067C4" w:rsidP="00323B52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extDirection w:val="btLr"/>
            <w:vAlign w:val="center"/>
          </w:tcPr>
          <w:p w14:paraId="422D5067" w14:textId="77777777" w:rsidR="00A067C4" w:rsidRPr="007D78F9" w:rsidRDefault="00A067C4" w:rsidP="00880B6B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t>15-24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extDirection w:val="btLr"/>
            <w:vAlign w:val="center"/>
          </w:tcPr>
          <w:p w14:paraId="5F7250F0" w14:textId="77777777" w:rsidR="00A067C4" w:rsidRPr="007D78F9" w:rsidRDefault="00A067C4" w:rsidP="00880B6B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t>25-34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extDirection w:val="btLr"/>
            <w:vAlign w:val="center"/>
          </w:tcPr>
          <w:p w14:paraId="3F97F901" w14:textId="77777777" w:rsidR="00A067C4" w:rsidRPr="007D78F9" w:rsidRDefault="00A067C4" w:rsidP="00880B6B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t>35-44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E7E6E6"/>
            <w:textDirection w:val="btLr"/>
            <w:vAlign w:val="center"/>
          </w:tcPr>
          <w:p w14:paraId="443871D5" w14:textId="77777777" w:rsidR="00A067C4" w:rsidRPr="007D78F9" w:rsidRDefault="00A067C4" w:rsidP="00880B6B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t>45 lat i więcej</w:t>
            </w:r>
          </w:p>
        </w:tc>
        <w:tc>
          <w:tcPr>
            <w:tcW w:w="426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extDirection w:val="btLr"/>
            <w:vAlign w:val="center"/>
          </w:tcPr>
          <w:p w14:paraId="4473C362" w14:textId="77777777" w:rsidR="00A067C4" w:rsidRPr="007D78F9" w:rsidRDefault="00A067C4" w:rsidP="00063832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t>gimnazjalne i poniżej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extDirection w:val="btLr"/>
            <w:vAlign w:val="center"/>
          </w:tcPr>
          <w:p w14:paraId="281B59A0" w14:textId="77777777" w:rsidR="00A067C4" w:rsidRPr="007D78F9" w:rsidRDefault="00A067C4" w:rsidP="00880B6B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t>zasadnicze zawodowe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extDirection w:val="btLr"/>
            <w:vAlign w:val="center"/>
          </w:tcPr>
          <w:p w14:paraId="3C4A0C7E" w14:textId="77777777" w:rsidR="00A067C4" w:rsidRPr="007D78F9" w:rsidRDefault="00A067C4" w:rsidP="00880B6B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t>średnie ogólnokształcące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extDirection w:val="btLr"/>
            <w:vAlign w:val="center"/>
          </w:tcPr>
          <w:p w14:paraId="7FCE0E8B" w14:textId="77777777" w:rsidR="00A067C4" w:rsidRPr="007D78F9" w:rsidRDefault="00A067C4" w:rsidP="00202F24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t>średnie zaw.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extDirection w:val="btLr"/>
            <w:vAlign w:val="center"/>
          </w:tcPr>
          <w:p w14:paraId="1F10E35C" w14:textId="77777777" w:rsidR="00A067C4" w:rsidRPr="007D78F9" w:rsidRDefault="00A067C4" w:rsidP="00BB5F2A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t>policealne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E7E6E6"/>
            <w:textDirection w:val="btLr"/>
            <w:vAlign w:val="center"/>
          </w:tcPr>
          <w:p w14:paraId="65EEF372" w14:textId="77777777" w:rsidR="00A067C4" w:rsidRPr="007D78F9" w:rsidRDefault="00A067C4" w:rsidP="00880B6B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t>wyższe</w:t>
            </w:r>
          </w:p>
        </w:tc>
        <w:tc>
          <w:tcPr>
            <w:tcW w:w="425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extDirection w:val="btLr"/>
            <w:vAlign w:val="center"/>
          </w:tcPr>
          <w:p w14:paraId="1AFE5101" w14:textId="77777777" w:rsidR="00A067C4" w:rsidRPr="007D78F9" w:rsidRDefault="00A067C4" w:rsidP="00880B6B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t>kobieta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E7E6E6"/>
            <w:textDirection w:val="btLr"/>
            <w:vAlign w:val="center"/>
          </w:tcPr>
          <w:p w14:paraId="29765F1E" w14:textId="77777777" w:rsidR="00A067C4" w:rsidRPr="007D78F9" w:rsidRDefault="00A067C4" w:rsidP="00880B6B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t>mężczyzna</w:t>
            </w:r>
          </w:p>
        </w:tc>
        <w:tc>
          <w:tcPr>
            <w:tcW w:w="567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extDirection w:val="btLr"/>
            <w:vAlign w:val="center"/>
          </w:tcPr>
          <w:p w14:paraId="3D2BCDE0" w14:textId="77777777" w:rsidR="00A067C4" w:rsidRPr="007D78F9" w:rsidRDefault="00A067C4" w:rsidP="008E1102">
            <w:pPr>
              <w:pStyle w:val="Zawartotabeli"/>
              <w:snapToGrid w:val="0"/>
              <w:ind w:left="113" w:right="11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t>w warunkach szczególnych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E7E6E6"/>
            <w:textDirection w:val="btLr"/>
          </w:tcPr>
          <w:p w14:paraId="5485EB42" w14:textId="77777777" w:rsidR="00A067C4" w:rsidRPr="007D78F9" w:rsidRDefault="00A067C4" w:rsidP="00342B52">
            <w:pPr>
              <w:pStyle w:val="Zawartotabeli"/>
              <w:snapToGrid w:val="0"/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t>o szczególnym charakterze</w:t>
            </w:r>
          </w:p>
        </w:tc>
        <w:tc>
          <w:tcPr>
            <w:tcW w:w="2835" w:type="dxa"/>
            <w:vMerge/>
            <w:tcBorders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shd w:val="clear" w:color="auto" w:fill="E3E1E1"/>
          </w:tcPr>
          <w:p w14:paraId="309F177F" w14:textId="77777777" w:rsidR="00A067C4" w:rsidRPr="007D78F9" w:rsidRDefault="00A067C4" w:rsidP="00323B52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shd w:val="clear" w:color="auto" w:fill="E3E1E1"/>
          </w:tcPr>
          <w:p w14:paraId="625538C7" w14:textId="77777777" w:rsidR="00A067C4" w:rsidRPr="007D78F9" w:rsidRDefault="00A067C4" w:rsidP="00323B52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E3E1E1"/>
          </w:tcPr>
          <w:p w14:paraId="7A701BBB" w14:textId="77777777" w:rsidR="00A067C4" w:rsidRPr="007D78F9" w:rsidRDefault="00A067C4" w:rsidP="00323B52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4408E" w:rsidRPr="007D78F9" w14:paraId="25046E38" w14:textId="77777777" w:rsidTr="005A563A">
        <w:trPr>
          <w:trHeight w:val="23"/>
        </w:trPr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F2F2F2"/>
            <w:vAlign w:val="center"/>
          </w:tcPr>
          <w:p w14:paraId="1AD73135" w14:textId="77777777" w:rsidR="00A4408E" w:rsidRPr="007D78F9" w:rsidRDefault="00A4408E" w:rsidP="003C3BE0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</w:t>
            </w:r>
          </w:p>
        </w:tc>
        <w:tc>
          <w:tcPr>
            <w:tcW w:w="114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shd w:val="clear" w:color="auto" w:fill="F2F2F2"/>
            <w:vAlign w:val="center"/>
          </w:tcPr>
          <w:p w14:paraId="4C877001" w14:textId="77777777" w:rsidR="00A4408E" w:rsidRPr="007D78F9" w:rsidRDefault="00A4408E" w:rsidP="003C3BE0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2</w:t>
            </w:r>
          </w:p>
        </w:tc>
        <w:tc>
          <w:tcPr>
            <w:tcW w:w="39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2E0C795" w14:textId="77777777" w:rsidR="00A4408E" w:rsidRPr="007D78F9" w:rsidRDefault="00A4408E" w:rsidP="003C3BE0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4556437" w14:textId="77777777" w:rsidR="00A4408E" w:rsidRPr="007D78F9" w:rsidRDefault="00A4408E" w:rsidP="003C3BE0">
            <w:pPr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AF25797" w14:textId="77777777" w:rsidR="00A4408E" w:rsidRPr="007D78F9" w:rsidRDefault="00A4408E" w:rsidP="003C3BE0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F2F2F2"/>
            <w:vAlign w:val="center"/>
          </w:tcPr>
          <w:p w14:paraId="1E1722E0" w14:textId="77777777" w:rsidR="00A4408E" w:rsidRPr="007D78F9" w:rsidRDefault="00A4408E" w:rsidP="003C3BE0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A1AC8F" w14:textId="77777777" w:rsidR="00A4408E" w:rsidRPr="007D78F9" w:rsidRDefault="00A4408E" w:rsidP="003C3BE0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D65EB33" w14:textId="77777777" w:rsidR="00A4408E" w:rsidRPr="007D78F9" w:rsidRDefault="00A4408E" w:rsidP="003C3BE0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9FCEA1A" w14:textId="77777777" w:rsidR="00A4408E" w:rsidRPr="007D78F9" w:rsidRDefault="00A4408E" w:rsidP="003C3BE0">
            <w:pPr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ADDAE8" w14:textId="77777777" w:rsidR="00A4408E" w:rsidRPr="007D78F9" w:rsidRDefault="00A4408E" w:rsidP="003C3BE0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F2F2F2"/>
            <w:vAlign w:val="center"/>
          </w:tcPr>
          <w:p w14:paraId="06B3F30A" w14:textId="77777777" w:rsidR="00A4408E" w:rsidRPr="007D78F9" w:rsidRDefault="00A4408E" w:rsidP="003C3BE0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07F8ABE" w14:textId="77777777" w:rsidR="00A4408E" w:rsidRPr="007D78F9" w:rsidRDefault="00A4408E" w:rsidP="003C3BE0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F2F2F2"/>
            <w:vAlign w:val="center"/>
          </w:tcPr>
          <w:p w14:paraId="77FA7921" w14:textId="77777777" w:rsidR="00A4408E" w:rsidRPr="007D78F9" w:rsidRDefault="00A4408E" w:rsidP="003C3BE0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F05EC95" w14:textId="77777777" w:rsidR="00A4408E" w:rsidRPr="007D78F9" w:rsidRDefault="00A4408E" w:rsidP="003C3BE0">
            <w:pPr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F2F2F2"/>
            <w:vAlign w:val="center"/>
          </w:tcPr>
          <w:p w14:paraId="01520B3E" w14:textId="77777777" w:rsidR="00A4408E" w:rsidRPr="007D78F9" w:rsidRDefault="00A4408E" w:rsidP="003C3BE0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shd w:val="clear" w:color="auto" w:fill="F2F2F2"/>
            <w:vAlign w:val="center"/>
          </w:tcPr>
          <w:p w14:paraId="4385E758" w14:textId="77777777" w:rsidR="00A4408E" w:rsidRPr="007D78F9" w:rsidRDefault="00A4408E" w:rsidP="003C3BE0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shd w:val="clear" w:color="auto" w:fill="F2F2F2"/>
            <w:vAlign w:val="center"/>
          </w:tcPr>
          <w:p w14:paraId="0309000D" w14:textId="77777777" w:rsidR="00A4408E" w:rsidRPr="007D78F9" w:rsidRDefault="00A4408E" w:rsidP="003C3BE0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B53B2F1" w14:textId="77777777" w:rsidR="00A4408E" w:rsidRPr="007D78F9" w:rsidRDefault="00A4408E" w:rsidP="003C3BE0">
            <w:pPr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18</w:t>
            </w:r>
          </w:p>
        </w:tc>
      </w:tr>
      <w:tr w:rsidR="00973421" w:rsidRPr="007D78F9" w14:paraId="182E5736" w14:textId="77777777" w:rsidTr="003F1586">
        <w:trPr>
          <w:trHeight w:val="1225"/>
        </w:trPr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auto"/>
            <w:vAlign w:val="bottom"/>
          </w:tcPr>
          <w:p w14:paraId="36051A53" w14:textId="77777777" w:rsidR="00973421" w:rsidRPr="007D78F9" w:rsidRDefault="00973421" w:rsidP="000A6D81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shd w:val="clear" w:color="auto" w:fill="E1E1E1"/>
            <w:vAlign w:val="center"/>
          </w:tcPr>
          <w:p w14:paraId="7CCFB163" w14:textId="32A18E65" w:rsidR="00973421" w:rsidRPr="007D78F9" w:rsidRDefault="00973421" w:rsidP="008F04A2">
            <w:pPr>
              <w:pStyle w:val="Zawartotabeli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object w:dxaOrig="225" w:dyaOrig="225" w14:anchorId="631997B2">
                <v:shape id="_x0000_i1427" type="#_x0000_t75" style="width:29.45pt;height:20.05pt" o:ole="">
                  <v:imagedata r:id="rId73" o:title=""/>
                </v:shape>
                <w:control r:id="rId74" w:name="TextBox212" w:shapeid="_x0000_i1427"/>
              </w:object>
            </w:r>
          </w:p>
        </w:tc>
        <w:tc>
          <w:tcPr>
            <w:tcW w:w="39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</w:tcPr>
          <w:p w14:paraId="46D51335" w14:textId="72BAB4D5" w:rsidR="00973421" w:rsidRPr="007D78F9" w:rsidRDefault="00973421" w:rsidP="008F04A2">
            <w:pPr>
              <w:pStyle w:val="Zawartotabeli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78F9">
              <w:rPr>
                <w:b/>
                <w:bCs/>
                <w:color w:val="000000"/>
                <w:sz w:val="20"/>
                <w:szCs w:val="20"/>
              </w:rPr>
              <w:object w:dxaOrig="225" w:dyaOrig="225" w14:anchorId="67DD658C">
                <v:shape id="_x0000_i1429" type="#_x0000_t75" style="width:11.25pt;height:15.65pt" o:ole="">
                  <v:imagedata r:id="rId50" o:title=""/>
                </v:shape>
                <w:control r:id="rId75" w:name="CheckBox3" w:shapeid="_x0000_i1429"/>
              </w:objec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</w:tcPr>
          <w:p w14:paraId="774EB5FC" w14:textId="5FF93D39" w:rsidR="00973421" w:rsidRPr="007D78F9" w:rsidRDefault="00973421" w:rsidP="008F04A2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D78F9">
              <w:rPr>
                <w:b/>
                <w:bCs/>
                <w:color w:val="000000"/>
                <w:sz w:val="20"/>
                <w:szCs w:val="20"/>
              </w:rPr>
              <w:object w:dxaOrig="225" w:dyaOrig="225" w14:anchorId="338D9C8D">
                <v:shape id="_x0000_i1431" type="#_x0000_t75" style="width:11.25pt;height:15.65pt" o:ole="">
                  <v:imagedata r:id="rId50" o:title=""/>
                </v:shape>
                <w:control r:id="rId76" w:name="CheckBox31" w:shapeid="_x0000_i1431"/>
              </w:objec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</w:tcPr>
          <w:p w14:paraId="21A88DAB" w14:textId="78F1C240" w:rsidR="00973421" w:rsidRPr="007D78F9" w:rsidRDefault="00973421" w:rsidP="008F04A2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D78F9">
              <w:rPr>
                <w:b/>
                <w:bCs/>
                <w:color w:val="000000"/>
                <w:sz w:val="20"/>
                <w:szCs w:val="20"/>
              </w:rPr>
              <w:object w:dxaOrig="225" w:dyaOrig="225" w14:anchorId="5ABBAE41">
                <v:shape id="_x0000_i1433" type="#_x0000_t75" style="width:11.25pt;height:15.65pt" o:ole="">
                  <v:imagedata r:id="rId50" o:title=""/>
                </v:shape>
                <w:control r:id="rId77" w:name="CheckBox32" w:shapeid="_x0000_i1433"/>
              </w:objec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E1E1E1"/>
            <w:vAlign w:val="center"/>
          </w:tcPr>
          <w:p w14:paraId="5A4F9C2E" w14:textId="3771C757" w:rsidR="00973421" w:rsidRPr="007D78F9" w:rsidRDefault="00973421" w:rsidP="008F04A2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D78F9">
              <w:rPr>
                <w:b/>
                <w:bCs/>
                <w:color w:val="000000"/>
                <w:sz w:val="20"/>
                <w:szCs w:val="20"/>
              </w:rPr>
              <w:object w:dxaOrig="225" w:dyaOrig="225" w14:anchorId="6D18D611">
                <v:shape id="_x0000_i1435" type="#_x0000_t75" style="width:11.25pt;height:15.65pt" o:ole="">
                  <v:imagedata r:id="rId50" o:title=""/>
                </v:shape>
                <w:control r:id="rId78" w:name="CheckBox33" w:shapeid="_x0000_i1435"/>
              </w:object>
            </w:r>
          </w:p>
        </w:tc>
        <w:tc>
          <w:tcPr>
            <w:tcW w:w="426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</w:tcPr>
          <w:p w14:paraId="3B27805B" w14:textId="3FE4130A" w:rsidR="00973421" w:rsidRPr="007D78F9" w:rsidRDefault="00973421" w:rsidP="008F04A2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D78F9">
              <w:rPr>
                <w:b/>
                <w:bCs/>
                <w:color w:val="000000"/>
                <w:sz w:val="20"/>
                <w:szCs w:val="20"/>
              </w:rPr>
              <w:object w:dxaOrig="225" w:dyaOrig="225" w14:anchorId="6CD93DF0">
                <v:shape id="_x0000_i1437" type="#_x0000_t75" style="width:11.25pt;height:15.65pt" o:ole="">
                  <v:imagedata r:id="rId50" o:title=""/>
                </v:shape>
                <w:control r:id="rId79" w:name="CheckBox34" w:shapeid="_x0000_i1437"/>
              </w:objec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</w:tcPr>
          <w:p w14:paraId="7573EF42" w14:textId="1BCDE986" w:rsidR="00973421" w:rsidRPr="007D78F9" w:rsidRDefault="00973421" w:rsidP="008F04A2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D78F9">
              <w:rPr>
                <w:b/>
                <w:bCs/>
                <w:color w:val="000000"/>
                <w:sz w:val="20"/>
                <w:szCs w:val="20"/>
              </w:rPr>
              <w:object w:dxaOrig="225" w:dyaOrig="225" w14:anchorId="652A1274">
                <v:shape id="_x0000_i1439" type="#_x0000_t75" style="width:11.25pt;height:15.65pt" o:ole="">
                  <v:imagedata r:id="rId50" o:title=""/>
                </v:shape>
                <w:control r:id="rId80" w:name="CheckBox351" w:shapeid="_x0000_i1439"/>
              </w:objec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</w:tcPr>
          <w:p w14:paraId="7BAEACC3" w14:textId="7F9916EB" w:rsidR="00973421" w:rsidRPr="007D78F9" w:rsidRDefault="00973421" w:rsidP="008F04A2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D78F9">
              <w:rPr>
                <w:b/>
                <w:bCs/>
                <w:color w:val="000000"/>
                <w:sz w:val="20"/>
                <w:szCs w:val="20"/>
              </w:rPr>
              <w:object w:dxaOrig="225" w:dyaOrig="225" w14:anchorId="1A12C622">
                <v:shape id="_x0000_i1441" type="#_x0000_t75" style="width:11.25pt;height:15.65pt" o:ole="">
                  <v:imagedata r:id="rId50" o:title=""/>
                </v:shape>
                <w:control r:id="rId81" w:name="CheckBox361" w:shapeid="_x0000_i1441"/>
              </w:objec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</w:tcPr>
          <w:p w14:paraId="7726A35B" w14:textId="570E0B15" w:rsidR="00973421" w:rsidRPr="007D78F9" w:rsidRDefault="00973421" w:rsidP="00A676C4">
            <w:pPr>
              <w:snapToGrid w:val="0"/>
              <w:ind w:left="-55" w:right="-55" w:hanging="55"/>
              <w:jc w:val="center"/>
              <w:rPr>
                <w:color w:val="000000"/>
                <w:sz w:val="20"/>
                <w:szCs w:val="20"/>
              </w:rPr>
            </w:pPr>
            <w:r w:rsidRPr="007D78F9">
              <w:rPr>
                <w:b/>
                <w:bCs/>
                <w:color w:val="000000"/>
                <w:sz w:val="20"/>
                <w:szCs w:val="20"/>
              </w:rPr>
              <w:object w:dxaOrig="225" w:dyaOrig="225" w14:anchorId="5D47BF98">
                <v:shape id="_x0000_i1443" type="#_x0000_t75" style="width:11.25pt;height:15.65pt" o:ole="">
                  <v:imagedata r:id="rId50" o:title=""/>
                </v:shape>
                <w:control r:id="rId82" w:name="CheckBox35" w:shapeid="_x0000_i1443"/>
              </w:objec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</w:tcPr>
          <w:p w14:paraId="2055D744" w14:textId="418CFDEC" w:rsidR="00973421" w:rsidRPr="007D78F9" w:rsidRDefault="00973421" w:rsidP="008F04A2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D78F9">
              <w:rPr>
                <w:b/>
                <w:bCs/>
                <w:color w:val="000000"/>
                <w:sz w:val="20"/>
                <w:szCs w:val="20"/>
              </w:rPr>
              <w:object w:dxaOrig="225" w:dyaOrig="225" w14:anchorId="248E21BB">
                <v:shape id="_x0000_i1445" type="#_x0000_t75" style="width:11.25pt;height:15.65pt" o:ole="">
                  <v:imagedata r:id="rId50" o:title=""/>
                </v:shape>
                <w:control r:id="rId83" w:name="CheckBox36" w:shapeid="_x0000_i1445"/>
              </w:objec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E1E1E1"/>
            <w:vAlign w:val="center"/>
          </w:tcPr>
          <w:p w14:paraId="18301343" w14:textId="02852BEF" w:rsidR="00973421" w:rsidRPr="007D78F9" w:rsidRDefault="00973421" w:rsidP="008F04A2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D78F9">
              <w:rPr>
                <w:b/>
                <w:bCs/>
                <w:color w:val="000000"/>
                <w:sz w:val="20"/>
                <w:szCs w:val="20"/>
              </w:rPr>
              <w:object w:dxaOrig="225" w:dyaOrig="225" w14:anchorId="7BB0D1E8">
                <v:shape id="_x0000_i1447" type="#_x0000_t75" style="width:11.25pt;height:15.65pt" o:ole="">
                  <v:imagedata r:id="rId50" o:title=""/>
                </v:shape>
                <w:control r:id="rId84" w:name="CheckBox38" w:shapeid="_x0000_i1447"/>
              </w:object>
            </w:r>
          </w:p>
        </w:tc>
        <w:tc>
          <w:tcPr>
            <w:tcW w:w="425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</w:tcPr>
          <w:p w14:paraId="075FB6BA" w14:textId="1F90BE43" w:rsidR="00973421" w:rsidRPr="007D78F9" w:rsidRDefault="00973421" w:rsidP="008F04A2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D78F9">
              <w:rPr>
                <w:b/>
                <w:bCs/>
                <w:color w:val="000000"/>
                <w:sz w:val="20"/>
                <w:szCs w:val="20"/>
              </w:rPr>
              <w:object w:dxaOrig="225" w:dyaOrig="225" w14:anchorId="49719C5B">
                <v:shape id="_x0000_i1449" type="#_x0000_t75" style="width:11.25pt;height:15.65pt" o:ole="">
                  <v:imagedata r:id="rId50" o:title=""/>
                </v:shape>
                <w:control r:id="rId85" w:name="CheckBox39" w:shapeid="_x0000_i1449"/>
              </w:objec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E1E1E1"/>
            <w:vAlign w:val="center"/>
          </w:tcPr>
          <w:p w14:paraId="7DF1B8AF" w14:textId="41D0F7C8" w:rsidR="00973421" w:rsidRPr="007D78F9" w:rsidRDefault="00973421" w:rsidP="008F04A2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D78F9">
              <w:rPr>
                <w:b/>
                <w:bCs/>
                <w:color w:val="000000"/>
                <w:sz w:val="20"/>
                <w:szCs w:val="20"/>
              </w:rPr>
              <w:object w:dxaOrig="225" w:dyaOrig="225" w14:anchorId="26881844">
                <v:shape id="_x0000_i1451" type="#_x0000_t75" style="width:11.25pt;height:15.65pt" o:ole="">
                  <v:imagedata r:id="rId50" o:title=""/>
                </v:shape>
                <w:control r:id="rId86" w:name="CheckBox310" w:shapeid="_x0000_i1451"/>
              </w:object>
            </w:r>
          </w:p>
        </w:tc>
        <w:tc>
          <w:tcPr>
            <w:tcW w:w="567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</w:tcPr>
          <w:p w14:paraId="3D471DD7" w14:textId="016AB34E" w:rsidR="00973421" w:rsidRPr="007D78F9" w:rsidRDefault="00973421" w:rsidP="008F04A2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D78F9">
              <w:rPr>
                <w:b/>
                <w:bCs/>
                <w:color w:val="000000"/>
                <w:sz w:val="20"/>
                <w:szCs w:val="20"/>
              </w:rPr>
              <w:object w:dxaOrig="225" w:dyaOrig="225" w14:anchorId="4E17ADF0">
                <v:shape id="_x0000_i1453" type="#_x0000_t75" style="width:11.25pt;height:15.65pt" o:ole="">
                  <v:imagedata r:id="rId50" o:title=""/>
                </v:shape>
                <w:control r:id="rId87" w:name="CheckBox311" w:shapeid="_x0000_i1453"/>
              </w:objec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E1E1E1"/>
            <w:vAlign w:val="center"/>
          </w:tcPr>
          <w:p w14:paraId="6C509C24" w14:textId="0B2B6F0F" w:rsidR="00973421" w:rsidRPr="007D78F9" w:rsidRDefault="00973421" w:rsidP="008F04A2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D78F9">
              <w:rPr>
                <w:b/>
                <w:bCs/>
                <w:color w:val="000000"/>
                <w:sz w:val="20"/>
                <w:szCs w:val="20"/>
              </w:rPr>
              <w:object w:dxaOrig="225" w:dyaOrig="225" w14:anchorId="7D78A3BB">
                <v:shape id="_x0000_i1455" type="#_x0000_t75" style="width:11.25pt;height:15.65pt" o:ole="">
                  <v:imagedata r:id="rId50" o:title=""/>
                </v:shape>
                <w:control r:id="rId88" w:name="CheckBox312" w:shapeid="_x0000_i1455"/>
              </w:objec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thickThinSmallGap" w:sz="12" w:space="0" w:color="auto"/>
              <w:right w:val="thickThinSmallGap" w:sz="12" w:space="0" w:color="auto"/>
            </w:tcBorders>
            <w:shd w:val="clear" w:color="auto" w:fill="E1E1E1"/>
          </w:tcPr>
          <w:p w14:paraId="6B830584" w14:textId="5D2B126D" w:rsidR="00973421" w:rsidRPr="007D78F9" w:rsidRDefault="00973421" w:rsidP="00710D98">
            <w:pPr>
              <w:pStyle w:val="Zawartotabeli"/>
              <w:snapToGrid w:val="0"/>
              <w:ind w:left="229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225" w:dyaOrig="225" w14:anchorId="182E2B15">
                <v:shape id="_x0000_i1457" type="#_x0000_t75" style="width:11.25pt;height:15.65pt" o:ole="">
                  <v:imagedata r:id="rId50" o:title=""/>
                </v:shape>
                <w:control r:id="rId89" w:name="CheckBox31211111312" w:shapeid="_x0000_i1457"/>
              </w:objec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powołanie     </w:t>
            </w: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object w:dxaOrig="225" w:dyaOrig="225" w14:anchorId="3E3778B4">
                <v:shape id="_x0000_i1459" type="#_x0000_t75" style="width:11.25pt;height:15.65pt" o:ole="">
                  <v:imagedata r:id="rId50" o:title=""/>
                </v:shape>
                <w:control r:id="rId90" w:name="CheckBox31211111313" w:shapeid="_x0000_i1459"/>
              </w:objec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mianowanie </w:t>
            </w:r>
          </w:p>
          <w:p w14:paraId="1C777D49" w14:textId="333B22B1" w:rsidR="00973421" w:rsidRPr="007D78F9" w:rsidRDefault="00973421" w:rsidP="00710D98">
            <w:pPr>
              <w:pStyle w:val="Zawartotabeli"/>
              <w:snapToGrid w:val="0"/>
              <w:ind w:left="229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object w:dxaOrig="225" w:dyaOrig="225" w14:anchorId="711E7471">
                <v:shape id="_x0000_i1461" type="#_x0000_t75" style="width:11.25pt;height:15.65pt" o:ole="">
                  <v:imagedata r:id="rId50" o:title=""/>
                </v:shape>
                <w:control r:id="rId91" w:name="CheckBox31211111314" w:shapeid="_x0000_i1461"/>
              </w:objec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wybór     </w:t>
            </w:r>
            <w:r w:rsidRPr="007D78F9">
              <w:rPr>
                <w:rFonts w:ascii="Arial" w:hAnsi="Arial" w:cs="Arial"/>
                <w:bCs/>
                <w:color w:val="000000"/>
                <w:vertAlign w:val="superscript"/>
              </w:rPr>
              <w:t xml:space="preserve"> 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   </w:t>
            </w: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object w:dxaOrig="225" w:dyaOrig="225" w14:anchorId="38661833">
                <v:shape id="_x0000_i1463" type="#_x0000_t75" style="width:11.25pt;height:15.65pt" o:ole="">
                  <v:imagedata r:id="rId50" o:title=""/>
                </v:shape>
                <w:control r:id="rId92" w:name="CheckBox31211111315" w:shapeid="_x0000_i1463"/>
              </w:objec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umowa o pracę</w:t>
            </w:r>
          </w:p>
          <w:p w14:paraId="2F0E1563" w14:textId="02DE201F" w:rsidR="00973421" w:rsidRPr="007D78F9" w:rsidRDefault="00973421" w:rsidP="00710D98">
            <w:pPr>
              <w:pStyle w:val="Zawartotabeli"/>
              <w:snapToGrid w:val="0"/>
              <w:ind w:left="229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object w:dxaOrig="225" w:dyaOrig="225" w14:anchorId="3FBB2DD3">
                <v:shape id="_x0000_i1465" type="#_x0000_t75" style="width:11.25pt;height:15.65pt" o:ole="">
                  <v:imagedata r:id="rId50" o:title=""/>
                </v:shape>
                <w:control r:id="rId93" w:name="CheckBox31211111316" w:shapeid="_x0000_i1465"/>
              </w:objec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spółdzielcza umowa o pracę</w:t>
            </w:r>
          </w:p>
          <w:p w14:paraId="4A5755D3" w14:textId="0E20ACBE" w:rsidR="00973421" w:rsidRPr="007D78F9" w:rsidRDefault="00973421" w:rsidP="00710D98">
            <w:pPr>
              <w:snapToGrid w:val="0"/>
              <w:spacing w:line="276" w:lineRule="auto"/>
              <w:ind w:left="8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color w:val="000000"/>
                <w:sz w:val="16"/>
                <w:szCs w:val="16"/>
              </w:rPr>
              <w:t>od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object w:dxaOrig="225" w:dyaOrig="225" w14:anchorId="0AD9D491">
                <v:shape id="_x0000_i1467" type="#_x0000_t75" style="width:110.2pt;height:18.15pt" o:ole="">
                  <v:imagedata r:id="rId94" o:title=""/>
                </v:shape>
                <w:control r:id="rId95" w:name="TextBox431" w:shapeid="_x0000_i1467"/>
              </w:object>
            </w:r>
          </w:p>
          <w:p w14:paraId="138457D9" w14:textId="164906C7" w:rsidR="00973421" w:rsidRPr="007D78F9" w:rsidRDefault="00973421" w:rsidP="00710D98">
            <w:pPr>
              <w:snapToGrid w:val="0"/>
              <w:spacing w:line="276" w:lineRule="auto"/>
              <w:ind w:left="8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color w:val="000000"/>
                <w:sz w:val="16"/>
                <w:szCs w:val="16"/>
              </w:rPr>
              <w:t>do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object w:dxaOrig="225" w:dyaOrig="225" w14:anchorId="61BC7B24">
                <v:shape id="_x0000_i1469" type="#_x0000_t75" style="width:110.2pt;height:18.15pt" o:ole="">
                  <v:imagedata r:id="rId94" o:title=""/>
                </v:shape>
                <w:control r:id="rId96" w:name="TextBox43112" w:shapeid="_x0000_i1469"/>
              </w:object>
            </w:r>
          </w:p>
          <w:p w14:paraId="572ACB4A" w14:textId="77D3C706" w:rsidR="00973421" w:rsidRPr="007D78F9" w:rsidRDefault="00973421" w:rsidP="003A4E1C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object w:dxaOrig="225" w:dyaOrig="225" w14:anchorId="16CD0453">
                <v:shape id="_x0000_i1471" type="#_x0000_t75" style="width:11.25pt;height:15.65pt" o:ole="">
                  <v:imagedata r:id="rId50" o:title=""/>
                </v:shape>
                <w:control r:id="rId97" w:name="CheckBox312111113161" w:shapeid="_x0000_i1471"/>
              </w:objec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vertAlign w:val="superscript"/>
              </w:rPr>
              <w:t>PRACODAWCA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thickThinSmallGap" w:sz="12" w:space="0" w:color="auto"/>
              <w:right w:val="thickThinSmallGap" w:sz="12" w:space="0" w:color="auto"/>
            </w:tcBorders>
            <w:shd w:val="clear" w:color="auto" w:fill="E1E1E1"/>
            <w:vAlign w:val="center"/>
          </w:tcPr>
          <w:p w14:paraId="1FC5BD36" w14:textId="2F6FA783" w:rsidR="00973421" w:rsidRPr="007D78F9" w:rsidRDefault="00973421" w:rsidP="008F04A2">
            <w:pPr>
              <w:pStyle w:val="Zawartotabeli"/>
              <w:snapToGrid w:val="0"/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225" w:dyaOrig="225" w14:anchorId="522B9B60">
                <v:shape id="_x0000_i1473" type="#_x0000_t75" style="width:11.25pt;height:15.65pt" o:ole="">
                  <v:imagedata r:id="rId50" o:title=""/>
                </v:shape>
                <w:control r:id="rId98" w:name="CheckBox3121111131" w:shapeid="_x0000_i1473"/>
              </w:objec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vertAlign w:val="superscript"/>
              </w:rPr>
              <w:t>nie</w:t>
            </w:r>
          </w:p>
          <w:p w14:paraId="7FF88699" w14:textId="77777777" w:rsidR="00973421" w:rsidRPr="007D78F9" w:rsidRDefault="00973421" w:rsidP="008F04A2">
            <w:pPr>
              <w:pStyle w:val="Zawartotabeli"/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C508E72" w14:textId="4414D3D7" w:rsidR="00973421" w:rsidRPr="007D78F9" w:rsidRDefault="00973421" w:rsidP="008F04A2">
            <w:pPr>
              <w:pStyle w:val="Zawartotabeli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225" w:dyaOrig="225" w14:anchorId="6DF486B1">
                <v:shape id="_x0000_i1475" type="#_x0000_t75" style="width:11.25pt;height:15.65pt" o:ole="">
                  <v:imagedata r:id="rId50" o:title=""/>
                </v:shape>
                <w:control r:id="rId99" w:name="CheckBox31211111311" w:shapeid="_x0000_i1475"/>
              </w:objec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vertAlign w:val="superscript"/>
              </w:rPr>
              <w:t>tak, na kwotę</w:t>
            </w:r>
          </w:p>
          <w:p w14:paraId="397596C9" w14:textId="37E758EA" w:rsidR="00973421" w:rsidRPr="007D78F9" w:rsidRDefault="00973421" w:rsidP="00B243D2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object w:dxaOrig="225" w:dyaOrig="225" w14:anchorId="58E025D1">
                <v:shape id="_x0000_i1477" type="#_x0000_t75" style="width:55.7pt;height:18.15pt" o:ole="">
                  <v:imagedata r:id="rId100" o:title=""/>
                </v:shape>
                <w:control r:id="rId101" w:name="TextBox2" w:shapeid="_x0000_i1477"/>
              </w:object>
            </w: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t>zł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thickThinSmallGap" w:sz="12" w:space="0" w:color="auto"/>
              <w:right w:val="single" w:sz="4" w:space="0" w:color="auto"/>
            </w:tcBorders>
            <w:shd w:val="clear" w:color="auto" w:fill="E3E1E1"/>
            <w:vAlign w:val="center"/>
          </w:tcPr>
          <w:p w14:paraId="6F268218" w14:textId="360367F8" w:rsidR="00973421" w:rsidRPr="007D78F9" w:rsidRDefault="00973421" w:rsidP="008F04A2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object w:dxaOrig="225" w:dyaOrig="225" w14:anchorId="2A17A3F6">
                <v:shape id="_x0000_i1479" type="#_x0000_t75" style="width:53.85pt;height:18.15pt" o:ole="">
                  <v:imagedata r:id="rId102" o:title=""/>
                </v:shape>
                <w:control r:id="rId103" w:name="TextBox21" w:shapeid="_x0000_i1479"/>
              </w:object>
            </w: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t>zł</w:t>
            </w:r>
          </w:p>
          <w:p w14:paraId="3359D432" w14:textId="77777777" w:rsidR="008C23D5" w:rsidRPr="007D78F9" w:rsidRDefault="008C23D5" w:rsidP="008C23D5">
            <w:pPr>
              <w:pStyle w:val="Zawartotabeli"/>
              <w:snapToGrid w:val="0"/>
              <w:rPr>
                <w:color w:val="000000"/>
                <w:sz w:val="12"/>
                <w:szCs w:val="12"/>
              </w:rPr>
            </w:pPr>
          </w:p>
        </w:tc>
      </w:tr>
      <w:tr w:rsidR="005067E0" w:rsidRPr="007D78F9" w14:paraId="2F18C509" w14:textId="77777777" w:rsidTr="00182424">
        <w:trPr>
          <w:trHeight w:val="393"/>
        </w:trPr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1E1E1"/>
            <w:vAlign w:val="center"/>
          </w:tcPr>
          <w:p w14:paraId="44D46C50" w14:textId="77777777" w:rsidR="005067E0" w:rsidRPr="003D52DF" w:rsidRDefault="005067E0" w:rsidP="00182424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D52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Miejscowość wykonywania pracy</w:t>
            </w:r>
          </w:p>
          <w:p w14:paraId="244C0DA9" w14:textId="53783D6B" w:rsidR="005067E0" w:rsidRPr="003D52DF" w:rsidRDefault="005067E0" w:rsidP="00182424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D52DF">
              <w:rPr>
                <w:rFonts w:ascii="Arial" w:hAnsi="Arial" w:cs="Arial"/>
                <w:color w:val="000000"/>
                <w:sz w:val="18"/>
                <w:szCs w:val="18"/>
              </w:rPr>
              <w:object w:dxaOrig="225" w:dyaOrig="225" w14:anchorId="67F9D075">
                <v:shape id="_x0000_i1481" type="#_x0000_t75" style="width:128.95pt;height:26.3pt" o:ole="">
                  <v:imagedata r:id="rId104" o:title=""/>
                </v:shape>
                <w:control r:id="rId105" w:name="TextBox213" w:shapeid="_x0000_i1481"/>
              </w:object>
            </w:r>
          </w:p>
        </w:tc>
        <w:tc>
          <w:tcPr>
            <w:tcW w:w="734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thickThinSmallGap" w:sz="12" w:space="0" w:color="auto"/>
            </w:tcBorders>
            <w:shd w:val="clear" w:color="auto" w:fill="E1E1E1"/>
            <w:vAlign w:val="center"/>
          </w:tcPr>
          <w:p w14:paraId="14B4C2A5" w14:textId="77777777" w:rsidR="005067E0" w:rsidRPr="004A54FE" w:rsidRDefault="005067E0" w:rsidP="00B26074">
            <w:pPr>
              <w:pStyle w:val="Zawartotabeli"/>
              <w:snapToGrid w:val="0"/>
              <w:ind w:left="87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A54FE">
              <w:rPr>
                <w:rFonts w:ascii="Arial" w:hAnsi="Arial" w:cs="Arial"/>
                <w:b/>
                <w:i/>
                <w:color w:val="000000"/>
                <w:sz w:val="22"/>
                <w:szCs w:val="22"/>
                <w:vertAlign w:val="superscript"/>
              </w:rPr>
              <w:t>Uczestnik objęty kształceniem</w:t>
            </w:r>
            <w:r w:rsidR="004A54FE">
              <w:rPr>
                <w:rFonts w:ascii="Arial" w:hAnsi="Arial" w:cs="Arial"/>
                <w:b/>
                <w:i/>
                <w:color w:val="000000"/>
                <w:sz w:val="22"/>
                <w:szCs w:val="22"/>
                <w:vertAlign w:val="superscript"/>
              </w:rPr>
              <w:t xml:space="preserve"> ustawicznym:</w:t>
            </w:r>
            <w:r w:rsidRPr="004A54F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</w:t>
            </w:r>
          </w:p>
          <w:p w14:paraId="759BFAE5" w14:textId="1B5C7227" w:rsidR="005067E0" w:rsidRDefault="005067E0" w:rsidP="001A365B">
            <w:pPr>
              <w:pStyle w:val="Zawartotabeli"/>
              <w:snapToGrid w:val="0"/>
              <w:rPr>
                <w:rFonts w:ascii="Arial" w:hAnsi="Arial" w:cs="Arial"/>
                <w:i/>
                <w:color w:val="000000"/>
                <w:sz w:val="18"/>
                <w:szCs w:val="18"/>
                <w:vertAlign w:val="superscript"/>
              </w:rPr>
            </w:pPr>
            <w:r w:rsidRPr="005067E0">
              <w:rPr>
                <w:rFonts w:ascii="Arial" w:hAnsi="Arial" w:cs="Arial"/>
                <w:bCs/>
                <w:color w:val="000000"/>
                <w:sz w:val="20"/>
                <w:szCs w:val="20"/>
              </w:rPr>
              <w:object w:dxaOrig="225" w:dyaOrig="225" w14:anchorId="75BF0C44">
                <v:shape id="_x0000_i1483" type="#_x0000_t75" style="width:11.25pt;height:15.65pt" o:ole="">
                  <v:imagedata r:id="rId50" o:title=""/>
                </v:shape>
                <w:control r:id="rId106" w:name="CheckBox31211111317" w:shapeid="_x0000_i1483"/>
              </w:object>
            </w:r>
            <w:r w:rsidRPr="005067E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5067E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JEST</w:t>
            </w:r>
            <w:r w:rsidRPr="005067E0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 </w:t>
            </w:r>
            <w:r w:rsidRPr="005067E0">
              <w:rPr>
                <w:rFonts w:ascii="Arial" w:hAnsi="Arial" w:cs="Arial"/>
                <w:bCs/>
                <w:color w:val="000000"/>
                <w:sz w:val="20"/>
                <w:szCs w:val="20"/>
              </w:rPr>
              <w:object w:dxaOrig="225" w:dyaOrig="225" w14:anchorId="3D467EE5">
                <v:shape id="_x0000_i1485" type="#_x0000_t75" style="width:11.25pt;height:15.65pt" o:ole="">
                  <v:imagedata r:id="rId50" o:title=""/>
                </v:shape>
                <w:control r:id="rId107" w:name="CheckBox312111113171" w:shapeid="_x0000_i1485"/>
              </w:object>
            </w:r>
            <w:r w:rsidRPr="005067E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5067E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NIE JEST</w:t>
            </w:r>
            <w:r w:rsidRPr="005067E0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 OSOBĄ WSPÓŁPRACUJĄCĄ</w:t>
            </w:r>
            <w:r w:rsidR="00C4664E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="0058513B">
              <w:rPr>
                <w:rFonts w:ascii="Arial" w:hAnsi="Arial" w:cs="Arial"/>
                <w:bCs/>
                <w:color w:val="00B050"/>
                <w:sz w:val="22"/>
                <w:szCs w:val="22"/>
                <w:vertAlign w:val="superscript"/>
              </w:rPr>
              <w:t>7</w:t>
            </w:r>
            <w:r w:rsidRPr="005067E0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5067E0">
              <w:rPr>
                <w:rFonts w:ascii="Arial" w:hAnsi="Arial" w:cs="Arial"/>
                <w:i/>
                <w:color w:val="000000"/>
                <w:sz w:val="18"/>
                <w:szCs w:val="18"/>
                <w:vertAlign w:val="superscript"/>
              </w:rPr>
              <w:t>(zgodnie</w:t>
            </w:r>
            <w:r w:rsidRPr="005067E0">
              <w:rPr>
                <w:rFonts w:ascii="Arial" w:hAnsi="Arial" w:cs="Arial"/>
                <w:i/>
                <w:color w:val="000000"/>
                <w:spacing w:val="-8"/>
                <w:sz w:val="18"/>
                <w:szCs w:val="18"/>
                <w:vertAlign w:val="superscript"/>
              </w:rPr>
              <w:t xml:space="preserve"> </w:t>
            </w:r>
            <w:r w:rsidRPr="005067E0">
              <w:rPr>
                <w:rFonts w:ascii="Arial" w:hAnsi="Arial" w:cs="Arial"/>
                <w:i/>
                <w:color w:val="000000"/>
                <w:sz w:val="18"/>
                <w:szCs w:val="18"/>
                <w:vertAlign w:val="superscript"/>
              </w:rPr>
              <w:t>z</w:t>
            </w:r>
            <w:r w:rsidRPr="005067E0">
              <w:rPr>
                <w:rFonts w:ascii="Arial" w:hAnsi="Arial" w:cs="Arial"/>
                <w:i/>
                <w:color w:val="000000"/>
                <w:spacing w:val="-9"/>
                <w:sz w:val="18"/>
                <w:szCs w:val="18"/>
                <w:vertAlign w:val="superscript"/>
              </w:rPr>
              <w:t xml:space="preserve"> </w:t>
            </w:r>
            <w:r w:rsidRPr="005067E0">
              <w:rPr>
                <w:rFonts w:ascii="Arial" w:hAnsi="Arial" w:cs="Arial"/>
                <w:i/>
                <w:color w:val="000000"/>
                <w:sz w:val="18"/>
                <w:szCs w:val="18"/>
                <w:vertAlign w:val="superscript"/>
              </w:rPr>
              <w:t>art.</w:t>
            </w:r>
            <w:r w:rsidRPr="005067E0">
              <w:rPr>
                <w:rFonts w:ascii="Arial" w:hAnsi="Arial" w:cs="Arial"/>
                <w:i/>
                <w:color w:val="000000"/>
                <w:spacing w:val="-9"/>
                <w:sz w:val="18"/>
                <w:szCs w:val="18"/>
                <w:vertAlign w:val="superscript"/>
              </w:rPr>
              <w:t xml:space="preserve"> </w:t>
            </w:r>
            <w:r w:rsidRPr="005067E0">
              <w:rPr>
                <w:rFonts w:ascii="Arial" w:hAnsi="Arial" w:cs="Arial"/>
                <w:i/>
                <w:color w:val="000000"/>
                <w:sz w:val="18"/>
                <w:szCs w:val="18"/>
                <w:vertAlign w:val="superscript"/>
              </w:rPr>
              <w:t>8</w:t>
            </w:r>
            <w:r w:rsidRPr="005067E0">
              <w:rPr>
                <w:rFonts w:ascii="Arial" w:hAnsi="Arial" w:cs="Arial"/>
                <w:i/>
                <w:color w:val="000000"/>
                <w:spacing w:val="-9"/>
                <w:sz w:val="18"/>
                <w:szCs w:val="18"/>
                <w:vertAlign w:val="superscript"/>
              </w:rPr>
              <w:t xml:space="preserve"> </w:t>
            </w:r>
            <w:r w:rsidRPr="005067E0">
              <w:rPr>
                <w:rFonts w:ascii="Arial" w:hAnsi="Arial" w:cs="Arial"/>
                <w:i/>
                <w:color w:val="000000"/>
                <w:sz w:val="18"/>
                <w:szCs w:val="18"/>
                <w:vertAlign w:val="superscript"/>
              </w:rPr>
              <w:t>ust.</w:t>
            </w:r>
            <w:r w:rsidRPr="005067E0">
              <w:rPr>
                <w:rFonts w:ascii="Arial" w:hAnsi="Arial" w:cs="Arial"/>
                <w:i/>
                <w:color w:val="000000"/>
                <w:spacing w:val="-9"/>
                <w:sz w:val="18"/>
                <w:szCs w:val="18"/>
                <w:vertAlign w:val="superscript"/>
              </w:rPr>
              <w:t xml:space="preserve"> </w:t>
            </w:r>
            <w:r w:rsidRPr="005067E0">
              <w:rPr>
                <w:rFonts w:ascii="Arial" w:hAnsi="Arial" w:cs="Arial"/>
                <w:i/>
                <w:color w:val="000000"/>
                <w:sz w:val="18"/>
                <w:szCs w:val="18"/>
                <w:vertAlign w:val="superscript"/>
              </w:rPr>
              <w:t>11</w:t>
            </w:r>
            <w:r w:rsidRPr="005067E0">
              <w:rPr>
                <w:rFonts w:ascii="Arial" w:hAnsi="Arial" w:cs="Arial"/>
                <w:i/>
                <w:color w:val="000000"/>
                <w:spacing w:val="-7"/>
                <w:sz w:val="18"/>
                <w:szCs w:val="18"/>
                <w:vertAlign w:val="superscript"/>
              </w:rPr>
              <w:t xml:space="preserve"> </w:t>
            </w:r>
            <w:r w:rsidRPr="005067E0">
              <w:rPr>
                <w:rFonts w:ascii="Arial" w:hAnsi="Arial" w:cs="Arial"/>
                <w:i/>
                <w:color w:val="000000"/>
                <w:sz w:val="18"/>
                <w:szCs w:val="18"/>
                <w:vertAlign w:val="superscript"/>
              </w:rPr>
              <w:t>ustawy</w:t>
            </w:r>
            <w:r w:rsidRPr="005067E0">
              <w:rPr>
                <w:rFonts w:ascii="Arial" w:hAnsi="Arial" w:cs="Arial"/>
                <w:i/>
                <w:color w:val="000000"/>
                <w:spacing w:val="-10"/>
                <w:sz w:val="18"/>
                <w:szCs w:val="18"/>
                <w:vertAlign w:val="superscript"/>
              </w:rPr>
              <w:t xml:space="preserve"> </w:t>
            </w:r>
            <w:r w:rsidRPr="005067E0">
              <w:rPr>
                <w:rFonts w:ascii="Arial" w:hAnsi="Arial" w:cs="Arial"/>
                <w:i/>
                <w:color w:val="000000"/>
                <w:sz w:val="18"/>
                <w:szCs w:val="18"/>
                <w:vertAlign w:val="superscript"/>
              </w:rPr>
              <w:t>o</w:t>
            </w:r>
            <w:r w:rsidRPr="005067E0">
              <w:rPr>
                <w:rFonts w:ascii="Arial" w:hAnsi="Arial" w:cs="Arial"/>
                <w:i/>
                <w:color w:val="000000"/>
                <w:spacing w:val="-7"/>
                <w:sz w:val="18"/>
                <w:szCs w:val="18"/>
                <w:vertAlign w:val="superscript"/>
              </w:rPr>
              <w:t xml:space="preserve"> </w:t>
            </w:r>
            <w:r w:rsidRPr="005067E0">
              <w:rPr>
                <w:rFonts w:ascii="Arial" w:hAnsi="Arial" w:cs="Arial"/>
                <w:i/>
                <w:color w:val="000000"/>
                <w:sz w:val="18"/>
                <w:szCs w:val="18"/>
                <w:vertAlign w:val="superscript"/>
              </w:rPr>
              <w:t>systemie ubezpieczeń</w:t>
            </w:r>
            <w:r w:rsidRPr="005067E0">
              <w:rPr>
                <w:rFonts w:ascii="Arial" w:hAnsi="Arial" w:cs="Arial"/>
                <w:i/>
                <w:color w:val="000000"/>
                <w:spacing w:val="-10"/>
                <w:sz w:val="18"/>
                <w:szCs w:val="18"/>
                <w:vertAlign w:val="superscript"/>
              </w:rPr>
              <w:t xml:space="preserve"> </w:t>
            </w:r>
            <w:r w:rsidRPr="005067E0">
              <w:rPr>
                <w:rFonts w:ascii="Arial" w:hAnsi="Arial" w:cs="Arial"/>
                <w:i/>
                <w:color w:val="000000"/>
                <w:sz w:val="18"/>
                <w:szCs w:val="18"/>
                <w:vertAlign w:val="superscript"/>
              </w:rPr>
              <w:t>społecznych)</w:t>
            </w:r>
          </w:p>
          <w:p w14:paraId="7BF523EA" w14:textId="298A8789" w:rsidR="005067E0" w:rsidRPr="00991A43" w:rsidRDefault="005067E0" w:rsidP="00920E80">
            <w:pPr>
              <w:pStyle w:val="Zawartotabeli"/>
              <w:snapToGrid w:val="0"/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</w:pPr>
            <w:r w:rsidRPr="005067E0">
              <w:rPr>
                <w:rFonts w:ascii="Arial" w:hAnsi="Arial" w:cs="Arial"/>
                <w:bCs/>
                <w:color w:val="000000"/>
                <w:sz w:val="20"/>
                <w:szCs w:val="20"/>
              </w:rPr>
              <w:object w:dxaOrig="225" w:dyaOrig="225" w14:anchorId="547EEA23">
                <v:shape id="_x0000_i1487" type="#_x0000_t75" style="width:11.25pt;height:15.65pt" o:ole="">
                  <v:imagedata r:id="rId50" o:title=""/>
                </v:shape>
                <w:control r:id="rId108" w:name="CheckBox312111113172" w:shapeid="_x0000_i1487"/>
              </w:object>
            </w:r>
            <w:r w:rsidRPr="005067E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="00706FDD"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>będzie miał ko</w:t>
            </w:r>
            <w:r w:rsidR="00920E80"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>ntynuowane zatrudnienie co najmniej do dnia zakończenia kształcenia</w:t>
            </w:r>
          </w:p>
        </w:tc>
        <w:tc>
          <w:tcPr>
            <w:tcW w:w="2835" w:type="dxa"/>
            <w:vMerge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E1E1E1"/>
          </w:tcPr>
          <w:p w14:paraId="066FCA9D" w14:textId="77777777" w:rsidR="005067E0" w:rsidRPr="007D78F9" w:rsidRDefault="005067E0" w:rsidP="00710D98">
            <w:pPr>
              <w:pStyle w:val="Zawartotabeli"/>
              <w:snapToGrid w:val="0"/>
              <w:ind w:left="229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shd w:val="clear" w:color="auto" w:fill="E1E1E1"/>
            <w:vAlign w:val="center"/>
          </w:tcPr>
          <w:p w14:paraId="09BC8D3B" w14:textId="77777777" w:rsidR="005067E0" w:rsidRPr="007D78F9" w:rsidRDefault="005067E0" w:rsidP="008F04A2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E3E1E1"/>
            <w:vAlign w:val="center"/>
          </w:tcPr>
          <w:p w14:paraId="2182B9A5" w14:textId="77777777" w:rsidR="005067E0" w:rsidRPr="007D78F9" w:rsidRDefault="005067E0" w:rsidP="008F04A2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644BB8CB" w14:textId="77777777" w:rsidR="00323B52" w:rsidRPr="007D78F9" w:rsidRDefault="00323B52" w:rsidP="00323B52">
      <w:pPr>
        <w:jc w:val="both"/>
        <w:rPr>
          <w:rFonts w:ascii="Arial" w:hAnsi="Arial" w:cs="Arial"/>
          <w:color w:val="000000"/>
          <w:sz w:val="2"/>
          <w:szCs w:val="2"/>
        </w:rPr>
      </w:pPr>
    </w:p>
    <w:tbl>
      <w:tblPr>
        <w:tblW w:w="16026" w:type="dxa"/>
        <w:tblInd w:w="-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3"/>
        <w:gridCol w:w="426"/>
        <w:gridCol w:w="2126"/>
        <w:gridCol w:w="3260"/>
        <w:gridCol w:w="1216"/>
        <w:gridCol w:w="202"/>
        <w:gridCol w:w="3058"/>
        <w:gridCol w:w="911"/>
        <w:gridCol w:w="365"/>
        <w:gridCol w:w="2268"/>
        <w:gridCol w:w="1761"/>
      </w:tblGrid>
      <w:tr w:rsidR="0050762F" w:rsidRPr="007D78F9" w14:paraId="0E3B9C0F" w14:textId="77777777" w:rsidTr="00590863">
        <w:trPr>
          <w:trHeight w:val="218"/>
        </w:trPr>
        <w:tc>
          <w:tcPr>
            <w:tcW w:w="433" w:type="dxa"/>
            <w:vMerge w:val="restart"/>
            <w:shd w:val="clear" w:color="auto" w:fill="E3E1E1"/>
          </w:tcPr>
          <w:p w14:paraId="47FD2B5F" w14:textId="77777777" w:rsidR="0050762F" w:rsidRPr="007D78F9" w:rsidRDefault="0050762F" w:rsidP="00C96C8E">
            <w:pPr>
              <w:snapToGrid w:val="0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iCs/>
                <w:color w:val="000000"/>
                <w:sz w:val="20"/>
                <w:szCs w:val="20"/>
              </w:rPr>
              <w:t>2</w:t>
            </w:r>
            <w:r w:rsidR="00CA398A">
              <w:rPr>
                <w:rFonts w:ascii="Arial" w:hAnsi="Arial" w:cs="Arial"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3" w:type="dxa"/>
            <w:gridSpan w:val="10"/>
            <w:tcBorders>
              <w:top w:val="thickThinLargeGap" w:sz="2" w:space="0" w:color="auto"/>
            </w:tcBorders>
            <w:shd w:val="clear" w:color="auto" w:fill="DCDCDC"/>
            <w:vAlign w:val="center"/>
          </w:tcPr>
          <w:p w14:paraId="5675BD5E" w14:textId="77777777" w:rsidR="0050762F" w:rsidRDefault="0050762F" w:rsidP="00C96C8E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INFORMACJA O PLANACH DOTYCZĄCYCH UCZESTNIKA KSZTAŁCENIA </w:t>
            </w:r>
          </w:p>
          <w:p w14:paraId="7DEEA187" w14:textId="77777777" w:rsidR="0050762F" w:rsidRDefault="0050762F" w:rsidP="00052AD1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bCs/>
                <w:color w:val="000000"/>
                <w:sz w:val="20"/>
                <w:szCs w:val="20"/>
                <w:u w:val="none"/>
              </w:rPr>
            </w:pPr>
          </w:p>
          <w:p w14:paraId="46B7A4D7" w14:textId="77777777" w:rsidR="0050762F" w:rsidRPr="00052AD1" w:rsidRDefault="0050762F" w:rsidP="007F26E5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Style w:val="Hipercze"/>
                <w:rFonts w:ascii="Arial" w:hAnsi="Arial" w:cs="Arial"/>
                <w:bCs/>
                <w:color w:val="000000"/>
                <w:sz w:val="20"/>
                <w:szCs w:val="20"/>
                <w:u w:val="none"/>
              </w:rPr>
              <w:t>UWAGA:</w:t>
            </w:r>
            <w:r w:rsidRPr="00052AD1">
              <w:rPr>
                <w:rStyle w:val="Hipercze"/>
                <w:rFonts w:ascii="Arial" w:hAnsi="Arial" w:cs="Arial"/>
                <w:i/>
                <w:color w:val="000000"/>
                <w:sz w:val="20"/>
                <w:szCs w:val="20"/>
                <w:u w:val="none"/>
              </w:rPr>
              <w:t xml:space="preserve"> </w:t>
            </w:r>
            <w:r w:rsidRPr="00052AD1">
              <w:rPr>
                <w:rStyle w:val="Hipercze"/>
                <w:rFonts w:ascii="Arial" w:hAnsi="Arial" w:cs="Arial"/>
                <w:b/>
                <w:color w:val="000000"/>
                <w:sz w:val="19"/>
                <w:szCs w:val="19"/>
                <w:u w:val="none"/>
              </w:rPr>
              <w:t xml:space="preserve">ppkt 1) </w:t>
            </w:r>
            <w:r w:rsidRPr="00052AD1">
              <w:rPr>
                <w:rStyle w:val="Hipercze"/>
                <w:rFonts w:ascii="Arial" w:hAnsi="Arial" w:cs="Arial"/>
                <w:color w:val="000000"/>
                <w:sz w:val="19"/>
                <w:szCs w:val="19"/>
                <w:u w:val="none"/>
              </w:rPr>
              <w:t xml:space="preserve">wypełnić wyłącznie dla PRACOWNIKA objętego kształceniem, natomiast </w:t>
            </w:r>
            <w:r w:rsidRPr="00052AD1">
              <w:rPr>
                <w:rStyle w:val="Hipercze"/>
                <w:rFonts w:ascii="Arial" w:hAnsi="Arial" w:cs="Arial"/>
                <w:b/>
                <w:color w:val="000000"/>
                <w:sz w:val="19"/>
                <w:szCs w:val="19"/>
                <w:u w:val="none"/>
              </w:rPr>
              <w:t xml:space="preserve">ppkt </w:t>
            </w:r>
            <w:r w:rsidR="007F26E5">
              <w:rPr>
                <w:rStyle w:val="Hipercze"/>
                <w:rFonts w:ascii="Arial" w:hAnsi="Arial" w:cs="Arial"/>
                <w:b/>
                <w:color w:val="000000"/>
                <w:sz w:val="19"/>
                <w:szCs w:val="19"/>
                <w:u w:val="none"/>
              </w:rPr>
              <w:t>2</w:t>
            </w:r>
            <w:r w:rsidRPr="00052AD1">
              <w:rPr>
                <w:rStyle w:val="Hipercze"/>
                <w:rFonts w:ascii="Arial" w:hAnsi="Arial" w:cs="Arial"/>
                <w:b/>
                <w:color w:val="000000"/>
                <w:sz w:val="19"/>
                <w:szCs w:val="19"/>
                <w:u w:val="none"/>
              </w:rPr>
              <w:t>)</w:t>
            </w:r>
            <w:r w:rsidRPr="00052AD1">
              <w:rPr>
                <w:rStyle w:val="Hipercze"/>
                <w:rFonts w:ascii="Arial" w:hAnsi="Arial" w:cs="Arial"/>
                <w:color w:val="000000"/>
                <w:sz w:val="19"/>
                <w:szCs w:val="19"/>
                <w:u w:val="none"/>
              </w:rPr>
              <w:t xml:space="preserve"> uzupełnić wyłącznie dla PRACODAWCY biorącego udział w kształceniu</w:t>
            </w:r>
            <w:r w:rsidRPr="00052AD1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</w:p>
        </w:tc>
      </w:tr>
      <w:tr w:rsidR="0050762F" w:rsidRPr="007D78F9" w14:paraId="18657968" w14:textId="77777777" w:rsidTr="00590863">
        <w:trPr>
          <w:trHeight w:val="1578"/>
        </w:trPr>
        <w:tc>
          <w:tcPr>
            <w:tcW w:w="433" w:type="dxa"/>
            <w:vMerge/>
            <w:shd w:val="clear" w:color="auto" w:fill="E3E1E1"/>
            <w:vAlign w:val="center"/>
          </w:tcPr>
          <w:p w14:paraId="1FDE97A9" w14:textId="77777777" w:rsidR="0050762F" w:rsidRPr="007D78F9" w:rsidRDefault="0050762F" w:rsidP="006F0AA8">
            <w:pPr>
              <w:snapToGrid w:val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E1E1E1"/>
            <w:vAlign w:val="center"/>
          </w:tcPr>
          <w:p w14:paraId="226F360F" w14:textId="77777777" w:rsidR="00503040" w:rsidRPr="00503040" w:rsidRDefault="0050762F" w:rsidP="00C96C8E">
            <w:pPr>
              <w:pStyle w:val="Zawartotabeli"/>
              <w:numPr>
                <w:ilvl w:val="0"/>
                <w:numId w:val="25"/>
              </w:numPr>
              <w:snapToGrid w:val="0"/>
              <w:ind w:left="371"/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w zakresie rozwoju zawodowego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Pr="00C96C8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pracownika</w:t>
            </w:r>
          </w:p>
          <w:p w14:paraId="396CE851" w14:textId="1F799C8B" w:rsidR="0050762F" w:rsidRPr="00C96C8E" w:rsidRDefault="00503040" w:rsidP="00503040">
            <w:pPr>
              <w:pStyle w:val="Zawartotabeli"/>
              <w:snapToGrid w:val="0"/>
              <w:ind w:left="371"/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  <w:r w:rsidRPr="0050304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(możliwy wielokrotny wybór)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678" w:type="dxa"/>
            <w:gridSpan w:val="3"/>
            <w:shd w:val="clear" w:color="auto" w:fill="E1E1E1"/>
            <w:vAlign w:val="center"/>
          </w:tcPr>
          <w:p w14:paraId="22192E90" w14:textId="5B4DE1F5" w:rsidR="001C4150" w:rsidRPr="00503040" w:rsidRDefault="0050762F" w:rsidP="001C4150">
            <w:pPr>
              <w:snapToGrid w:val="0"/>
              <w:spacing w:line="276" w:lineRule="auto"/>
              <w:ind w:left="86"/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</w:pPr>
            <w:r w:rsidRPr="00503040">
              <w:rPr>
                <w:rFonts w:ascii="Arial" w:hAnsi="Arial" w:cs="Arial"/>
                <w:b/>
                <w:bCs/>
              </w:rPr>
              <w:object w:dxaOrig="225" w:dyaOrig="225" w14:anchorId="23E91D7A">
                <v:shape id="_x0000_i1489" type="#_x0000_t75" style="width:15.65pt;height:15.65pt" o:ole="">
                  <v:imagedata r:id="rId109" o:title=""/>
                </v:shape>
                <w:control r:id="rId110" w:name="CheckBox31511231111" w:shapeid="_x0000_i1489"/>
              </w:object>
            </w:r>
            <w:r w:rsidRPr="00503040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 xml:space="preserve"> </w:t>
            </w:r>
            <w:r w:rsidR="00A61FD9" w:rsidRPr="00503040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utrzymanie zatrudnienia</w:t>
            </w:r>
          </w:p>
          <w:p w14:paraId="3B1C1A90" w14:textId="1E38678E" w:rsidR="0050762F" w:rsidRPr="00503040" w:rsidRDefault="001C4150" w:rsidP="001C4150">
            <w:pPr>
              <w:snapToGrid w:val="0"/>
              <w:spacing w:line="276" w:lineRule="auto"/>
              <w:ind w:left="86"/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</w:pPr>
            <w:r w:rsidRPr="00503040">
              <w:rPr>
                <w:rFonts w:ascii="Arial" w:hAnsi="Arial" w:cs="Arial"/>
                <w:b/>
                <w:bCs/>
              </w:rPr>
              <w:object w:dxaOrig="225" w:dyaOrig="225" w14:anchorId="411CA637">
                <v:shape id="_x0000_i1491" type="#_x0000_t75" style="width:15.65pt;height:15.65pt" o:ole="">
                  <v:imagedata r:id="rId109" o:title=""/>
                </v:shape>
                <w:control r:id="rId111" w:name="CheckBox3151123111112" w:shapeid="_x0000_i1491"/>
              </w:object>
            </w:r>
            <w:r w:rsidRPr="00503040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 xml:space="preserve"> zmiana stanowiska</w:t>
            </w:r>
          </w:p>
          <w:p w14:paraId="4033CE65" w14:textId="795316EF" w:rsidR="0050762F" w:rsidRPr="00503040" w:rsidRDefault="0050762F" w:rsidP="000513E0">
            <w:pPr>
              <w:snapToGrid w:val="0"/>
              <w:spacing w:line="276" w:lineRule="auto"/>
              <w:ind w:left="86"/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</w:pPr>
            <w:r w:rsidRPr="00503040">
              <w:rPr>
                <w:rFonts w:ascii="Arial" w:hAnsi="Arial" w:cs="Arial"/>
                <w:b/>
                <w:bCs/>
              </w:rPr>
              <w:object w:dxaOrig="225" w:dyaOrig="225" w14:anchorId="03215E1B">
                <v:shape id="_x0000_i1493" type="#_x0000_t75" style="width:15.65pt;height:15.65pt" o:ole="">
                  <v:imagedata r:id="rId109" o:title=""/>
                </v:shape>
                <w:control r:id="rId112" w:name="CheckBox3151123111111" w:shapeid="_x0000_i1493"/>
              </w:object>
            </w:r>
            <w:r w:rsidRPr="00503040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 xml:space="preserve"> rozszerzenie obowiązków zawodowych</w:t>
            </w:r>
          </w:p>
          <w:p w14:paraId="1E81C87E" w14:textId="657E15D5" w:rsidR="001C4150" w:rsidRPr="00503040" w:rsidRDefault="001C4150" w:rsidP="001C4150">
            <w:pPr>
              <w:snapToGrid w:val="0"/>
              <w:ind w:left="86"/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</w:pPr>
            <w:r w:rsidRPr="00503040">
              <w:rPr>
                <w:rFonts w:ascii="Arial" w:hAnsi="Arial" w:cs="Arial"/>
                <w:b/>
                <w:bCs/>
              </w:rPr>
              <w:object w:dxaOrig="225" w:dyaOrig="225" w14:anchorId="3223E848">
                <v:shape id="_x0000_i1495" type="#_x0000_t75" style="width:15.65pt;height:15.65pt" o:ole="">
                  <v:imagedata r:id="rId109" o:title=""/>
                </v:shape>
                <w:control r:id="rId113" w:name="CheckBox315112311111" w:shapeid="_x0000_i1495"/>
              </w:object>
            </w:r>
            <w:r w:rsidRPr="00503040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 xml:space="preserve"> uzupełnienie / rozszerzenie / zmiana / aktualizacja </w:t>
            </w:r>
          </w:p>
          <w:p w14:paraId="73F54E68" w14:textId="77777777" w:rsidR="001C4150" w:rsidRPr="00503040" w:rsidRDefault="001C4150" w:rsidP="001C4150">
            <w:pPr>
              <w:snapToGrid w:val="0"/>
              <w:spacing w:line="276" w:lineRule="auto"/>
              <w:ind w:left="370"/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</w:pPr>
            <w:r w:rsidRPr="00503040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 xml:space="preserve">  kompetencji zawodowych</w:t>
            </w:r>
          </w:p>
        </w:tc>
        <w:tc>
          <w:tcPr>
            <w:tcW w:w="8363" w:type="dxa"/>
            <w:gridSpan w:val="5"/>
            <w:shd w:val="clear" w:color="auto" w:fill="E1E1E1"/>
            <w:vAlign w:val="center"/>
          </w:tcPr>
          <w:p w14:paraId="24CDD44F" w14:textId="077E73CB" w:rsidR="00A60FC5" w:rsidRPr="00503040" w:rsidRDefault="00A60FC5" w:rsidP="00DA6400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03040">
              <w:rPr>
                <w:rFonts w:ascii="Arial" w:hAnsi="Arial" w:cs="Arial"/>
                <w:b/>
                <w:bCs/>
              </w:rPr>
              <w:object w:dxaOrig="225" w:dyaOrig="225" w14:anchorId="2692EE06">
                <v:shape id="_x0000_i1497" type="#_x0000_t75" style="width:15.65pt;height:15.65pt" o:ole="">
                  <v:imagedata r:id="rId109" o:title=""/>
                </v:shape>
                <w:control r:id="rId114" w:name="CheckBox31511231111121" w:shapeid="_x0000_i1497"/>
              </w:object>
            </w:r>
            <w:r w:rsidRPr="00503040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 xml:space="preserve"> </w:t>
            </w:r>
            <w:r w:rsidR="00A61FD9" w:rsidRPr="00503040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awans zawodowy i/lub finansowy</w:t>
            </w:r>
          </w:p>
          <w:p w14:paraId="07569D2A" w14:textId="29B2B877" w:rsidR="0050762F" w:rsidRPr="00503040" w:rsidRDefault="0050762F" w:rsidP="00DA6400">
            <w:pPr>
              <w:snapToGrid w:val="0"/>
              <w:rPr>
                <w:rFonts w:ascii="Arial" w:hAnsi="Arial" w:cs="Arial"/>
                <w:sz w:val="2"/>
                <w:szCs w:val="2"/>
              </w:rPr>
            </w:pPr>
            <w:r w:rsidRPr="00503040">
              <w:rPr>
                <w:rFonts w:ascii="Arial" w:hAnsi="Arial" w:cs="Arial"/>
                <w:b/>
                <w:bCs/>
              </w:rPr>
              <w:object w:dxaOrig="225" w:dyaOrig="225" w14:anchorId="6DC21AD1">
                <v:shape id="_x0000_i1499" type="#_x0000_t75" style="width:15.65pt;height:15.65pt" o:ole="">
                  <v:imagedata r:id="rId109" o:title=""/>
                </v:shape>
                <w:control r:id="rId115" w:name="CheckBox315112311112" w:shapeid="_x0000_i1499"/>
              </w:object>
            </w:r>
            <w:r w:rsidRPr="00503040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 xml:space="preserve"> </w:t>
            </w:r>
            <w:r w:rsidR="0041568B" w:rsidRPr="00503040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 xml:space="preserve">uwagi </w:t>
            </w:r>
            <w:r w:rsidRPr="00503040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 xml:space="preserve">: </w:t>
            </w:r>
            <w:r w:rsidRPr="0050304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503040">
              <w:rPr>
                <w:rFonts w:ascii="Arial" w:hAnsi="Arial" w:cs="Arial"/>
                <w:sz w:val="12"/>
                <w:szCs w:val="12"/>
              </w:rPr>
              <w:object w:dxaOrig="225" w:dyaOrig="225" w14:anchorId="4A8BBE6F">
                <v:shape id="_x0000_i1501" type="#_x0000_t75" style="width:355pt;height:18.15pt" o:ole="">
                  <v:imagedata r:id="rId116" o:title=""/>
                </v:shape>
                <w:control r:id="rId117" w:name="TextBox25" w:shapeid="_x0000_i1501"/>
              </w:object>
            </w:r>
          </w:p>
          <w:p w14:paraId="20D80C28" w14:textId="404C17B8" w:rsidR="0050762F" w:rsidRPr="00503040" w:rsidRDefault="0050762F" w:rsidP="00DA640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03040">
              <w:rPr>
                <w:rFonts w:ascii="Arial" w:hAnsi="Arial" w:cs="Arial"/>
                <w:sz w:val="18"/>
                <w:szCs w:val="18"/>
              </w:rPr>
              <w:object w:dxaOrig="225" w:dyaOrig="225" w14:anchorId="6E158190">
                <v:shape id="_x0000_i1503" type="#_x0000_t75" style="width:401.95pt;height:18.15pt" o:ole="">
                  <v:imagedata r:id="rId118" o:title=""/>
                </v:shape>
                <w:control r:id="rId119" w:name="TextBox26" w:shapeid="_x0000_i1503"/>
              </w:object>
            </w:r>
          </w:p>
          <w:p w14:paraId="1B572157" w14:textId="77777777" w:rsidR="0050762F" w:rsidRPr="00503040" w:rsidRDefault="0050762F" w:rsidP="00DA6400">
            <w:pPr>
              <w:snapToGrid w:val="0"/>
              <w:rPr>
                <w:rFonts w:ascii="Arial" w:hAnsi="Arial" w:cs="Arial"/>
                <w:sz w:val="2"/>
                <w:szCs w:val="2"/>
              </w:rPr>
            </w:pPr>
          </w:p>
          <w:p w14:paraId="78A6D307" w14:textId="3D6D3F32" w:rsidR="0050762F" w:rsidRPr="00503040" w:rsidRDefault="0050762F" w:rsidP="00DA640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03040">
              <w:rPr>
                <w:rFonts w:ascii="Arial" w:hAnsi="Arial" w:cs="Arial"/>
                <w:sz w:val="18"/>
                <w:szCs w:val="18"/>
              </w:rPr>
              <w:object w:dxaOrig="225" w:dyaOrig="225" w14:anchorId="4A1857F7">
                <v:shape id="_x0000_i1505" type="#_x0000_t75" style="width:401.95pt;height:18.15pt" o:ole="">
                  <v:imagedata r:id="rId118" o:title=""/>
                </v:shape>
                <w:control r:id="rId120" w:name="TextBox27" w:shapeid="_x0000_i1505"/>
              </w:object>
            </w:r>
          </w:p>
          <w:p w14:paraId="32FABE3D" w14:textId="46E7ABAF" w:rsidR="00920E80" w:rsidRPr="00503040" w:rsidRDefault="00920E80" w:rsidP="00DA6400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03040">
              <w:rPr>
                <w:rFonts w:ascii="Arial" w:hAnsi="Arial" w:cs="Arial"/>
                <w:sz w:val="18"/>
                <w:szCs w:val="18"/>
              </w:rPr>
              <w:object w:dxaOrig="225" w:dyaOrig="225" w14:anchorId="22F372E1">
                <v:shape id="_x0000_i1507" type="#_x0000_t75" style="width:401.95pt;height:18.15pt" o:ole="">
                  <v:imagedata r:id="rId118" o:title=""/>
                </v:shape>
                <w:control r:id="rId121" w:name="TextBox271" w:shapeid="_x0000_i1507"/>
              </w:object>
            </w:r>
          </w:p>
          <w:p w14:paraId="5860E607" w14:textId="77777777" w:rsidR="0050762F" w:rsidRPr="00503040" w:rsidRDefault="0050762F" w:rsidP="008A7B58">
            <w:pPr>
              <w:snapToGrid w:val="0"/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</w:pPr>
          </w:p>
        </w:tc>
      </w:tr>
      <w:tr w:rsidR="00DB685A" w:rsidRPr="007D78F9" w14:paraId="13F6FBD3" w14:textId="77777777" w:rsidTr="00590863">
        <w:trPr>
          <w:trHeight w:val="2487"/>
        </w:trPr>
        <w:tc>
          <w:tcPr>
            <w:tcW w:w="433" w:type="dxa"/>
            <w:vMerge/>
            <w:shd w:val="clear" w:color="auto" w:fill="E3E1E1"/>
            <w:vAlign w:val="center"/>
          </w:tcPr>
          <w:p w14:paraId="07EF3C9D" w14:textId="77777777" w:rsidR="00DB685A" w:rsidRPr="007D78F9" w:rsidRDefault="00DB685A" w:rsidP="0008016C">
            <w:pPr>
              <w:snapToGrid w:val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E1E1E1"/>
            <w:vAlign w:val="center"/>
          </w:tcPr>
          <w:p w14:paraId="52BB6D02" w14:textId="77777777" w:rsidR="00DB685A" w:rsidRDefault="00DB685A" w:rsidP="0008016C">
            <w:pPr>
              <w:pStyle w:val="Zawartotabeli"/>
              <w:numPr>
                <w:ilvl w:val="0"/>
                <w:numId w:val="25"/>
              </w:numPr>
              <w:snapToGrid w:val="0"/>
              <w:ind w:left="371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w kwestii rozwoju gospodarczego firmy w związku z kształceniem ustawicznym pracodawcy</w:t>
            </w:r>
          </w:p>
          <w:p w14:paraId="7FF4FE7D" w14:textId="7B51C7A8" w:rsidR="00503040" w:rsidRPr="007D78F9" w:rsidRDefault="00503040" w:rsidP="00503040">
            <w:pPr>
              <w:pStyle w:val="Zawartotabeli"/>
              <w:snapToGrid w:val="0"/>
              <w:ind w:left="371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0304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(możliwy wielokrotny wybór)</w:t>
            </w:r>
          </w:p>
        </w:tc>
        <w:tc>
          <w:tcPr>
            <w:tcW w:w="4476" w:type="dxa"/>
            <w:gridSpan w:val="2"/>
            <w:shd w:val="clear" w:color="auto" w:fill="E1E1E1"/>
            <w:vAlign w:val="center"/>
          </w:tcPr>
          <w:p w14:paraId="74D40F19" w14:textId="3E90A43C" w:rsidR="00DB685A" w:rsidRDefault="00DB685A" w:rsidP="00CA5123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b/>
                <w:bCs/>
                <w:color w:val="000000"/>
                <w:sz w:val="20"/>
                <w:szCs w:val="20"/>
              </w:rPr>
              <w:object w:dxaOrig="225" w:dyaOrig="225" w14:anchorId="708AD489">
                <v:shape id="_x0000_i1509" type="#_x0000_t75" style="width:11.25pt;height:15.65pt" o:ole="">
                  <v:imagedata r:id="rId50" o:title=""/>
                </v:shape>
                <w:control r:id="rId122" w:name="CheckBox31211113" w:shapeid="_x0000_i1509"/>
              </w:objec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wdrożenie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nowych rozwiązań organizacyjnych w firmie, w tym w sferze kontaktów z klientami biznesowymi</w:t>
            </w:r>
          </w:p>
          <w:p w14:paraId="06541E82" w14:textId="1E01BF52" w:rsidR="00DB685A" w:rsidRPr="00482F8F" w:rsidRDefault="00DB685A" w:rsidP="0008016C">
            <w:pPr>
              <w:pStyle w:val="Zawartotabeli"/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b/>
                <w:bCs/>
                <w:color w:val="000000"/>
                <w:sz w:val="20"/>
                <w:szCs w:val="20"/>
              </w:rPr>
              <w:object w:dxaOrig="225" w:dyaOrig="225" w14:anchorId="190891D2">
                <v:shape id="_x0000_i1511" type="#_x0000_t75" style="width:11.25pt;height:15.65pt" o:ole="">
                  <v:imagedata r:id="rId50" o:title=""/>
                </v:shape>
                <w:control r:id="rId123" w:name="CheckBox312111" w:shapeid="_x0000_i1511"/>
              </w:objec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wdrożenie i wykorzystanie nowych technologii i/lub narzędzi pracy, z których bezpośrednio będzie korzystał pracodawca oraz jego pracownicy</w:t>
            </w:r>
          </w:p>
          <w:p w14:paraId="64230E68" w14:textId="04DDDE3E" w:rsidR="00DB685A" w:rsidRPr="007D78F9" w:rsidRDefault="00DB685A" w:rsidP="003D3C35">
            <w:pPr>
              <w:pStyle w:val="Zawartotabeli"/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b/>
                <w:bCs/>
                <w:color w:val="000000"/>
                <w:sz w:val="20"/>
                <w:szCs w:val="20"/>
              </w:rPr>
              <w:object w:dxaOrig="225" w:dyaOrig="225" w14:anchorId="78CED71D">
                <v:shape id="_x0000_i1513" type="#_x0000_t75" style="width:11.25pt;height:15.65pt" o:ole="">
                  <v:imagedata r:id="rId50" o:title=""/>
                </v:shape>
                <w:control r:id="rId124" w:name="CheckBox312111122" w:shapeid="_x0000_i1513"/>
              </w:objec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uzyskanie niezbędnych uprawnień, wiedzy i umiejętności, z których bezpośrednio będzie korzystał pracodawca w ramach realizowanych zadań bądź prowadzonego nadzoru</w:t>
            </w:r>
          </w:p>
        </w:tc>
        <w:tc>
          <w:tcPr>
            <w:tcW w:w="4171" w:type="dxa"/>
            <w:gridSpan w:val="3"/>
            <w:shd w:val="clear" w:color="auto" w:fill="E1E1E1"/>
            <w:vAlign w:val="center"/>
          </w:tcPr>
          <w:p w14:paraId="2FEC99ED" w14:textId="4D5FC9BF" w:rsidR="00DB685A" w:rsidRPr="007D78F9" w:rsidRDefault="00DB685A" w:rsidP="0008016C">
            <w:pPr>
              <w:pStyle w:val="Zawartotabeli"/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 w:rsidRPr="007D78F9">
              <w:rPr>
                <w:b/>
                <w:bCs/>
                <w:color w:val="000000"/>
                <w:sz w:val="20"/>
                <w:szCs w:val="20"/>
              </w:rPr>
              <w:object w:dxaOrig="225" w:dyaOrig="225" w14:anchorId="321F6BB9">
                <v:shape id="_x0000_i1515" type="#_x0000_t75" style="width:11.25pt;height:15.65pt" o:ole="">
                  <v:imagedata r:id="rId50" o:title=""/>
                </v:shape>
                <w:control r:id="rId125" w:name="CheckBox31212" w:shapeid="_x0000_i1515"/>
              </w:objec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osiąganie przewagi rynkowej względem dla działań marketingowych dotyczących: produktu, usługi, ceny, promocji, dystrybucji, komunikacji</w:t>
            </w:r>
            <w:r w:rsidRPr="007D78F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22D9F363" w14:textId="77777777" w:rsidR="00DB685A" w:rsidRPr="007D78F9" w:rsidRDefault="00DB685A" w:rsidP="0008016C">
            <w:pPr>
              <w:pStyle w:val="Zawartotabeli"/>
              <w:snapToGrid w:val="0"/>
              <w:rPr>
                <w:b/>
                <w:bCs/>
                <w:color w:val="000000"/>
                <w:sz w:val="10"/>
                <w:szCs w:val="10"/>
              </w:rPr>
            </w:pPr>
          </w:p>
          <w:p w14:paraId="1E5AF216" w14:textId="5C1561C6" w:rsidR="00DB685A" w:rsidRPr="007D78F9" w:rsidRDefault="00DB685A" w:rsidP="0008016C">
            <w:pPr>
              <w:pStyle w:val="Zawartotabeli"/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b/>
                <w:bCs/>
                <w:color w:val="000000"/>
                <w:sz w:val="20"/>
                <w:szCs w:val="20"/>
              </w:rPr>
              <w:object w:dxaOrig="225" w:dyaOrig="225" w14:anchorId="7A74592B">
                <v:shape id="_x0000_i1517" type="#_x0000_t75" style="width:11.25pt;height:15.65pt" o:ole="">
                  <v:imagedata r:id="rId50" o:title=""/>
                </v:shape>
                <w:control r:id="rId126" w:name="CheckBox3121111112" w:shapeid="_x0000_i1517"/>
              </w:objec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przeprowadzenie kompleksowego audytu, w celu ustalenia cech konkurencyjności firmy na lokalnym rynku pracy</w:t>
            </w:r>
          </w:p>
          <w:p w14:paraId="2205F6A8" w14:textId="77777777" w:rsidR="00DB685A" w:rsidRPr="007D78F9" w:rsidRDefault="00DB685A" w:rsidP="0008016C">
            <w:pPr>
              <w:pStyle w:val="Zawartotabeli"/>
              <w:snapToGrid w:val="0"/>
              <w:rPr>
                <w:rFonts w:ascii="Arial" w:hAnsi="Arial" w:cs="Arial"/>
                <w:bCs/>
                <w:color w:val="000000"/>
                <w:sz w:val="10"/>
                <w:szCs w:val="10"/>
                <w:vertAlign w:val="superscript"/>
              </w:rPr>
            </w:pPr>
          </w:p>
          <w:p w14:paraId="59D45B81" w14:textId="25047600" w:rsidR="00DB685A" w:rsidRDefault="00DB685A" w:rsidP="0008016C">
            <w:pPr>
              <w:pStyle w:val="Zawartotabeli"/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b/>
                <w:bCs/>
                <w:color w:val="000000"/>
                <w:sz w:val="20"/>
                <w:szCs w:val="20"/>
              </w:rPr>
              <w:object w:dxaOrig="225" w:dyaOrig="225" w14:anchorId="5C8DB2F7">
                <v:shape id="_x0000_i1519" type="#_x0000_t75" style="width:11.25pt;height:15.65pt" o:ole="">
                  <v:imagedata r:id="rId50" o:title=""/>
                </v:shape>
                <w:control r:id="rId127" w:name="CheckBox3121111211" w:shapeid="_x0000_i1519"/>
              </w:objec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zmiana lub rozszerzenie profilu działalności gospodarczej</w:t>
            </w:r>
          </w:p>
          <w:p w14:paraId="42C740D9" w14:textId="77777777" w:rsidR="00DB685A" w:rsidRPr="0067667D" w:rsidRDefault="00DB685A" w:rsidP="0008016C">
            <w:pPr>
              <w:pStyle w:val="Zawartotabeli"/>
              <w:snapToGrid w:val="0"/>
              <w:rPr>
                <w:rFonts w:ascii="Arial" w:hAnsi="Arial" w:cs="Arial"/>
                <w:bCs/>
                <w:color w:val="000000"/>
                <w:sz w:val="10"/>
                <w:szCs w:val="10"/>
                <w:vertAlign w:val="superscript"/>
              </w:rPr>
            </w:pPr>
          </w:p>
          <w:p w14:paraId="710FAEA1" w14:textId="77777777" w:rsidR="00DB685A" w:rsidRPr="007D78F9" w:rsidRDefault="00DB685A" w:rsidP="0008016C">
            <w:pPr>
              <w:snapToGrid w:val="0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94" w:type="dxa"/>
            <w:gridSpan w:val="3"/>
            <w:shd w:val="clear" w:color="auto" w:fill="E1E1E1"/>
            <w:vAlign w:val="center"/>
          </w:tcPr>
          <w:p w14:paraId="01AB429D" w14:textId="4E6CCF43" w:rsidR="00DB685A" w:rsidRPr="007D78F9" w:rsidRDefault="00DB685A" w:rsidP="00DB685A">
            <w:pPr>
              <w:snapToGrid w:val="0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15336">
              <w:rPr>
                <w:b/>
                <w:bCs/>
                <w:color w:val="000000"/>
                <w:sz w:val="20"/>
                <w:szCs w:val="20"/>
              </w:rPr>
              <w:object w:dxaOrig="225" w:dyaOrig="225" w14:anchorId="4317A0BF">
                <v:shape id="_x0000_i1521" type="#_x0000_t75" style="width:11.25pt;height:15.65pt" o:ole="">
                  <v:imagedata r:id="rId50" o:title=""/>
                </v:shape>
                <w:control r:id="rId128" w:name="CheckBox312111111111" w:shapeid="_x0000_i1521"/>
              </w:objec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 xml:space="preserve">inne, tj.:  </w:t>
            </w: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225" w:dyaOrig="225" w14:anchorId="7C7E9241">
                <v:shape id="_x0000_i1523" type="#_x0000_t75" style="width:164.05pt;height:18.15pt" o:ole="">
                  <v:imagedata r:id="rId129" o:title=""/>
                </v:shape>
                <w:control r:id="rId130" w:name="TextBox2523" w:shapeid="_x0000_i1523"/>
              </w:object>
            </w:r>
          </w:p>
          <w:p w14:paraId="222738B6" w14:textId="3BE95C48" w:rsidR="00DB685A" w:rsidRPr="007D78F9" w:rsidRDefault="00DB685A" w:rsidP="00DB685A">
            <w:pPr>
              <w:snapToGrid w:val="0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225" w:dyaOrig="225" w14:anchorId="1EBDC3C6">
                <v:shape id="_x0000_i1525" type="#_x0000_t75" style="width:206pt;height:18.15pt" o:ole="">
                  <v:imagedata r:id="rId131" o:title=""/>
                </v:shape>
                <w:control r:id="rId132" w:name="TextBox25213" w:shapeid="_x0000_i1525"/>
              </w:object>
            </w:r>
          </w:p>
          <w:p w14:paraId="55B75005" w14:textId="59F4A4C9" w:rsidR="00DB685A" w:rsidRPr="007D78F9" w:rsidRDefault="00DB685A" w:rsidP="00DB685A">
            <w:pPr>
              <w:snapToGrid w:val="0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225" w:dyaOrig="225" w14:anchorId="710C35A7">
                <v:shape id="_x0000_i1527" type="#_x0000_t75" style="width:206pt;height:18.15pt" o:ole="">
                  <v:imagedata r:id="rId131" o:title=""/>
                </v:shape>
                <w:control r:id="rId133" w:name="TextBox252112" w:shapeid="_x0000_i1527"/>
              </w:object>
            </w: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225" w:dyaOrig="225" w14:anchorId="7C7346BE">
                <v:shape id="_x0000_i1529" type="#_x0000_t75" style="width:206pt;height:18.15pt" o:ole="">
                  <v:imagedata r:id="rId131" o:title=""/>
                </v:shape>
                <w:control r:id="rId134" w:name="TextBox2521111" w:shapeid="_x0000_i1529"/>
              </w:object>
            </w:r>
          </w:p>
          <w:p w14:paraId="7485BF9B" w14:textId="010818BA" w:rsidR="00DB685A" w:rsidRPr="007D78F9" w:rsidRDefault="00DB685A" w:rsidP="0008016C">
            <w:pPr>
              <w:snapToGrid w:val="0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225" w:dyaOrig="225" w14:anchorId="6D6DE99F">
                <v:shape id="_x0000_i1531" type="#_x0000_t75" style="width:206pt;height:18.15pt" o:ole="">
                  <v:imagedata r:id="rId131" o:title=""/>
                </v:shape>
                <w:control r:id="rId135" w:name="TextBox25211111" w:shapeid="_x0000_i1531"/>
              </w:object>
            </w:r>
          </w:p>
          <w:p w14:paraId="4A149DCF" w14:textId="34DE06E5" w:rsidR="00DB685A" w:rsidRPr="007D78F9" w:rsidRDefault="00DB685A" w:rsidP="0008016C">
            <w:pPr>
              <w:pStyle w:val="Zawartotabeli"/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225" w:dyaOrig="225" w14:anchorId="2CA869AE">
                <v:shape id="_x0000_i1533" type="#_x0000_t75" style="width:206pt;height:18.15pt" o:ole="">
                  <v:imagedata r:id="rId131" o:title=""/>
                </v:shape>
                <w:control r:id="rId136" w:name="TextBox252111111" w:shapeid="_x0000_i1533"/>
              </w:object>
            </w:r>
          </w:p>
        </w:tc>
      </w:tr>
      <w:tr w:rsidR="0008016C" w:rsidRPr="007D78F9" w14:paraId="3E384954" w14:textId="77777777" w:rsidTr="00590863">
        <w:trPr>
          <w:trHeight w:val="92"/>
        </w:trPr>
        <w:tc>
          <w:tcPr>
            <w:tcW w:w="433" w:type="dxa"/>
            <w:shd w:val="clear" w:color="auto" w:fill="D9D9D9"/>
            <w:vAlign w:val="center"/>
          </w:tcPr>
          <w:p w14:paraId="0527772B" w14:textId="77777777" w:rsidR="0008016C" w:rsidRPr="007D78F9" w:rsidRDefault="0008016C" w:rsidP="0008016C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5593" w:type="dxa"/>
            <w:gridSpan w:val="10"/>
            <w:shd w:val="clear" w:color="auto" w:fill="D9D9D9"/>
            <w:vAlign w:val="center"/>
          </w:tcPr>
          <w:p w14:paraId="561351DC" w14:textId="77777777" w:rsidR="0008016C" w:rsidRPr="007D78F9" w:rsidRDefault="0008016C" w:rsidP="00C53D9E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FORMY KSZTAŁCENIA USTAWICZNEGO - Szczegółowe informacje dotyczące planowanych działań z udziałem środków Krajowego Funduszu Szkoleniowego </w:t>
            </w:r>
            <w:r w:rsidR="00C53D9E">
              <w:rPr>
                <w:rFonts w:ascii="Arial" w:hAnsi="Arial" w:cs="Arial"/>
                <w:bCs/>
                <w:color w:val="00B050"/>
                <w:sz w:val="22"/>
                <w:szCs w:val="22"/>
                <w:vertAlign w:val="superscript"/>
              </w:rPr>
              <w:t>8</w:t>
            </w:r>
          </w:p>
        </w:tc>
      </w:tr>
      <w:tr w:rsidR="00C16E5F" w:rsidRPr="007D78F9" w14:paraId="5A90E511" w14:textId="77777777" w:rsidTr="00590863">
        <w:trPr>
          <w:trHeight w:val="77"/>
        </w:trPr>
        <w:tc>
          <w:tcPr>
            <w:tcW w:w="433" w:type="dxa"/>
            <w:shd w:val="clear" w:color="auto" w:fill="D9D9D9"/>
            <w:vAlign w:val="center"/>
          </w:tcPr>
          <w:p w14:paraId="1061DE48" w14:textId="77777777" w:rsidR="00C16E5F" w:rsidRPr="007D78F9" w:rsidRDefault="00C16E5F" w:rsidP="0008016C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i/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bCs/>
                <w:i/>
                <w:color w:val="000000"/>
                <w:sz w:val="14"/>
                <w:szCs w:val="14"/>
              </w:rPr>
              <w:t>Lp.</w:t>
            </w:r>
          </w:p>
        </w:tc>
        <w:tc>
          <w:tcPr>
            <w:tcW w:w="7028" w:type="dxa"/>
            <w:gridSpan w:val="4"/>
            <w:shd w:val="clear" w:color="auto" w:fill="D9D9D9"/>
            <w:vAlign w:val="center"/>
          </w:tcPr>
          <w:p w14:paraId="15991D91" w14:textId="77777777" w:rsidR="00C16E5F" w:rsidRPr="00F377EF" w:rsidRDefault="00C16E5F" w:rsidP="0008016C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Pełna n</w:t>
            </w:r>
            <w:r w:rsidRPr="007D78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azwa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/zakres zaplanowanego działania</w:t>
            </w:r>
            <w:r w:rsidRPr="007D78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377E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kształcenia</w:t>
            </w:r>
            <w:r w:rsidRPr="00F377EF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 xml:space="preserve"> </w:t>
            </w:r>
            <w:r w:rsidRPr="00F377E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ustawicznego</w:t>
            </w:r>
          </w:p>
          <w:p w14:paraId="2E0FFA00" w14:textId="77777777" w:rsidR="00C16E5F" w:rsidRPr="007D78F9" w:rsidRDefault="00C16E5F" w:rsidP="0008016C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i/>
                <w:color w:val="000000"/>
                <w:sz w:val="14"/>
                <w:szCs w:val="14"/>
              </w:rPr>
            </w:pPr>
          </w:p>
          <w:p w14:paraId="35F69FED" w14:textId="77777777" w:rsidR="00C16E5F" w:rsidRPr="007D78F9" w:rsidRDefault="00745F7F" w:rsidP="0008016C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(</w:t>
            </w:r>
            <w:r w:rsidR="00C16E5F" w:rsidRPr="007D78F9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zgodna z częścią V.1, poz. B</w:t>
            </w:r>
            <w:r w:rsidR="00C16E5F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 xml:space="preserve"> wniosku</w:t>
            </w:r>
            <w:r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)</w:t>
            </w:r>
          </w:p>
        </w:tc>
        <w:tc>
          <w:tcPr>
            <w:tcW w:w="3260" w:type="dxa"/>
            <w:gridSpan w:val="2"/>
            <w:shd w:val="clear" w:color="auto" w:fill="D9D9D9"/>
            <w:vAlign w:val="center"/>
          </w:tcPr>
          <w:p w14:paraId="51621D57" w14:textId="77777777" w:rsidR="00C16E5F" w:rsidRPr="007D78F9" w:rsidRDefault="00C16E5F" w:rsidP="0008016C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Forma kształcenia ustawicznego</w:t>
            </w:r>
          </w:p>
        </w:tc>
        <w:tc>
          <w:tcPr>
            <w:tcW w:w="1276" w:type="dxa"/>
            <w:gridSpan w:val="2"/>
            <w:shd w:val="clear" w:color="auto" w:fill="D9D9D9"/>
            <w:vAlign w:val="center"/>
          </w:tcPr>
          <w:p w14:paraId="3C0C6F11" w14:textId="77777777" w:rsidR="00C16E5F" w:rsidRDefault="00C16E5F" w:rsidP="00AA2FEC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Priorytet </w:t>
            </w:r>
            <w:r>
              <w:rPr>
                <w:rFonts w:ascii="Arial" w:hAnsi="Arial" w:cs="Arial"/>
                <w:bCs/>
                <w:color w:val="00B050"/>
                <w:sz w:val="22"/>
                <w:szCs w:val="22"/>
                <w:vertAlign w:val="superscript"/>
              </w:rPr>
              <w:t xml:space="preserve">9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wydatkowania środków KFS</w:t>
            </w:r>
          </w:p>
          <w:p w14:paraId="440DBE8F" w14:textId="77777777" w:rsidR="00C16E5F" w:rsidRPr="00CB4554" w:rsidRDefault="00CB4554" w:rsidP="00CB4554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i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10"/>
                <w:szCs w:val="10"/>
              </w:rPr>
              <w:t>(wpisać nr priorytetu)</w:t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5E54568E" w14:textId="77777777" w:rsidR="009B07E9" w:rsidRDefault="00CB4554" w:rsidP="00CB4554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color w:val="000000"/>
                <w:sz w:val="15"/>
                <w:szCs w:val="15"/>
              </w:rPr>
            </w:pPr>
            <w:r w:rsidRPr="007D78F9">
              <w:rPr>
                <w:rFonts w:ascii="Arial" w:hAnsi="Arial" w:cs="Arial"/>
                <w:b/>
                <w:color w:val="000000"/>
                <w:sz w:val="15"/>
                <w:szCs w:val="15"/>
              </w:rPr>
              <w:t xml:space="preserve">6-CIOCYFROWY </w:t>
            </w:r>
          </w:p>
          <w:p w14:paraId="648960EC" w14:textId="77777777" w:rsidR="00CB4554" w:rsidRPr="007D78F9" w:rsidRDefault="00CB4554" w:rsidP="00CB4554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</w:pPr>
            <w:r w:rsidRPr="007D78F9">
              <w:rPr>
                <w:rFonts w:ascii="Arial" w:hAnsi="Arial" w:cs="Arial"/>
                <w:b/>
                <w:color w:val="000000"/>
                <w:sz w:val="15"/>
                <w:szCs w:val="15"/>
              </w:rPr>
              <w:t>KOD ZAWODU DEFICYTOWEGO DOTYCZĄCY KIERUNKU KSZTAŁCENIA</w:t>
            </w:r>
            <w:r w:rsidRPr="007D78F9"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  <w:r w:rsidRPr="00A24823">
              <w:rPr>
                <w:rFonts w:ascii="Arial" w:hAnsi="Arial" w:cs="Arial"/>
                <w:color w:val="00B050"/>
                <w:sz w:val="18"/>
                <w:szCs w:val="18"/>
                <w:vertAlign w:val="superscript"/>
              </w:rPr>
              <w:t>10</w:t>
            </w:r>
          </w:p>
          <w:p w14:paraId="055827B0" w14:textId="77777777" w:rsidR="00C16E5F" w:rsidRPr="007E5C43" w:rsidRDefault="00CB4554" w:rsidP="007E5C43">
            <w:pPr>
              <w:pStyle w:val="Zawartotabeli"/>
              <w:snapToGrid w:val="0"/>
              <w:ind w:left="-55"/>
              <w:jc w:val="center"/>
              <w:rPr>
                <w:rFonts w:ascii="Arial" w:hAnsi="Arial" w:cs="Arial"/>
                <w:i/>
                <w:iCs/>
                <w:color w:val="000000"/>
                <w:sz w:val="10"/>
                <w:szCs w:val="10"/>
              </w:rPr>
            </w:pPr>
            <w:r w:rsidRPr="007E5C43">
              <w:rPr>
                <w:rFonts w:ascii="Arial" w:hAnsi="Arial" w:cs="Arial"/>
                <w:color w:val="000000"/>
                <w:sz w:val="10"/>
                <w:szCs w:val="10"/>
              </w:rPr>
              <w:t>(o ile dotyczy)</w:t>
            </w:r>
          </w:p>
        </w:tc>
        <w:tc>
          <w:tcPr>
            <w:tcW w:w="1761" w:type="dxa"/>
            <w:shd w:val="clear" w:color="auto" w:fill="D9D9D9"/>
            <w:vAlign w:val="center"/>
          </w:tcPr>
          <w:p w14:paraId="21F73845" w14:textId="77777777" w:rsidR="00C16E5F" w:rsidRPr="007D78F9" w:rsidRDefault="00C16E5F" w:rsidP="0008016C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Koszt kształcenia ustawicznego </w:t>
            </w:r>
          </w:p>
          <w:p w14:paraId="243684C9" w14:textId="77777777" w:rsidR="00C16E5F" w:rsidRPr="00F377EF" w:rsidRDefault="00C16E5F" w:rsidP="00F377EF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uczestnika</w:t>
            </w:r>
          </w:p>
        </w:tc>
      </w:tr>
      <w:tr w:rsidR="00C16E5F" w:rsidRPr="007D78F9" w14:paraId="2C8D3F74" w14:textId="77777777" w:rsidTr="00590863">
        <w:trPr>
          <w:trHeight w:val="23"/>
        </w:trPr>
        <w:tc>
          <w:tcPr>
            <w:tcW w:w="433" w:type="dxa"/>
            <w:shd w:val="clear" w:color="auto" w:fill="F2F2F2"/>
            <w:vAlign w:val="center"/>
          </w:tcPr>
          <w:p w14:paraId="03B0930C" w14:textId="77777777" w:rsidR="00C16E5F" w:rsidRPr="007D78F9" w:rsidRDefault="00C16E5F" w:rsidP="0008016C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1</w:t>
            </w:r>
          </w:p>
        </w:tc>
        <w:tc>
          <w:tcPr>
            <w:tcW w:w="7028" w:type="dxa"/>
            <w:gridSpan w:val="4"/>
            <w:shd w:val="clear" w:color="auto" w:fill="F2F2F2"/>
            <w:vAlign w:val="center"/>
          </w:tcPr>
          <w:p w14:paraId="2805ECFB" w14:textId="77777777" w:rsidR="00C16E5F" w:rsidRPr="007D78F9" w:rsidRDefault="00C16E5F" w:rsidP="0008016C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2</w:t>
            </w:r>
          </w:p>
        </w:tc>
        <w:tc>
          <w:tcPr>
            <w:tcW w:w="3260" w:type="dxa"/>
            <w:gridSpan w:val="2"/>
            <w:shd w:val="clear" w:color="auto" w:fill="F2F2F2"/>
            <w:vAlign w:val="center"/>
          </w:tcPr>
          <w:p w14:paraId="066126D0" w14:textId="77777777" w:rsidR="00C16E5F" w:rsidRPr="007D78F9" w:rsidRDefault="00C16E5F" w:rsidP="0008016C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3</w:t>
            </w:r>
          </w:p>
        </w:tc>
        <w:tc>
          <w:tcPr>
            <w:tcW w:w="1276" w:type="dxa"/>
            <w:gridSpan w:val="2"/>
            <w:shd w:val="clear" w:color="auto" w:fill="F2F2F2"/>
            <w:vAlign w:val="center"/>
          </w:tcPr>
          <w:p w14:paraId="581AB3EE" w14:textId="77777777" w:rsidR="00C16E5F" w:rsidRPr="007D78F9" w:rsidRDefault="00CB4554" w:rsidP="00242171">
            <w:pPr>
              <w:pStyle w:val="Zawartotabeli"/>
              <w:snapToGrid w:val="0"/>
              <w:ind w:left="-55"/>
              <w:jc w:val="center"/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4</w:t>
            </w:r>
          </w:p>
        </w:tc>
        <w:tc>
          <w:tcPr>
            <w:tcW w:w="2268" w:type="dxa"/>
            <w:shd w:val="clear" w:color="auto" w:fill="F2F2F2"/>
            <w:vAlign w:val="center"/>
          </w:tcPr>
          <w:p w14:paraId="13759E69" w14:textId="77777777" w:rsidR="00C16E5F" w:rsidRPr="007D78F9" w:rsidRDefault="00CB4554" w:rsidP="00242171">
            <w:pPr>
              <w:pStyle w:val="Zawartotabeli"/>
              <w:snapToGrid w:val="0"/>
              <w:ind w:left="-55"/>
              <w:jc w:val="center"/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5</w:t>
            </w:r>
          </w:p>
        </w:tc>
        <w:tc>
          <w:tcPr>
            <w:tcW w:w="1761" w:type="dxa"/>
            <w:shd w:val="clear" w:color="auto" w:fill="F2F2F2"/>
            <w:vAlign w:val="center"/>
          </w:tcPr>
          <w:p w14:paraId="224AD9AB" w14:textId="77777777" w:rsidR="00C16E5F" w:rsidRPr="007D78F9" w:rsidRDefault="00CB4554" w:rsidP="0008016C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6</w:t>
            </w:r>
          </w:p>
        </w:tc>
      </w:tr>
      <w:tr w:rsidR="00C16E5F" w:rsidRPr="007D78F9" w14:paraId="16E4702B" w14:textId="77777777" w:rsidTr="00590863">
        <w:trPr>
          <w:trHeight w:val="1063"/>
        </w:trPr>
        <w:tc>
          <w:tcPr>
            <w:tcW w:w="433" w:type="dxa"/>
            <w:shd w:val="clear" w:color="auto" w:fill="D9D9D9"/>
            <w:vAlign w:val="center"/>
          </w:tcPr>
          <w:p w14:paraId="41C7FFCF" w14:textId="77777777" w:rsidR="00C16E5F" w:rsidRPr="007D78F9" w:rsidRDefault="00C16E5F" w:rsidP="0008016C">
            <w:pPr>
              <w:pStyle w:val="Zawartotabeli"/>
              <w:snapToGrid w:val="0"/>
              <w:jc w:val="center"/>
              <w:rPr>
                <w:rFonts w:ascii="Arial" w:hAnsi="Arial" w:cs="Arial"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Cs/>
                <w:color w:val="000000"/>
                <w:sz w:val="12"/>
                <w:szCs w:val="12"/>
              </w:rPr>
              <w:t>1)</w:t>
            </w:r>
          </w:p>
        </w:tc>
        <w:tc>
          <w:tcPr>
            <w:tcW w:w="7028" w:type="dxa"/>
            <w:gridSpan w:val="4"/>
            <w:shd w:val="clear" w:color="auto" w:fill="FFFFFF"/>
            <w:vAlign w:val="center"/>
          </w:tcPr>
          <w:p w14:paraId="30AD8AA8" w14:textId="77777777" w:rsidR="00C16E5F" w:rsidRPr="007D78F9" w:rsidRDefault="00C16E5F" w:rsidP="0008016C">
            <w:pPr>
              <w:pStyle w:val="Zawartotabeli"/>
              <w:snapToGrid w:val="0"/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shd w:val="clear" w:color="auto" w:fill="DCDCDC"/>
            <w:vAlign w:val="center"/>
          </w:tcPr>
          <w:p w14:paraId="0CAD1C70" w14:textId="6961C09B" w:rsidR="00C16E5F" w:rsidRPr="007D78F9" w:rsidRDefault="00C16E5F" w:rsidP="00F539ED">
            <w:pPr>
              <w:pStyle w:val="Zawartotabeli"/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color w:val="000000"/>
                <w:sz w:val="20"/>
                <w:szCs w:val="20"/>
              </w:rPr>
              <w:object w:dxaOrig="225" w:dyaOrig="225" w14:anchorId="53EB07DC">
                <v:shape id="_x0000_i1535" type="#_x0000_t75" style="width:15.05pt;height:12.5pt" o:ole="">
                  <v:imagedata r:id="rId137" o:title=""/>
                </v:shape>
                <w:control r:id="rId138" w:name="CheckBox2" w:shapeid="_x0000_i1535"/>
              </w:objec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kurs </w:t>
            </w:r>
            <w:r w:rsidRPr="007D78F9">
              <w:rPr>
                <w:color w:val="000000"/>
                <w:sz w:val="20"/>
                <w:szCs w:val="20"/>
              </w:rPr>
              <w:object w:dxaOrig="225" w:dyaOrig="225" w14:anchorId="7A995FFB">
                <v:shape id="_x0000_i1537" type="#_x0000_t75" style="width:11.9pt;height:14.4pt" o:ole="">
                  <v:imagedata r:id="rId139" o:title=""/>
                </v:shape>
                <w:control r:id="rId140" w:name="CheckBox21" w:shapeid="_x0000_i1537"/>
              </w:object>
            </w:r>
            <w:r w:rsidRPr="007D78F9">
              <w:rPr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egzamin  </w:t>
            </w:r>
            <w:r w:rsidRPr="007D78F9">
              <w:rPr>
                <w:color w:val="000000"/>
                <w:sz w:val="20"/>
                <w:szCs w:val="20"/>
              </w:rPr>
              <w:object w:dxaOrig="225" w:dyaOrig="225" w14:anchorId="690410F3">
                <v:shape id="_x0000_i1539" type="#_x0000_t75" style="width:11.9pt;height:14.4pt" o:ole="">
                  <v:imagedata r:id="rId139" o:title=""/>
                </v:shape>
                <w:control r:id="rId141" w:name="CheckBox211" w:shapeid="_x0000_i1539"/>
              </w:object>
            </w:r>
            <w:r w:rsidRPr="007D78F9">
              <w:rPr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studia podyplomowe </w:t>
            </w:r>
            <w:r w:rsidRPr="007D78F9">
              <w:rPr>
                <w:color w:val="000000"/>
                <w:sz w:val="20"/>
                <w:szCs w:val="20"/>
              </w:rPr>
              <w:object w:dxaOrig="225" w:dyaOrig="225" w14:anchorId="5C0B225A">
                <v:shape id="_x0000_i1541" type="#_x0000_t75" style="width:11.9pt;height:14.4pt" o:ole="">
                  <v:imagedata r:id="rId139" o:title=""/>
                </v:shape>
                <w:control r:id="rId142" w:name="CheckBox212" w:shapeid="_x0000_i1541"/>
              </w:object>
            </w:r>
            <w:r w:rsidRPr="007D78F9">
              <w:rPr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badania   </w:t>
            </w:r>
            <w:r w:rsidRPr="007D78F9">
              <w:rPr>
                <w:color w:val="000000"/>
                <w:sz w:val="20"/>
                <w:szCs w:val="20"/>
              </w:rPr>
              <w:object w:dxaOrig="225" w:dyaOrig="225" w14:anchorId="3231BC00">
                <v:shape id="_x0000_i1543" type="#_x0000_t75" style="width:11.9pt;height:14.4pt" o:ole="">
                  <v:imagedata r:id="rId139" o:title=""/>
                </v:shape>
                <w:control r:id="rId143" w:name="CheckBox213" w:shapeid="_x0000_i1543"/>
              </w:object>
            </w:r>
            <w:r w:rsidRPr="007D78F9">
              <w:rPr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ubezpieczenie  </w:t>
            </w:r>
          </w:p>
          <w:p w14:paraId="68289A26" w14:textId="77777777" w:rsidR="00C16E5F" w:rsidRPr="00F77C32" w:rsidRDefault="00C16E5F" w:rsidP="0008016C">
            <w:pPr>
              <w:pStyle w:val="Zawartotabeli"/>
              <w:snapToGrid w:val="0"/>
              <w:rPr>
                <w:rFonts w:ascii="Arial" w:hAnsi="Arial" w:cs="Arial"/>
                <w:bCs/>
                <w:color w:val="000000"/>
                <w:sz w:val="4"/>
                <w:szCs w:val="4"/>
                <w:vertAlign w:val="superscript"/>
              </w:rPr>
            </w:pPr>
          </w:p>
          <w:p w14:paraId="78AE9D1C" w14:textId="77777777" w:rsidR="00C16E5F" w:rsidRPr="007D78F9" w:rsidRDefault="00C16E5F" w:rsidP="0008016C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</w:pPr>
            <w:r w:rsidRPr="00F57EBA">
              <w:rPr>
                <w:rFonts w:ascii="Arial" w:hAnsi="Arial" w:cs="Arial"/>
                <w:b/>
                <w:bCs/>
                <w:i/>
                <w:color w:val="000000"/>
                <w:sz w:val="12"/>
                <w:szCs w:val="12"/>
              </w:rPr>
              <w:t xml:space="preserve">(należy zaznaczyć </w:t>
            </w:r>
            <w:r w:rsidRPr="00E7405D">
              <w:rPr>
                <w:rFonts w:ascii="Arial" w:hAnsi="Arial" w:cs="Arial"/>
                <w:b/>
                <w:bCs/>
                <w:i/>
                <w:color w:val="000000"/>
                <w:sz w:val="12"/>
                <w:szCs w:val="12"/>
                <w:u w:val="single"/>
              </w:rPr>
              <w:t>jedno</w:t>
            </w:r>
            <w:r w:rsidRPr="00F57EBA">
              <w:rPr>
                <w:rFonts w:ascii="Arial" w:hAnsi="Arial" w:cs="Arial"/>
                <w:b/>
                <w:bCs/>
                <w:i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color w:val="000000"/>
                <w:sz w:val="12"/>
                <w:szCs w:val="12"/>
              </w:rPr>
              <w:t>- właściwe</w:t>
            </w:r>
            <w:r w:rsidRPr="00F57EBA">
              <w:rPr>
                <w:rFonts w:ascii="Arial" w:hAnsi="Arial" w:cs="Arial"/>
                <w:b/>
                <w:bCs/>
                <w:i/>
                <w:color w:val="000000"/>
                <w:sz w:val="12"/>
                <w:szCs w:val="12"/>
              </w:rPr>
              <w:t>)</w:t>
            </w:r>
          </w:p>
        </w:tc>
        <w:tc>
          <w:tcPr>
            <w:tcW w:w="1276" w:type="dxa"/>
            <w:gridSpan w:val="2"/>
            <w:tcBorders>
              <w:right w:val="single" w:sz="4" w:space="0" w:color="A5A5A5" w:themeColor="accent3"/>
            </w:tcBorders>
            <w:shd w:val="clear" w:color="auto" w:fill="D9D9D9"/>
            <w:vAlign w:val="center"/>
          </w:tcPr>
          <w:p w14:paraId="5DCE3E4B" w14:textId="2930F11B" w:rsidR="00C16E5F" w:rsidRPr="007D78F9" w:rsidRDefault="00CB4554" w:rsidP="00242171">
            <w:pPr>
              <w:pStyle w:val="Zawartotabeli"/>
              <w:snapToGrid w:val="0"/>
              <w:ind w:left="-55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object w:dxaOrig="225" w:dyaOrig="225" w14:anchorId="390615A8">
                <v:shape id="_x0000_i1545" type="#_x0000_t75" style="width:25.65pt;height:18.15pt" o:ole="">
                  <v:imagedata r:id="rId144" o:title=""/>
                </v:shape>
                <w:control r:id="rId145" w:name="TextBox4521" w:shapeid="_x0000_i1545"/>
              </w:object>
            </w:r>
          </w:p>
        </w:tc>
        <w:tc>
          <w:tcPr>
            <w:tcW w:w="2268" w:type="dxa"/>
            <w:tcBorders>
              <w:left w:val="single" w:sz="4" w:space="0" w:color="A5A5A5" w:themeColor="accent3"/>
            </w:tcBorders>
            <w:shd w:val="clear" w:color="auto" w:fill="D9D9D9"/>
            <w:vAlign w:val="center"/>
          </w:tcPr>
          <w:tbl>
            <w:tblPr>
              <w:tblStyle w:val="Tabela-Siatka"/>
              <w:tblW w:w="0" w:type="auto"/>
              <w:tblBorders>
                <w:top w:val="single" w:sz="4" w:space="0" w:color="AEAAAA" w:themeColor="background2" w:themeShade="BF"/>
                <w:left w:val="single" w:sz="4" w:space="0" w:color="AEAAAA" w:themeColor="background2" w:themeShade="BF"/>
                <w:bottom w:val="single" w:sz="4" w:space="0" w:color="AEAAAA" w:themeColor="background2" w:themeShade="BF"/>
                <w:right w:val="single" w:sz="4" w:space="0" w:color="AEAAAA" w:themeColor="background2" w:themeShade="BF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73"/>
            </w:tblGrid>
            <w:tr w:rsidR="0064108E" w14:paraId="74F5F10F" w14:textId="77777777" w:rsidTr="00466842">
              <w:trPr>
                <w:trHeight w:val="321"/>
              </w:trPr>
              <w:tc>
                <w:tcPr>
                  <w:tcW w:w="2073" w:type="dxa"/>
                  <w:shd w:val="clear" w:color="auto" w:fill="FFFFFF" w:themeFill="background1"/>
                </w:tcPr>
                <w:p w14:paraId="0B91D71B" w14:textId="4E3DD978" w:rsidR="0064108E" w:rsidRPr="0064108E" w:rsidRDefault="0064108E" w:rsidP="005B4D8A">
                  <w:pPr>
                    <w:pStyle w:val="Zawartotabeli"/>
                    <w:snapToGrid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4C38BEA7" w14:textId="155A59EF" w:rsidR="00C16E5F" w:rsidRPr="005B4D8A" w:rsidRDefault="00C16E5F" w:rsidP="005B4D8A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761" w:type="dxa"/>
            <w:shd w:val="clear" w:color="auto" w:fill="D9D9D9"/>
            <w:vAlign w:val="center"/>
          </w:tcPr>
          <w:p w14:paraId="37F6ECBA" w14:textId="59288061" w:rsidR="00C16E5F" w:rsidRPr="007D78F9" w:rsidRDefault="00C16E5F" w:rsidP="0008016C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object w:dxaOrig="225" w:dyaOrig="225" w14:anchorId="7264B9A6">
                <v:shape id="_x0000_i1547" type="#_x0000_t75" style="width:74.5pt;height:18.15pt" o:ole="">
                  <v:imagedata r:id="rId146" o:title=""/>
                </v:shape>
                <w:control r:id="rId147" w:name="TextBox211221" w:shapeid="_x0000_i1547"/>
              </w:object>
            </w: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t xml:space="preserve"> zł</w:t>
            </w:r>
          </w:p>
        </w:tc>
      </w:tr>
      <w:tr w:rsidR="005B4D8A" w:rsidRPr="007D78F9" w14:paraId="2D9E075F" w14:textId="77777777" w:rsidTr="00590863">
        <w:trPr>
          <w:trHeight w:val="1150"/>
        </w:trPr>
        <w:tc>
          <w:tcPr>
            <w:tcW w:w="433" w:type="dxa"/>
            <w:shd w:val="clear" w:color="auto" w:fill="D9D9D9"/>
            <w:vAlign w:val="center"/>
          </w:tcPr>
          <w:p w14:paraId="54AFD7DE" w14:textId="77777777" w:rsidR="005B4D8A" w:rsidRPr="007D78F9" w:rsidRDefault="005B4D8A" w:rsidP="005B4D8A">
            <w:pPr>
              <w:pStyle w:val="Zawartotabeli"/>
              <w:snapToGrid w:val="0"/>
              <w:jc w:val="center"/>
              <w:rPr>
                <w:rFonts w:ascii="Arial" w:hAnsi="Arial" w:cs="Arial"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Cs/>
                <w:color w:val="000000"/>
                <w:sz w:val="12"/>
                <w:szCs w:val="12"/>
              </w:rPr>
              <w:t>2)</w:t>
            </w:r>
          </w:p>
        </w:tc>
        <w:tc>
          <w:tcPr>
            <w:tcW w:w="7028" w:type="dxa"/>
            <w:gridSpan w:val="4"/>
            <w:shd w:val="clear" w:color="auto" w:fill="FFFFFF"/>
            <w:vAlign w:val="center"/>
          </w:tcPr>
          <w:p w14:paraId="78F94CF7" w14:textId="77777777" w:rsidR="005B4D8A" w:rsidRPr="007D78F9" w:rsidRDefault="005B4D8A" w:rsidP="005B4D8A">
            <w:pPr>
              <w:pStyle w:val="Zawartotabeli"/>
              <w:snapToGrid w:val="0"/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shd w:val="clear" w:color="auto" w:fill="DCDCDC"/>
          </w:tcPr>
          <w:p w14:paraId="0F0AA076" w14:textId="5E9796D6" w:rsidR="005B4D8A" w:rsidRPr="007D78F9" w:rsidRDefault="005B4D8A" w:rsidP="005B4D8A">
            <w:pPr>
              <w:pStyle w:val="Zawartotabeli"/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color w:val="000000"/>
                <w:sz w:val="20"/>
                <w:szCs w:val="20"/>
              </w:rPr>
              <w:object w:dxaOrig="225" w:dyaOrig="225" w14:anchorId="1D331450">
                <v:shape id="_x0000_i1549" type="#_x0000_t75" style="width:15.05pt;height:12.5pt" o:ole="">
                  <v:imagedata r:id="rId137" o:title=""/>
                </v:shape>
                <w:control r:id="rId148" w:name="CheckBox22" w:shapeid="_x0000_i1549"/>
              </w:objec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kurs </w:t>
            </w:r>
            <w:r w:rsidRPr="007D78F9">
              <w:rPr>
                <w:color w:val="000000"/>
                <w:sz w:val="20"/>
                <w:szCs w:val="20"/>
              </w:rPr>
              <w:object w:dxaOrig="225" w:dyaOrig="225" w14:anchorId="4B9EF00B">
                <v:shape id="_x0000_i1551" type="#_x0000_t75" style="width:11.9pt;height:14.4pt" o:ole="">
                  <v:imagedata r:id="rId139" o:title=""/>
                </v:shape>
                <w:control r:id="rId149" w:name="CheckBox214" w:shapeid="_x0000_i1551"/>
              </w:object>
            </w:r>
            <w:r w:rsidRPr="007D78F9">
              <w:rPr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egzamin  </w:t>
            </w:r>
            <w:r w:rsidRPr="007D78F9">
              <w:rPr>
                <w:color w:val="000000"/>
                <w:sz w:val="20"/>
                <w:szCs w:val="20"/>
              </w:rPr>
              <w:object w:dxaOrig="225" w:dyaOrig="225" w14:anchorId="2B6BAB91">
                <v:shape id="_x0000_i1553" type="#_x0000_t75" style="width:11.9pt;height:14.4pt" o:ole="">
                  <v:imagedata r:id="rId139" o:title=""/>
                </v:shape>
                <w:control r:id="rId150" w:name="CheckBox2111" w:shapeid="_x0000_i1553"/>
              </w:object>
            </w:r>
            <w:r w:rsidRPr="007D78F9">
              <w:rPr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studia podyplomowe </w:t>
            </w:r>
            <w:r w:rsidRPr="007D78F9">
              <w:rPr>
                <w:color w:val="000000"/>
                <w:sz w:val="20"/>
                <w:szCs w:val="20"/>
              </w:rPr>
              <w:object w:dxaOrig="225" w:dyaOrig="225" w14:anchorId="5CA19DC9">
                <v:shape id="_x0000_i1555" type="#_x0000_t75" style="width:11.9pt;height:14.4pt" o:ole="">
                  <v:imagedata r:id="rId139" o:title=""/>
                </v:shape>
                <w:control r:id="rId151" w:name="CheckBox2121" w:shapeid="_x0000_i1555"/>
              </w:object>
            </w:r>
            <w:r w:rsidRPr="007D78F9">
              <w:rPr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badania   </w:t>
            </w:r>
            <w:r w:rsidRPr="007D78F9">
              <w:rPr>
                <w:color w:val="000000"/>
                <w:sz w:val="20"/>
                <w:szCs w:val="20"/>
              </w:rPr>
              <w:object w:dxaOrig="225" w:dyaOrig="225" w14:anchorId="3F2F0621">
                <v:shape id="_x0000_i1557" type="#_x0000_t75" style="width:11.9pt;height:14.4pt" o:ole="">
                  <v:imagedata r:id="rId139" o:title=""/>
                </v:shape>
                <w:control r:id="rId152" w:name="CheckBox2131" w:shapeid="_x0000_i1557"/>
              </w:object>
            </w:r>
            <w:r w:rsidRPr="007D78F9">
              <w:rPr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ubezpieczenie  </w:t>
            </w:r>
          </w:p>
          <w:p w14:paraId="25BA84BE" w14:textId="77777777" w:rsidR="005B4D8A" w:rsidRPr="00F77C32" w:rsidRDefault="005B4D8A" w:rsidP="005B4D8A">
            <w:pPr>
              <w:pStyle w:val="Zawartotabeli"/>
              <w:snapToGrid w:val="0"/>
              <w:rPr>
                <w:rFonts w:ascii="Arial" w:hAnsi="Arial" w:cs="Arial"/>
                <w:bCs/>
                <w:color w:val="000000"/>
                <w:sz w:val="4"/>
                <w:szCs w:val="4"/>
                <w:vertAlign w:val="superscript"/>
              </w:rPr>
            </w:pPr>
          </w:p>
          <w:p w14:paraId="7F833780" w14:textId="77777777" w:rsidR="005B4D8A" w:rsidRPr="00351727" w:rsidRDefault="005B4D8A" w:rsidP="005B4D8A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F57EBA">
              <w:rPr>
                <w:rFonts w:ascii="Arial" w:hAnsi="Arial" w:cs="Arial"/>
                <w:b/>
                <w:bCs/>
                <w:i/>
                <w:color w:val="000000"/>
                <w:sz w:val="12"/>
                <w:szCs w:val="12"/>
              </w:rPr>
              <w:t xml:space="preserve">(należy zaznaczyć </w:t>
            </w:r>
            <w:r w:rsidRPr="00E7405D">
              <w:rPr>
                <w:rFonts w:ascii="Arial" w:hAnsi="Arial" w:cs="Arial"/>
                <w:b/>
                <w:bCs/>
                <w:i/>
                <w:color w:val="000000"/>
                <w:sz w:val="12"/>
                <w:szCs w:val="12"/>
                <w:u w:val="single"/>
              </w:rPr>
              <w:t>jedno</w:t>
            </w:r>
            <w:r w:rsidRPr="00F57EBA">
              <w:rPr>
                <w:rFonts w:ascii="Arial" w:hAnsi="Arial" w:cs="Arial"/>
                <w:b/>
                <w:bCs/>
                <w:i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color w:val="000000"/>
                <w:sz w:val="12"/>
                <w:szCs w:val="12"/>
              </w:rPr>
              <w:t>- właściwe</w:t>
            </w:r>
            <w:r w:rsidRPr="00F57EBA">
              <w:rPr>
                <w:rFonts w:ascii="Arial" w:hAnsi="Arial" w:cs="Arial"/>
                <w:b/>
                <w:bCs/>
                <w:i/>
                <w:color w:val="000000"/>
                <w:sz w:val="12"/>
                <w:szCs w:val="12"/>
              </w:rPr>
              <w:t>)</w:t>
            </w:r>
          </w:p>
        </w:tc>
        <w:tc>
          <w:tcPr>
            <w:tcW w:w="1276" w:type="dxa"/>
            <w:gridSpan w:val="2"/>
            <w:shd w:val="clear" w:color="auto" w:fill="D9D9D9"/>
            <w:vAlign w:val="center"/>
          </w:tcPr>
          <w:p w14:paraId="67F51877" w14:textId="6C476C5D" w:rsidR="005B4D8A" w:rsidRPr="007D78F9" w:rsidRDefault="005B4D8A" w:rsidP="005B4D8A">
            <w:pPr>
              <w:pStyle w:val="Zawartotabeli"/>
              <w:snapToGrid w:val="0"/>
              <w:ind w:left="-55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object w:dxaOrig="225" w:dyaOrig="225" w14:anchorId="0A0AFF3A">
                <v:shape id="_x0000_i1559" type="#_x0000_t75" style="width:25.65pt;height:18.15pt" o:ole="">
                  <v:imagedata r:id="rId144" o:title=""/>
                </v:shape>
                <w:control r:id="rId153" w:name="TextBox452111" w:shapeid="_x0000_i1559"/>
              </w:object>
            </w:r>
          </w:p>
        </w:tc>
        <w:tc>
          <w:tcPr>
            <w:tcW w:w="2268" w:type="dxa"/>
            <w:shd w:val="clear" w:color="auto" w:fill="D9D9D9"/>
            <w:vAlign w:val="center"/>
          </w:tcPr>
          <w:tbl>
            <w:tblPr>
              <w:tblStyle w:val="Tabela-Siatka"/>
              <w:tblW w:w="0" w:type="auto"/>
              <w:tblBorders>
                <w:top w:val="single" w:sz="4" w:space="0" w:color="AEAAAA" w:themeColor="background2" w:themeShade="BF"/>
                <w:left w:val="single" w:sz="4" w:space="0" w:color="AEAAAA" w:themeColor="background2" w:themeShade="BF"/>
                <w:bottom w:val="single" w:sz="4" w:space="0" w:color="AEAAAA" w:themeColor="background2" w:themeShade="BF"/>
                <w:right w:val="single" w:sz="4" w:space="0" w:color="AEAAAA" w:themeColor="background2" w:themeShade="BF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73"/>
            </w:tblGrid>
            <w:tr w:rsidR="0064108E" w14:paraId="7CF20726" w14:textId="77777777" w:rsidTr="00466842">
              <w:trPr>
                <w:trHeight w:val="283"/>
              </w:trPr>
              <w:tc>
                <w:tcPr>
                  <w:tcW w:w="2073" w:type="dxa"/>
                  <w:shd w:val="clear" w:color="auto" w:fill="FFFFFF" w:themeFill="background1"/>
                </w:tcPr>
                <w:p w14:paraId="195214BB" w14:textId="77777777" w:rsidR="0064108E" w:rsidRPr="002662B6" w:rsidRDefault="0064108E" w:rsidP="005B4D8A">
                  <w:pPr>
                    <w:pStyle w:val="Zawartotabeli"/>
                    <w:snapToGrid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40B88DE2" w14:textId="4638D2C9" w:rsidR="005B4D8A" w:rsidRPr="005B4D8A" w:rsidRDefault="005B4D8A" w:rsidP="005B4D8A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761" w:type="dxa"/>
            <w:shd w:val="clear" w:color="auto" w:fill="D9D9D9"/>
            <w:vAlign w:val="center"/>
          </w:tcPr>
          <w:p w14:paraId="0327EC39" w14:textId="2D43B47F" w:rsidR="005B4D8A" w:rsidRPr="007D78F9" w:rsidRDefault="005B4D8A" w:rsidP="005B4D8A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object w:dxaOrig="225" w:dyaOrig="225" w14:anchorId="0A57BA43">
                <v:shape id="_x0000_i1561" type="#_x0000_t75" style="width:74.5pt;height:18.15pt" o:ole="">
                  <v:imagedata r:id="rId146" o:title=""/>
                </v:shape>
                <w:control r:id="rId154" w:name="TextBox2112211" w:shapeid="_x0000_i1561"/>
              </w:object>
            </w: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t xml:space="preserve"> zł</w:t>
            </w:r>
          </w:p>
        </w:tc>
      </w:tr>
      <w:tr w:rsidR="005B4D8A" w:rsidRPr="007D78F9" w14:paraId="7ACDA391" w14:textId="77777777" w:rsidTr="00590863">
        <w:trPr>
          <w:trHeight w:val="1154"/>
        </w:trPr>
        <w:tc>
          <w:tcPr>
            <w:tcW w:w="433" w:type="dxa"/>
            <w:shd w:val="clear" w:color="auto" w:fill="D9D9D9"/>
            <w:vAlign w:val="center"/>
          </w:tcPr>
          <w:p w14:paraId="228D97FD" w14:textId="77777777" w:rsidR="005B4D8A" w:rsidRPr="007D78F9" w:rsidRDefault="005B4D8A" w:rsidP="005B4D8A">
            <w:pPr>
              <w:pStyle w:val="Zawartotabeli"/>
              <w:snapToGrid w:val="0"/>
              <w:jc w:val="center"/>
              <w:rPr>
                <w:rFonts w:ascii="Arial" w:hAnsi="Arial" w:cs="Arial"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Cs/>
                <w:color w:val="000000"/>
                <w:sz w:val="12"/>
                <w:szCs w:val="12"/>
              </w:rPr>
              <w:t>3)</w:t>
            </w:r>
          </w:p>
        </w:tc>
        <w:tc>
          <w:tcPr>
            <w:tcW w:w="7028" w:type="dxa"/>
            <w:gridSpan w:val="4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2D0C928A" w14:textId="77777777" w:rsidR="005B4D8A" w:rsidRPr="007D78F9" w:rsidRDefault="005B4D8A" w:rsidP="005B4D8A">
            <w:pPr>
              <w:pStyle w:val="Zawartotabeli"/>
              <w:snapToGrid w:val="0"/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bottom w:val="single" w:sz="12" w:space="0" w:color="auto"/>
            </w:tcBorders>
            <w:shd w:val="clear" w:color="auto" w:fill="DCDCDC"/>
          </w:tcPr>
          <w:p w14:paraId="565E7280" w14:textId="1B152063" w:rsidR="005B4D8A" w:rsidRPr="007D78F9" w:rsidRDefault="005B4D8A" w:rsidP="005B4D8A">
            <w:pPr>
              <w:pStyle w:val="Zawartotabeli"/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color w:val="000000"/>
                <w:sz w:val="20"/>
                <w:szCs w:val="20"/>
              </w:rPr>
              <w:object w:dxaOrig="225" w:dyaOrig="225" w14:anchorId="62916432">
                <v:shape id="_x0000_i1563" type="#_x0000_t75" style="width:15.05pt;height:12.5pt" o:ole="">
                  <v:imagedata r:id="rId137" o:title=""/>
                </v:shape>
                <w:control r:id="rId155" w:name="CheckBox23" w:shapeid="_x0000_i1563"/>
              </w:objec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kurs </w:t>
            </w:r>
            <w:r w:rsidRPr="007D78F9">
              <w:rPr>
                <w:color w:val="000000"/>
                <w:sz w:val="20"/>
                <w:szCs w:val="20"/>
              </w:rPr>
              <w:object w:dxaOrig="225" w:dyaOrig="225" w14:anchorId="7EBDB36B">
                <v:shape id="_x0000_i1565" type="#_x0000_t75" style="width:11.9pt;height:14.4pt" o:ole="">
                  <v:imagedata r:id="rId139" o:title=""/>
                </v:shape>
                <w:control r:id="rId156" w:name="CheckBox215" w:shapeid="_x0000_i1565"/>
              </w:object>
            </w:r>
            <w:r w:rsidRPr="007D78F9">
              <w:rPr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egzamin  </w:t>
            </w:r>
            <w:r w:rsidRPr="007D78F9">
              <w:rPr>
                <w:color w:val="000000"/>
                <w:sz w:val="20"/>
                <w:szCs w:val="20"/>
              </w:rPr>
              <w:object w:dxaOrig="225" w:dyaOrig="225" w14:anchorId="4E99073B">
                <v:shape id="_x0000_i1567" type="#_x0000_t75" style="width:11.9pt;height:14.4pt" o:ole="">
                  <v:imagedata r:id="rId139" o:title=""/>
                </v:shape>
                <w:control r:id="rId157" w:name="CheckBox2112" w:shapeid="_x0000_i1567"/>
              </w:object>
            </w:r>
            <w:r w:rsidRPr="007D78F9">
              <w:rPr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studia podyplomowe </w:t>
            </w:r>
            <w:r w:rsidRPr="007D78F9">
              <w:rPr>
                <w:color w:val="000000"/>
                <w:sz w:val="20"/>
                <w:szCs w:val="20"/>
              </w:rPr>
              <w:object w:dxaOrig="225" w:dyaOrig="225" w14:anchorId="5FB749E8">
                <v:shape id="_x0000_i1569" type="#_x0000_t75" style="width:11.9pt;height:14.4pt" o:ole="">
                  <v:imagedata r:id="rId139" o:title=""/>
                </v:shape>
                <w:control r:id="rId158" w:name="CheckBox2122" w:shapeid="_x0000_i1569"/>
              </w:object>
            </w:r>
            <w:r w:rsidRPr="007D78F9">
              <w:rPr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badania   </w:t>
            </w:r>
            <w:r w:rsidRPr="007D78F9">
              <w:rPr>
                <w:color w:val="000000"/>
                <w:sz w:val="20"/>
                <w:szCs w:val="20"/>
              </w:rPr>
              <w:object w:dxaOrig="225" w:dyaOrig="225" w14:anchorId="159B4391">
                <v:shape id="_x0000_i1571" type="#_x0000_t75" style="width:11.9pt;height:14.4pt" o:ole="">
                  <v:imagedata r:id="rId139" o:title=""/>
                </v:shape>
                <w:control r:id="rId159" w:name="CheckBox2132" w:shapeid="_x0000_i1571"/>
              </w:object>
            </w:r>
            <w:r w:rsidRPr="007D78F9">
              <w:rPr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ubezpieczenie  </w:t>
            </w:r>
          </w:p>
          <w:p w14:paraId="005B8573" w14:textId="77777777" w:rsidR="005B4D8A" w:rsidRPr="00F77C32" w:rsidRDefault="005B4D8A" w:rsidP="005B4D8A">
            <w:pPr>
              <w:pStyle w:val="Zawartotabeli"/>
              <w:snapToGrid w:val="0"/>
              <w:rPr>
                <w:rFonts w:ascii="Arial" w:hAnsi="Arial" w:cs="Arial"/>
                <w:bCs/>
                <w:color w:val="000000"/>
                <w:sz w:val="4"/>
                <w:szCs w:val="4"/>
                <w:vertAlign w:val="superscript"/>
              </w:rPr>
            </w:pPr>
          </w:p>
          <w:p w14:paraId="521B444C" w14:textId="77777777" w:rsidR="005B4D8A" w:rsidRPr="00351727" w:rsidRDefault="005B4D8A" w:rsidP="005B4D8A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color w:val="000000"/>
                <w:sz w:val="4"/>
                <w:szCs w:val="4"/>
                <w:vertAlign w:val="superscript"/>
              </w:rPr>
            </w:pPr>
            <w:r w:rsidRPr="00F57EBA">
              <w:rPr>
                <w:rFonts w:ascii="Arial" w:hAnsi="Arial" w:cs="Arial"/>
                <w:b/>
                <w:bCs/>
                <w:i/>
                <w:color w:val="000000"/>
                <w:sz w:val="12"/>
                <w:szCs w:val="12"/>
              </w:rPr>
              <w:t xml:space="preserve">(należy zaznaczyć </w:t>
            </w:r>
            <w:r w:rsidRPr="00E7405D">
              <w:rPr>
                <w:rFonts w:ascii="Arial" w:hAnsi="Arial" w:cs="Arial"/>
                <w:b/>
                <w:bCs/>
                <w:i/>
                <w:color w:val="000000"/>
                <w:sz w:val="12"/>
                <w:szCs w:val="12"/>
                <w:u w:val="single"/>
              </w:rPr>
              <w:t>jedno</w:t>
            </w:r>
            <w:r w:rsidRPr="00F57EBA">
              <w:rPr>
                <w:rFonts w:ascii="Arial" w:hAnsi="Arial" w:cs="Arial"/>
                <w:b/>
                <w:bCs/>
                <w:i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color w:val="000000"/>
                <w:sz w:val="12"/>
                <w:szCs w:val="12"/>
              </w:rPr>
              <w:t>- właściwe</w:t>
            </w:r>
            <w:r w:rsidRPr="00F57EBA">
              <w:rPr>
                <w:rFonts w:ascii="Arial" w:hAnsi="Arial" w:cs="Arial"/>
                <w:b/>
                <w:bCs/>
                <w:i/>
                <w:color w:val="000000"/>
                <w:sz w:val="12"/>
                <w:szCs w:val="12"/>
              </w:rPr>
              <w:t>)</w:t>
            </w:r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7B18084D" w14:textId="271B5E61" w:rsidR="005B4D8A" w:rsidRPr="007D78F9" w:rsidRDefault="005B4D8A" w:rsidP="005B4D8A">
            <w:pPr>
              <w:pStyle w:val="Zawartotabeli"/>
              <w:snapToGrid w:val="0"/>
              <w:ind w:left="-55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object w:dxaOrig="225" w:dyaOrig="225" w14:anchorId="007BD5F1">
                <v:shape id="_x0000_i1573" type="#_x0000_t75" style="width:25.65pt;height:18.15pt" o:ole="">
                  <v:imagedata r:id="rId144" o:title=""/>
                </v:shape>
                <w:control r:id="rId160" w:name="TextBox452112" w:shapeid="_x0000_i1573"/>
              </w:objec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tbl>
            <w:tblPr>
              <w:tblStyle w:val="Tabela-Siatka"/>
              <w:tblW w:w="0" w:type="auto"/>
              <w:tblBorders>
                <w:top w:val="single" w:sz="4" w:space="0" w:color="AEAAAA" w:themeColor="background2" w:themeShade="BF"/>
                <w:left w:val="single" w:sz="4" w:space="0" w:color="AEAAAA" w:themeColor="background2" w:themeShade="BF"/>
                <w:bottom w:val="single" w:sz="4" w:space="0" w:color="AEAAAA" w:themeColor="background2" w:themeShade="BF"/>
                <w:right w:val="single" w:sz="4" w:space="0" w:color="AEAAAA" w:themeColor="background2" w:themeShade="BF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73"/>
            </w:tblGrid>
            <w:tr w:rsidR="00C92165" w14:paraId="1A939117" w14:textId="77777777" w:rsidTr="00466842">
              <w:trPr>
                <w:trHeight w:val="304"/>
              </w:trPr>
              <w:tc>
                <w:tcPr>
                  <w:tcW w:w="2073" w:type="dxa"/>
                  <w:shd w:val="clear" w:color="auto" w:fill="FFFFFF" w:themeFill="background1"/>
                </w:tcPr>
                <w:p w14:paraId="5052FBD2" w14:textId="076B593C" w:rsidR="00C92165" w:rsidRPr="002662B6" w:rsidRDefault="00C92165" w:rsidP="005B4D8A">
                  <w:pPr>
                    <w:pStyle w:val="Zawartotabeli"/>
                    <w:snapToGrid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64036164" w14:textId="2280E094" w:rsidR="005B4D8A" w:rsidRPr="005B4D8A" w:rsidRDefault="005B4D8A" w:rsidP="005B4D8A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761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70BC1710" w14:textId="053D567F" w:rsidR="005B4D8A" w:rsidRPr="007D78F9" w:rsidRDefault="005B4D8A" w:rsidP="005B4D8A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object w:dxaOrig="225" w:dyaOrig="225" w14:anchorId="513D0820">
                <v:shape id="_x0000_i1575" type="#_x0000_t75" style="width:74.5pt;height:18.15pt" o:ole="">
                  <v:imagedata r:id="rId146" o:title=""/>
                </v:shape>
                <w:control r:id="rId161" w:name="TextBox2112212" w:shapeid="_x0000_i1575"/>
              </w:object>
            </w: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t xml:space="preserve"> zł</w:t>
            </w:r>
          </w:p>
        </w:tc>
      </w:tr>
      <w:tr w:rsidR="005B4D8A" w:rsidRPr="007D78F9" w14:paraId="47E59E29" w14:textId="77777777" w:rsidTr="00590863">
        <w:trPr>
          <w:trHeight w:val="375"/>
        </w:trPr>
        <w:tc>
          <w:tcPr>
            <w:tcW w:w="433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3E08DB1A" w14:textId="77777777" w:rsidR="005B4D8A" w:rsidRPr="007D78F9" w:rsidRDefault="005B4D8A" w:rsidP="005B4D8A">
            <w:pPr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i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13832" w:type="dxa"/>
            <w:gridSpan w:val="9"/>
            <w:tcBorders>
              <w:top w:val="single" w:sz="12" w:space="0" w:color="auto"/>
            </w:tcBorders>
            <w:shd w:val="clear" w:color="auto" w:fill="D9D9D9"/>
          </w:tcPr>
          <w:p w14:paraId="74CA3DCC" w14:textId="77777777" w:rsidR="005B4D8A" w:rsidRPr="0057095F" w:rsidRDefault="005B4D8A" w:rsidP="005B4D8A">
            <w:pPr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095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Całkowita wysokość wydatków na kształcenie ustawiczne pracownika / pracodawcy </w:t>
            </w:r>
          </w:p>
          <w:p w14:paraId="0DB1B4A5" w14:textId="77777777" w:rsidR="005B4D8A" w:rsidRPr="007D78F9" w:rsidRDefault="005B4D8A" w:rsidP="009B07E9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(suma kosztów wykazanych w punkcie 3, kol. </w:t>
            </w:r>
            <w:r w:rsidR="009B07E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6 wniosku</w:t>
            </w:r>
            <w:r w:rsidR="005B226D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761" w:type="dxa"/>
            <w:shd w:val="clear" w:color="auto" w:fill="D9D9D9"/>
            <w:vAlign w:val="center"/>
          </w:tcPr>
          <w:p w14:paraId="756BE964" w14:textId="52C6054F" w:rsidR="005B4D8A" w:rsidRPr="007D78F9" w:rsidRDefault="005B4D8A" w:rsidP="005B4D8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object w:dxaOrig="225" w:dyaOrig="225" w14:anchorId="2D6D82AD">
                <v:shape id="_x0000_i1577" type="#_x0000_t75" style="width:74.5pt;height:18.15pt" o:ole="">
                  <v:imagedata r:id="rId146" o:title=""/>
                </v:shape>
                <w:control r:id="rId162" w:name="TextBox2112212224" w:shapeid="_x0000_i1577"/>
              </w:object>
            </w: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t xml:space="preserve"> zł</w:t>
            </w:r>
          </w:p>
        </w:tc>
      </w:tr>
      <w:tr w:rsidR="005B4D8A" w:rsidRPr="007D78F9" w14:paraId="481DAB88" w14:textId="77777777" w:rsidTr="00590863">
        <w:trPr>
          <w:trHeight w:val="269"/>
        </w:trPr>
        <w:tc>
          <w:tcPr>
            <w:tcW w:w="433" w:type="dxa"/>
            <w:shd w:val="clear" w:color="auto" w:fill="D9D9D9"/>
            <w:vAlign w:val="center"/>
          </w:tcPr>
          <w:p w14:paraId="4EF1560C" w14:textId="77777777" w:rsidR="005B4D8A" w:rsidRPr="007D78F9" w:rsidRDefault="005B4D8A" w:rsidP="005B4D8A">
            <w:pPr>
              <w:snapToGrid w:val="0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i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13832" w:type="dxa"/>
            <w:gridSpan w:val="9"/>
            <w:shd w:val="clear" w:color="auto" w:fill="D9D9D9"/>
            <w:vAlign w:val="center"/>
          </w:tcPr>
          <w:p w14:paraId="1B7EEB52" w14:textId="77777777" w:rsidR="005B4D8A" w:rsidRPr="0057095F" w:rsidRDefault="005B4D8A" w:rsidP="009B07E9">
            <w:pPr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095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Wysokość wkładu własnego wnoszonego przez pracodawcę </w:t>
            </w:r>
          </w:p>
        </w:tc>
        <w:tc>
          <w:tcPr>
            <w:tcW w:w="1761" w:type="dxa"/>
            <w:shd w:val="clear" w:color="auto" w:fill="D9D9D9"/>
            <w:vAlign w:val="center"/>
          </w:tcPr>
          <w:p w14:paraId="6F165DE9" w14:textId="135AD42D" w:rsidR="005B4D8A" w:rsidRPr="007D78F9" w:rsidRDefault="005B4D8A" w:rsidP="005B4D8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object w:dxaOrig="225" w:dyaOrig="225" w14:anchorId="5D3AF286">
                <v:shape id="_x0000_i1579" type="#_x0000_t75" style="width:74.5pt;height:18.15pt" o:ole="">
                  <v:imagedata r:id="rId146" o:title=""/>
                </v:shape>
                <w:control r:id="rId163" w:name="TextBox2112212223" w:shapeid="_x0000_i1579"/>
              </w:object>
            </w: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t xml:space="preserve"> zł</w:t>
            </w:r>
          </w:p>
        </w:tc>
      </w:tr>
      <w:tr w:rsidR="005B4D8A" w:rsidRPr="007D78F9" w14:paraId="53D30FF9" w14:textId="77777777" w:rsidTr="00590863">
        <w:trPr>
          <w:trHeight w:val="218"/>
        </w:trPr>
        <w:tc>
          <w:tcPr>
            <w:tcW w:w="433" w:type="dxa"/>
            <w:shd w:val="clear" w:color="auto" w:fill="D9D9D9"/>
            <w:vAlign w:val="center"/>
          </w:tcPr>
          <w:p w14:paraId="354A4BDC" w14:textId="77777777" w:rsidR="005B4D8A" w:rsidRPr="007D78F9" w:rsidRDefault="005B4D8A" w:rsidP="005B4D8A">
            <w:pPr>
              <w:snapToGrid w:val="0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i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13832" w:type="dxa"/>
            <w:gridSpan w:val="9"/>
            <w:shd w:val="clear" w:color="auto" w:fill="D9D9D9"/>
            <w:vAlign w:val="center"/>
          </w:tcPr>
          <w:p w14:paraId="7E4D0D63" w14:textId="77777777" w:rsidR="005B4D8A" w:rsidRPr="0057095F" w:rsidRDefault="005B4D8A" w:rsidP="009B07E9">
            <w:pPr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095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KOSZT KSZTAŁCENIA USTAWICZNEGO PRZYPADAJĄCY NA UCZESTNIKA FINANSOWANY ZE ŚRODKÓW KFS</w:t>
            </w:r>
            <w:r w:rsidRPr="0057095F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61" w:type="dxa"/>
            <w:shd w:val="clear" w:color="auto" w:fill="D9D9D9"/>
            <w:vAlign w:val="center"/>
          </w:tcPr>
          <w:p w14:paraId="6D078054" w14:textId="586B712C" w:rsidR="005B4D8A" w:rsidRPr="007D78F9" w:rsidRDefault="005B4D8A" w:rsidP="005B4D8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object w:dxaOrig="225" w:dyaOrig="225" w14:anchorId="3976EA0D">
                <v:shape id="_x0000_i1581" type="#_x0000_t75" style="width:72.65pt;height:18.15pt" o:ole="">
                  <v:imagedata r:id="rId164" o:title=""/>
                </v:shape>
                <w:control r:id="rId165" w:name="TextBox2112212222" w:shapeid="_x0000_i1581"/>
              </w:object>
            </w: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t xml:space="preserve"> zł</w:t>
            </w:r>
          </w:p>
        </w:tc>
      </w:tr>
      <w:tr w:rsidR="005B4D8A" w:rsidRPr="007D78F9" w14:paraId="1F8E7BE9" w14:textId="77777777" w:rsidTr="00590863">
        <w:trPr>
          <w:trHeight w:val="218"/>
        </w:trPr>
        <w:tc>
          <w:tcPr>
            <w:tcW w:w="433" w:type="dxa"/>
            <w:vMerge w:val="restart"/>
            <w:shd w:val="clear" w:color="auto" w:fill="D9D9D9"/>
          </w:tcPr>
          <w:p w14:paraId="6318AE3A" w14:textId="77777777" w:rsidR="005B4D8A" w:rsidRPr="007D78F9" w:rsidRDefault="005B4D8A" w:rsidP="005B4D8A">
            <w:pPr>
              <w:snapToGrid w:val="0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iCs/>
                <w:color w:val="000000"/>
                <w:sz w:val="20"/>
                <w:szCs w:val="20"/>
              </w:rPr>
              <w:lastRenderedPageBreak/>
              <w:t>7.</w:t>
            </w:r>
          </w:p>
        </w:tc>
        <w:tc>
          <w:tcPr>
            <w:tcW w:w="15593" w:type="dxa"/>
            <w:gridSpan w:val="10"/>
            <w:shd w:val="clear" w:color="auto" w:fill="D9D9D9"/>
          </w:tcPr>
          <w:p w14:paraId="0226A4D7" w14:textId="28782FD2" w:rsidR="005B4D8A" w:rsidRPr="0057095F" w:rsidRDefault="005B4D8A" w:rsidP="009C2E0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095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UZASADNIENIE POTRZEBY ODBYCIA KSZTAŁCENIA USTAWICZNEGO PRZY UWZGLĘDNIENIU </w:t>
            </w:r>
            <w:r w:rsidR="003F127D" w:rsidRPr="0057095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OBECNYCH LUB PRZYSZŁYCH PLANÓW WZGLĘDEM </w:t>
            </w:r>
            <w:r w:rsidRPr="0057095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OSOBY OBJĘTEJ KSZTAŁCENIEM USTAWICZNYM</w:t>
            </w:r>
            <w:r w:rsidR="0057095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</w:t>
            </w:r>
            <w:r w:rsidR="007D1D7A" w:rsidRPr="007D1D7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(</w:t>
            </w:r>
            <w:r w:rsidR="009C2E0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opis</w:t>
            </w:r>
            <w:r w:rsidR="009C2E00" w:rsidRPr="007D1D7A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="00B9225F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pkt 7.1 </w:t>
            </w:r>
            <w:r w:rsidR="009C2E0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oraz</w:t>
            </w:r>
            <w:r w:rsidR="00B9225F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7.2 </w:t>
            </w:r>
            <w:r w:rsidR="00E35B4A" w:rsidRPr="007D1D7A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należy zmieścić w ilości </w:t>
            </w:r>
            <w:r w:rsidR="009C2E00" w:rsidRPr="007D1D7A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wyznaczonego </w:t>
            </w:r>
            <w:r w:rsidR="00E35B4A" w:rsidRPr="007D1D7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miejsca</w:t>
            </w:r>
            <w:r w:rsidR="007D1D7A" w:rsidRPr="007D1D7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)</w:t>
            </w:r>
          </w:p>
        </w:tc>
      </w:tr>
      <w:tr w:rsidR="003F0E43" w:rsidRPr="007D78F9" w14:paraId="3BA90D04" w14:textId="77777777" w:rsidTr="00590863">
        <w:trPr>
          <w:trHeight w:val="1571"/>
        </w:trPr>
        <w:tc>
          <w:tcPr>
            <w:tcW w:w="433" w:type="dxa"/>
            <w:vMerge/>
            <w:shd w:val="clear" w:color="auto" w:fill="D9D9D9"/>
            <w:vAlign w:val="center"/>
          </w:tcPr>
          <w:p w14:paraId="38346F24" w14:textId="77777777" w:rsidR="003F0E43" w:rsidRPr="007D78F9" w:rsidRDefault="003F0E43" w:rsidP="005B4D8A">
            <w:pPr>
              <w:snapToGrid w:val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/>
            <w:vAlign w:val="center"/>
          </w:tcPr>
          <w:p w14:paraId="4E988C39" w14:textId="77777777" w:rsidR="003F0E43" w:rsidRPr="007D78F9" w:rsidRDefault="003F0E43" w:rsidP="005B4D8A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7.1</w:t>
            </w:r>
          </w:p>
        </w:tc>
        <w:tc>
          <w:tcPr>
            <w:tcW w:w="5386" w:type="dxa"/>
            <w:gridSpan w:val="2"/>
            <w:tcBorders>
              <w:right w:val="double" w:sz="4" w:space="0" w:color="auto"/>
            </w:tcBorders>
            <w:shd w:val="clear" w:color="auto" w:fill="DCDCDC"/>
            <w:vAlign w:val="center"/>
          </w:tcPr>
          <w:p w14:paraId="4D483FDF" w14:textId="77777777" w:rsidR="003F0E43" w:rsidRPr="00503040" w:rsidRDefault="003F0E43" w:rsidP="005B4D8A">
            <w:pPr>
              <w:pStyle w:val="Zawartotabeli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3040">
              <w:rPr>
                <w:rFonts w:ascii="Arial" w:hAnsi="Arial" w:cs="Arial"/>
                <w:color w:val="000000"/>
                <w:sz w:val="18"/>
                <w:szCs w:val="18"/>
              </w:rPr>
              <w:t>Zakres wykonywanych przez pracodawcę/pracownika zadań zawodowych na obecnie zajmowanym stanowisku pracy</w:t>
            </w:r>
          </w:p>
          <w:p w14:paraId="67C72DB1" w14:textId="77777777" w:rsidR="003F0E43" w:rsidRDefault="003F0E43" w:rsidP="005B4D8A">
            <w:pPr>
              <w:pStyle w:val="Zawartotabeli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5F30DDC7" w14:textId="77777777" w:rsidR="003F0E43" w:rsidRPr="0021387A" w:rsidRDefault="003F0E43" w:rsidP="005B4D8A">
            <w:pPr>
              <w:pStyle w:val="Zawartotabeli"/>
              <w:snapToGri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14"/>
                <w:szCs w:val="14"/>
              </w:rPr>
              <w:t>* wypełnić obowiązkowo wg danych na dzień złożenia wniosku</w:t>
            </w:r>
          </w:p>
        </w:tc>
        <w:tc>
          <w:tcPr>
            <w:tcW w:w="9781" w:type="dxa"/>
            <w:gridSpan w:val="7"/>
            <w:tcBorders>
              <w:left w:val="double" w:sz="4" w:space="0" w:color="auto"/>
            </w:tcBorders>
            <w:shd w:val="clear" w:color="auto" w:fill="DCDCDC"/>
          </w:tcPr>
          <w:p w14:paraId="70B90C82" w14:textId="0E26EF8F" w:rsidR="003F0E43" w:rsidRPr="0021387A" w:rsidRDefault="003F0E43" w:rsidP="005B4D8A">
            <w:pPr>
              <w:pStyle w:val="Zawartotabeli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21387A">
              <w:rPr>
                <w:rFonts w:ascii="Arial" w:hAnsi="Arial" w:cs="Arial"/>
                <w:b/>
                <w:color w:val="000000"/>
                <w:sz w:val="12"/>
                <w:szCs w:val="12"/>
              </w:rPr>
              <w:object w:dxaOrig="225" w:dyaOrig="225" w14:anchorId="21FDD9BA">
                <v:shape id="_x0000_i1583" type="#_x0000_t75" style="width:472.7pt;height:18.15pt" o:ole="">
                  <v:imagedata r:id="rId166" o:title=""/>
                </v:shape>
                <w:control r:id="rId167" w:name="TextBox25212" w:shapeid="_x0000_i1583"/>
              </w:object>
            </w:r>
          </w:p>
          <w:p w14:paraId="0621C2AD" w14:textId="5DB8AAF7" w:rsidR="003F0E43" w:rsidRPr="0021387A" w:rsidRDefault="003F0E43" w:rsidP="005B4D8A">
            <w:pPr>
              <w:pStyle w:val="Zawartotabeli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21387A">
              <w:rPr>
                <w:rFonts w:ascii="Arial" w:hAnsi="Arial" w:cs="Arial"/>
                <w:b/>
                <w:color w:val="000000"/>
                <w:sz w:val="12"/>
                <w:szCs w:val="12"/>
              </w:rPr>
              <w:object w:dxaOrig="225" w:dyaOrig="225" w14:anchorId="229688B8">
                <v:shape id="_x0000_i1585" type="#_x0000_t75" style="width:472.7pt;height:18.15pt" o:ole="">
                  <v:imagedata r:id="rId166" o:title=""/>
                </v:shape>
                <w:control r:id="rId168" w:name="TextBox252121" w:shapeid="_x0000_i1585"/>
              </w:object>
            </w:r>
          </w:p>
          <w:p w14:paraId="58362C9B" w14:textId="71ED3EF2" w:rsidR="003F0E43" w:rsidRPr="0021387A" w:rsidRDefault="003F0E43" w:rsidP="005B4D8A">
            <w:pPr>
              <w:pStyle w:val="Zawartotabeli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21387A">
              <w:rPr>
                <w:rFonts w:ascii="Arial" w:hAnsi="Arial" w:cs="Arial"/>
                <w:b/>
                <w:color w:val="000000"/>
                <w:sz w:val="12"/>
                <w:szCs w:val="12"/>
              </w:rPr>
              <w:object w:dxaOrig="225" w:dyaOrig="225" w14:anchorId="0407ADA6">
                <v:shape id="_x0000_i1587" type="#_x0000_t75" style="width:472.7pt;height:18.15pt" o:ole="">
                  <v:imagedata r:id="rId166" o:title=""/>
                </v:shape>
                <w:control r:id="rId169" w:name="TextBox252122" w:shapeid="_x0000_i1587"/>
              </w:object>
            </w:r>
          </w:p>
          <w:p w14:paraId="315A1445" w14:textId="41C52055" w:rsidR="003F0E43" w:rsidRDefault="003F0E43" w:rsidP="005B4D8A">
            <w:pPr>
              <w:pStyle w:val="Zawartotabeli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21387A">
              <w:rPr>
                <w:rFonts w:ascii="Arial" w:hAnsi="Arial" w:cs="Arial"/>
                <w:b/>
                <w:color w:val="000000"/>
                <w:sz w:val="12"/>
                <w:szCs w:val="12"/>
              </w:rPr>
              <w:object w:dxaOrig="225" w:dyaOrig="225" w14:anchorId="359D72A0">
                <v:shape id="_x0000_i1589" type="#_x0000_t75" style="width:472.7pt;height:18.15pt" o:ole="">
                  <v:imagedata r:id="rId166" o:title=""/>
                </v:shape>
                <w:control r:id="rId170" w:name="TextBox252123" w:shapeid="_x0000_i1589"/>
              </w:object>
            </w:r>
          </w:p>
          <w:p w14:paraId="67C86C5D" w14:textId="0D2F43BB" w:rsidR="00446693" w:rsidRDefault="00446693" w:rsidP="005B4D8A">
            <w:pPr>
              <w:pStyle w:val="Zawartotabeli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21387A">
              <w:rPr>
                <w:rFonts w:ascii="Arial" w:hAnsi="Arial" w:cs="Arial"/>
                <w:b/>
                <w:color w:val="000000"/>
                <w:sz w:val="12"/>
                <w:szCs w:val="12"/>
              </w:rPr>
              <w:object w:dxaOrig="225" w:dyaOrig="225" w14:anchorId="74433C3D">
                <v:shape id="_x0000_i1591" type="#_x0000_t75" style="width:472.7pt;height:18.15pt" o:ole="">
                  <v:imagedata r:id="rId166" o:title=""/>
                </v:shape>
                <w:control r:id="rId171" w:name="TextBox2521223" w:shapeid="_x0000_i1591"/>
              </w:object>
            </w:r>
          </w:p>
          <w:p w14:paraId="0EF208B3" w14:textId="6596C3CC" w:rsidR="00446693" w:rsidRPr="0021387A" w:rsidRDefault="00446693" w:rsidP="005B4D8A">
            <w:pPr>
              <w:pStyle w:val="Zawartotabeli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21387A">
              <w:rPr>
                <w:rFonts w:ascii="Arial" w:hAnsi="Arial" w:cs="Arial"/>
                <w:b/>
                <w:color w:val="000000"/>
                <w:sz w:val="12"/>
                <w:szCs w:val="12"/>
              </w:rPr>
              <w:object w:dxaOrig="225" w:dyaOrig="225" w14:anchorId="526AE160">
                <v:shape id="_x0000_i1593" type="#_x0000_t75" style="width:472.7pt;height:18.15pt" o:ole="">
                  <v:imagedata r:id="rId166" o:title=""/>
                </v:shape>
                <w:control r:id="rId172" w:name="TextBox2521224" w:shapeid="_x0000_i1593"/>
              </w:object>
            </w:r>
          </w:p>
          <w:p w14:paraId="7644777E" w14:textId="77777777" w:rsidR="003F0E43" w:rsidRPr="0021387A" w:rsidRDefault="003F0E43" w:rsidP="005B4D8A">
            <w:pPr>
              <w:pStyle w:val="Zawartotabeli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</w:tc>
      </w:tr>
      <w:tr w:rsidR="003F0E43" w:rsidRPr="007D78F9" w14:paraId="75C7FD7C" w14:textId="77777777" w:rsidTr="00F43184">
        <w:trPr>
          <w:trHeight w:val="4472"/>
        </w:trPr>
        <w:tc>
          <w:tcPr>
            <w:tcW w:w="433" w:type="dxa"/>
            <w:vMerge/>
            <w:shd w:val="clear" w:color="auto" w:fill="D9D9D9"/>
            <w:vAlign w:val="center"/>
          </w:tcPr>
          <w:p w14:paraId="5F653030" w14:textId="77777777" w:rsidR="003F0E43" w:rsidRPr="007D78F9" w:rsidRDefault="003F0E43" w:rsidP="005B4D8A">
            <w:pPr>
              <w:snapToGrid w:val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/>
            <w:vAlign w:val="center"/>
          </w:tcPr>
          <w:p w14:paraId="47F68431" w14:textId="77777777" w:rsidR="003F0E43" w:rsidRPr="007D78F9" w:rsidRDefault="003F0E43" w:rsidP="005B4D8A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7.2</w:t>
            </w:r>
          </w:p>
        </w:tc>
        <w:tc>
          <w:tcPr>
            <w:tcW w:w="5386" w:type="dxa"/>
            <w:gridSpan w:val="2"/>
            <w:tcBorders>
              <w:right w:val="double" w:sz="4" w:space="0" w:color="auto"/>
            </w:tcBorders>
            <w:shd w:val="clear" w:color="auto" w:fill="DCDCDC"/>
            <w:vAlign w:val="center"/>
          </w:tcPr>
          <w:p w14:paraId="573A3513" w14:textId="6C79567F" w:rsidR="003F0E43" w:rsidRPr="00503040" w:rsidRDefault="003F0E43" w:rsidP="005B4D8A">
            <w:pPr>
              <w:pStyle w:val="Zawartotabeli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3040">
              <w:rPr>
                <w:rFonts w:ascii="Arial" w:hAnsi="Arial" w:cs="Arial"/>
                <w:color w:val="000000"/>
                <w:sz w:val="18"/>
                <w:szCs w:val="18"/>
              </w:rPr>
              <w:t>Sposób, w jaki wykorzystane zostaną nabyte w toku kształcenia ustawicznego kompetencje zawodowe</w:t>
            </w:r>
            <w:r w:rsidR="000025EE" w:rsidRPr="0050304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0025EE" w:rsidRPr="00503040">
              <w:rPr>
                <w:rFonts w:ascii="Arial" w:hAnsi="Arial" w:cs="Arial"/>
                <w:sz w:val="18"/>
                <w:szCs w:val="18"/>
              </w:rPr>
              <w:t>oraz uzasadnienie potrzeby udzielania wsparcia</w:t>
            </w:r>
          </w:p>
        </w:tc>
        <w:tc>
          <w:tcPr>
            <w:tcW w:w="9781" w:type="dxa"/>
            <w:gridSpan w:val="7"/>
            <w:tcBorders>
              <w:left w:val="double" w:sz="4" w:space="0" w:color="auto"/>
            </w:tcBorders>
            <w:shd w:val="clear" w:color="auto" w:fill="DCDCDC"/>
            <w:vAlign w:val="center"/>
          </w:tcPr>
          <w:p w14:paraId="6F12FB9B" w14:textId="77777777" w:rsidR="003F0E43" w:rsidRDefault="003F0E43" w:rsidP="005B4D8A"/>
          <w:tbl>
            <w:tblPr>
              <w:tblW w:w="0" w:type="auto"/>
              <w:tblBorders>
                <w:top w:val="double" w:sz="2" w:space="0" w:color="auto"/>
                <w:left w:val="double" w:sz="2" w:space="0" w:color="auto"/>
                <w:bottom w:val="double" w:sz="2" w:space="0" w:color="auto"/>
                <w:right w:val="double" w:sz="2" w:space="0" w:color="auto"/>
                <w:insideH w:val="double" w:sz="2" w:space="0" w:color="auto"/>
                <w:insideV w:val="double" w:sz="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576"/>
            </w:tblGrid>
            <w:tr w:rsidR="003F0E43" w:rsidRPr="007D78F9" w14:paraId="77E23378" w14:textId="77777777" w:rsidTr="000D5A70">
              <w:trPr>
                <w:trHeight w:val="713"/>
              </w:trPr>
              <w:tc>
                <w:tcPr>
                  <w:tcW w:w="9576" w:type="dxa"/>
                  <w:shd w:val="clear" w:color="auto" w:fill="F2F2F2"/>
                  <w:vAlign w:val="center"/>
                </w:tcPr>
                <w:p w14:paraId="464B641E" w14:textId="77777777" w:rsidR="003F0E43" w:rsidRPr="00736555" w:rsidRDefault="003F0E43" w:rsidP="005B4D8A">
                  <w:pPr>
                    <w:pStyle w:val="Zawartotabeli"/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36555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Wykaz kluczowych kompetencji (dotyczących wiedzy / umiejętności / uprawnień / kwalifikacji) </w:t>
                  </w:r>
                </w:p>
                <w:p w14:paraId="554CA1A6" w14:textId="77777777" w:rsidR="003F0E43" w:rsidRPr="00736555" w:rsidRDefault="003F0E43" w:rsidP="0055658A">
                  <w:pPr>
                    <w:pStyle w:val="Zawartotabeli"/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36555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uzyskanych w ramach planow</w:t>
                  </w:r>
                  <w:r w:rsidR="0055658A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anego kształcenia ustawicznego </w:t>
                  </w:r>
                </w:p>
              </w:tc>
            </w:tr>
          </w:tbl>
          <w:p w14:paraId="3BDD7E73" w14:textId="5631FE3C" w:rsidR="003F0E43" w:rsidRPr="007D78F9" w:rsidRDefault="003F0E43" w:rsidP="005B4D8A">
            <w:pPr>
              <w:pStyle w:val="Zawartotabeli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225" w:dyaOrig="225" w14:anchorId="69550B65">
                <v:shape id="_x0000_i1595" type="#_x0000_t75" style="width:472.7pt;height:18.15pt" o:ole="">
                  <v:imagedata r:id="rId166" o:title=""/>
                </v:shape>
                <w:control r:id="rId173" w:name="TextBox252124" w:shapeid="_x0000_i1595"/>
              </w:object>
            </w:r>
          </w:p>
          <w:p w14:paraId="3B48E55C" w14:textId="1FEA4B1D" w:rsidR="003F0E43" w:rsidRPr="007D78F9" w:rsidRDefault="003F0E43" w:rsidP="005B4D8A">
            <w:pPr>
              <w:pStyle w:val="Zawartotabeli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225" w:dyaOrig="225" w14:anchorId="7EA314A1">
                <v:shape id="_x0000_i1597" type="#_x0000_t75" style="width:472.7pt;height:18.15pt" o:ole="">
                  <v:imagedata r:id="rId166" o:title=""/>
                </v:shape>
                <w:control r:id="rId174" w:name="TextBox2521211" w:shapeid="_x0000_i1597"/>
              </w:object>
            </w:r>
          </w:p>
          <w:p w14:paraId="7693BD41" w14:textId="212A176B" w:rsidR="003F0E43" w:rsidRPr="007D78F9" w:rsidRDefault="003F0E43" w:rsidP="005B4D8A">
            <w:pPr>
              <w:pStyle w:val="Zawartotabeli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225" w:dyaOrig="225" w14:anchorId="515B56C1">
                <v:shape id="_x0000_i1599" type="#_x0000_t75" style="width:472.7pt;height:18.15pt" o:ole="">
                  <v:imagedata r:id="rId166" o:title=""/>
                </v:shape>
                <w:control r:id="rId175" w:name="TextBox2521221" w:shapeid="_x0000_i1599"/>
              </w:object>
            </w:r>
          </w:p>
          <w:p w14:paraId="1CD067B8" w14:textId="1940C8AD" w:rsidR="003F0E43" w:rsidRPr="007D78F9" w:rsidRDefault="003F0E43" w:rsidP="005B4D8A">
            <w:pPr>
              <w:pStyle w:val="Zawartotabeli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225" w:dyaOrig="225" w14:anchorId="381C041A">
                <v:shape id="_x0000_i1601" type="#_x0000_t75" style="width:472.7pt;height:18.15pt" o:ole="">
                  <v:imagedata r:id="rId166" o:title=""/>
                </v:shape>
                <w:control r:id="rId176" w:name="TextBox2521231" w:shapeid="_x0000_i1601"/>
              </w:object>
            </w:r>
          </w:p>
          <w:p w14:paraId="0227B020" w14:textId="1CC85AFF" w:rsidR="003F0E43" w:rsidRPr="007D78F9" w:rsidRDefault="003F0E43" w:rsidP="005B4D8A">
            <w:pPr>
              <w:pStyle w:val="Zawartotabeli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225" w:dyaOrig="225" w14:anchorId="25D6390E">
                <v:shape id="_x0000_i1603" type="#_x0000_t75" style="width:472.7pt;height:18.15pt" o:ole="">
                  <v:imagedata r:id="rId166" o:title=""/>
                </v:shape>
                <w:control r:id="rId177" w:name="TextBox25212311" w:shapeid="_x0000_i1603"/>
              </w:object>
            </w:r>
          </w:p>
          <w:p w14:paraId="479C6A88" w14:textId="2B96348B" w:rsidR="003F0E43" w:rsidRDefault="003F0E43" w:rsidP="00446693">
            <w:pPr>
              <w:pStyle w:val="Zawartotabeli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225" w:dyaOrig="225" w14:anchorId="26579F3C">
                <v:shape id="_x0000_i1605" type="#_x0000_t75" style="width:472.7pt;height:18.15pt" o:ole="">
                  <v:imagedata r:id="rId166" o:title=""/>
                </v:shape>
                <w:control r:id="rId178" w:name="TextBox25212312" w:shapeid="_x0000_i1605"/>
              </w:object>
            </w:r>
          </w:p>
          <w:p w14:paraId="56AFB202" w14:textId="77777777" w:rsidR="003F0E43" w:rsidRDefault="003F0E43" w:rsidP="005B4D8A">
            <w:pPr>
              <w:pStyle w:val="Zawartotabeli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  <w:p w14:paraId="2D4CD5F6" w14:textId="77777777" w:rsidR="003F0E43" w:rsidRPr="007D78F9" w:rsidRDefault="003F0E43" w:rsidP="005B4D8A">
            <w:pPr>
              <w:pStyle w:val="Zawartotabeli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  <w:tbl>
            <w:tblPr>
              <w:tblW w:w="0" w:type="auto"/>
              <w:tblBorders>
                <w:top w:val="double" w:sz="2" w:space="0" w:color="auto"/>
                <w:left w:val="double" w:sz="2" w:space="0" w:color="auto"/>
                <w:bottom w:val="double" w:sz="2" w:space="0" w:color="auto"/>
                <w:right w:val="double" w:sz="2" w:space="0" w:color="auto"/>
                <w:insideH w:val="double" w:sz="2" w:space="0" w:color="auto"/>
                <w:insideV w:val="double" w:sz="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05"/>
            </w:tblGrid>
            <w:tr w:rsidR="003F0E43" w:rsidRPr="007D78F9" w14:paraId="53D45E84" w14:textId="77777777" w:rsidTr="006A2796">
              <w:trPr>
                <w:trHeight w:val="774"/>
              </w:trPr>
              <w:tc>
                <w:tcPr>
                  <w:tcW w:w="9605" w:type="dxa"/>
                  <w:shd w:val="clear" w:color="auto" w:fill="F2F2F2"/>
                  <w:vAlign w:val="center"/>
                </w:tcPr>
                <w:p w14:paraId="4A925A1D" w14:textId="77777777" w:rsidR="00AB64E5" w:rsidRDefault="003F0E43" w:rsidP="0055658A">
                  <w:pPr>
                    <w:pStyle w:val="Zawartotabeli"/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36555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Rzeczowy i zwięzły opis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sposo</w:t>
                  </w:r>
                  <w:r w:rsidRPr="00736555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b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u</w:t>
                  </w:r>
                  <w:r w:rsidRPr="00736555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wykorzystania nabytych kompetencji w miejscu pracy</w:t>
                  </w:r>
                  <w:r w:rsidR="0041568B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  <w:p w14:paraId="121C23DA" w14:textId="5E9A6242" w:rsidR="003F0E43" w:rsidRPr="00D96DE7" w:rsidRDefault="0041568B" w:rsidP="0055658A">
                  <w:pPr>
                    <w:pStyle w:val="Zawartotabeli"/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ora</w:t>
                  </w:r>
                  <w:r w:rsidRPr="000025EE"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</w:rPr>
                    <w:t>z</w:t>
                  </w:r>
                  <w:r w:rsidRPr="0041568B">
                    <w:rPr>
                      <w:rFonts w:ascii="Arial" w:hAnsi="Arial" w:cs="Arial"/>
                      <w:b/>
                      <w:bCs/>
                      <w:color w:val="FF0000"/>
                      <w:sz w:val="16"/>
                      <w:szCs w:val="16"/>
                    </w:rPr>
                    <w:t xml:space="preserve"> </w:t>
                  </w:r>
                  <w:r w:rsidR="00B2577D" w:rsidRPr="0050304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ich </w:t>
                  </w:r>
                  <w:r w:rsidR="00B2577D" w:rsidRPr="00D96DE7">
                    <w:rPr>
                      <w:rFonts w:ascii="Arial" w:hAnsi="Arial" w:cs="Arial"/>
                      <w:b/>
                      <w:bCs/>
                      <w:sz w:val="16"/>
                      <w:szCs w:val="16"/>
                      <w:u w:val="single"/>
                    </w:rPr>
                    <w:t>zgodności z potrzebami lokalnego</w:t>
                  </w:r>
                  <w:r w:rsidR="00306173" w:rsidRPr="00D96DE7">
                    <w:rPr>
                      <w:rFonts w:ascii="Arial" w:hAnsi="Arial" w:cs="Arial"/>
                      <w:b/>
                      <w:bCs/>
                      <w:sz w:val="16"/>
                      <w:szCs w:val="16"/>
                      <w:u w:val="single"/>
                    </w:rPr>
                    <w:t xml:space="preserve"> </w:t>
                  </w:r>
                  <w:r w:rsidR="00B2577D" w:rsidRPr="00D96DE7">
                    <w:rPr>
                      <w:rFonts w:ascii="Arial" w:hAnsi="Arial" w:cs="Arial"/>
                      <w:b/>
                      <w:bCs/>
                      <w:sz w:val="16"/>
                      <w:szCs w:val="16"/>
                      <w:u w:val="single"/>
                    </w:rPr>
                    <w:t>/</w:t>
                  </w:r>
                  <w:r w:rsidR="00306173" w:rsidRPr="00D96DE7">
                    <w:rPr>
                      <w:rFonts w:ascii="Arial" w:hAnsi="Arial" w:cs="Arial"/>
                      <w:b/>
                      <w:bCs/>
                      <w:sz w:val="16"/>
                      <w:szCs w:val="16"/>
                      <w:u w:val="single"/>
                    </w:rPr>
                    <w:t xml:space="preserve"> </w:t>
                  </w:r>
                  <w:r w:rsidR="00B2577D" w:rsidRPr="00D96DE7">
                    <w:rPr>
                      <w:rFonts w:ascii="Arial" w:hAnsi="Arial" w:cs="Arial"/>
                      <w:b/>
                      <w:bCs/>
                      <w:sz w:val="16"/>
                      <w:szCs w:val="16"/>
                      <w:u w:val="single"/>
                    </w:rPr>
                    <w:t>regionalnego rynku pracy</w:t>
                  </w:r>
                  <w:r w:rsidR="00AB64E5">
                    <w:rPr>
                      <w:rFonts w:ascii="Arial" w:hAnsi="Arial" w:cs="Arial"/>
                      <w:b/>
                      <w:bCs/>
                      <w:sz w:val="16"/>
                      <w:szCs w:val="16"/>
                      <w:u w:val="single"/>
                    </w:rPr>
                    <w:t xml:space="preserve"> -w odniesieniu do danego zawodu</w:t>
                  </w:r>
                </w:p>
                <w:p w14:paraId="5C98251B" w14:textId="77777777" w:rsidR="005C2EA4" w:rsidRPr="0055658A" w:rsidRDefault="005C2EA4" w:rsidP="00C21DB1">
                  <w:pPr>
                    <w:pStyle w:val="Zawartotabeli"/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844CF">
                    <w:rPr>
                      <w:rFonts w:ascii="Arial" w:hAnsi="Arial" w:cs="Arial"/>
                      <w:bCs/>
                      <w:color w:val="000000"/>
                      <w:sz w:val="14"/>
                      <w:szCs w:val="14"/>
                    </w:rPr>
                    <w:t>(</w:t>
                  </w:r>
                  <w:r w:rsidR="00C21DB1" w:rsidRPr="00265E63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>a w przypadku badań lekarskich i NNW potrzebę skorzystania z tej formy wsparcia</w:t>
                  </w:r>
                  <w:r w:rsidRPr="008844CF">
                    <w:rPr>
                      <w:rFonts w:ascii="Arial" w:hAnsi="Arial" w:cs="Arial"/>
                      <w:bCs/>
                      <w:color w:val="000000"/>
                      <w:sz w:val="14"/>
                      <w:szCs w:val="14"/>
                    </w:rPr>
                    <w:t>)</w:t>
                  </w:r>
                </w:p>
              </w:tc>
            </w:tr>
          </w:tbl>
          <w:p w14:paraId="153AC266" w14:textId="1E004190" w:rsidR="003F0E43" w:rsidRPr="007D78F9" w:rsidRDefault="003F0E43" w:rsidP="005B4D8A">
            <w:pPr>
              <w:pStyle w:val="Zawartotabeli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225" w:dyaOrig="225" w14:anchorId="0A848FC6">
                <v:shape id="_x0000_i1607" type="#_x0000_t75" style="width:472.7pt;height:18.15pt" o:ole="">
                  <v:imagedata r:id="rId166" o:title=""/>
                </v:shape>
                <w:control r:id="rId179" w:name="TextBox252125" w:shapeid="_x0000_i1607"/>
              </w:object>
            </w:r>
          </w:p>
          <w:p w14:paraId="0A4091BC" w14:textId="7A3F3EAF" w:rsidR="003F0E43" w:rsidRPr="007D78F9" w:rsidRDefault="003F0E43" w:rsidP="005B4D8A">
            <w:pPr>
              <w:pStyle w:val="Zawartotabeli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225" w:dyaOrig="225" w14:anchorId="1A8C63A4">
                <v:shape id="_x0000_i1609" type="#_x0000_t75" style="width:472.7pt;height:18.15pt" o:ole="">
                  <v:imagedata r:id="rId166" o:title=""/>
                </v:shape>
                <w:control r:id="rId180" w:name="TextBox2521212" w:shapeid="_x0000_i1609"/>
              </w:object>
            </w:r>
          </w:p>
          <w:p w14:paraId="6A238221" w14:textId="70EE4BC7" w:rsidR="003F0E43" w:rsidRPr="007D78F9" w:rsidRDefault="003F0E43" w:rsidP="005B4D8A">
            <w:pPr>
              <w:pStyle w:val="Zawartotabeli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225" w:dyaOrig="225" w14:anchorId="16D753B6">
                <v:shape id="_x0000_i1611" type="#_x0000_t75" style="width:472.7pt;height:18.15pt" o:ole="">
                  <v:imagedata r:id="rId166" o:title=""/>
                </v:shape>
                <w:control r:id="rId181" w:name="TextBox2521222" w:shapeid="_x0000_i1611"/>
              </w:object>
            </w:r>
          </w:p>
          <w:p w14:paraId="6F442BF7" w14:textId="318176CF" w:rsidR="003F0E43" w:rsidRPr="007D78F9" w:rsidRDefault="003F0E43" w:rsidP="005B4D8A">
            <w:pPr>
              <w:pStyle w:val="Zawartotabeli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225" w:dyaOrig="225" w14:anchorId="5DB32B62">
                <v:shape id="_x0000_i1613" type="#_x0000_t75" style="width:472.7pt;height:18.15pt" o:ole="">
                  <v:imagedata r:id="rId166" o:title=""/>
                </v:shape>
                <w:control r:id="rId182" w:name="TextBox2521232" w:shapeid="_x0000_i1613"/>
              </w:object>
            </w:r>
          </w:p>
          <w:p w14:paraId="255785DD" w14:textId="09518BEE" w:rsidR="003F0E43" w:rsidRPr="007D78F9" w:rsidRDefault="003F0E43" w:rsidP="005B4D8A">
            <w:pPr>
              <w:pStyle w:val="Zawartotabeli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225" w:dyaOrig="225" w14:anchorId="3D942645">
                <v:shape id="_x0000_i1615" type="#_x0000_t75" style="width:472.7pt;height:18.15pt" o:ole="">
                  <v:imagedata r:id="rId166" o:title=""/>
                </v:shape>
                <w:control r:id="rId183" w:name="TextBox25212313" w:shapeid="_x0000_i1615"/>
              </w:object>
            </w: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225" w:dyaOrig="225" w14:anchorId="778CEC78">
                <v:shape id="_x0000_i1617" type="#_x0000_t75" style="width:472.7pt;height:18.15pt" o:ole="">
                  <v:imagedata r:id="rId166" o:title=""/>
                </v:shape>
                <w:control r:id="rId184" w:name="TextBox25212314" w:shapeid="_x0000_i1617"/>
              </w:object>
            </w:r>
          </w:p>
          <w:p w14:paraId="1E88DC06" w14:textId="20E346DD" w:rsidR="003F0E43" w:rsidRDefault="00AA0897" w:rsidP="00F43184">
            <w:pPr>
              <w:pStyle w:val="Zawartotabeli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225" w:dyaOrig="225" w14:anchorId="43872EB9">
                <v:shape id="_x0000_i1619" type="#_x0000_t75" style="width:472.7pt;height:18.15pt" o:ole="">
                  <v:imagedata r:id="rId166" o:title=""/>
                </v:shape>
                <w:control r:id="rId185" w:name="TextBox252123141" w:shapeid="_x0000_i1619"/>
              </w:object>
            </w:r>
          </w:p>
          <w:p w14:paraId="20C09540" w14:textId="77777777" w:rsidR="0041568B" w:rsidRDefault="0041568B" w:rsidP="00446693">
            <w:pPr>
              <w:pStyle w:val="Zawartotabeli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  <w:tbl>
            <w:tblPr>
              <w:tblW w:w="0" w:type="auto"/>
              <w:tblBorders>
                <w:top w:val="double" w:sz="2" w:space="0" w:color="auto"/>
                <w:left w:val="double" w:sz="2" w:space="0" w:color="auto"/>
                <w:bottom w:val="double" w:sz="2" w:space="0" w:color="auto"/>
                <w:right w:val="double" w:sz="2" w:space="0" w:color="auto"/>
                <w:insideH w:val="double" w:sz="2" w:space="0" w:color="auto"/>
                <w:insideV w:val="double" w:sz="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05"/>
            </w:tblGrid>
            <w:tr w:rsidR="0041568B" w:rsidRPr="007D78F9" w14:paraId="35158288" w14:textId="77777777" w:rsidTr="008A5299">
              <w:trPr>
                <w:trHeight w:val="774"/>
              </w:trPr>
              <w:tc>
                <w:tcPr>
                  <w:tcW w:w="9605" w:type="dxa"/>
                  <w:shd w:val="clear" w:color="auto" w:fill="F2F2F2"/>
                  <w:vAlign w:val="center"/>
                </w:tcPr>
                <w:p w14:paraId="41F41162" w14:textId="33D855E0" w:rsidR="0041568B" w:rsidRPr="00503040" w:rsidRDefault="0041568B" w:rsidP="0041568B">
                  <w:pPr>
                    <w:pStyle w:val="Zawartotabeli"/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503040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Uzasadnienie  potrzeby wsparcia dofinansowaniem KFS </w:t>
                  </w:r>
                  <w:r w:rsidR="00503040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z uwzględnieniem wybranego </w:t>
                  </w:r>
                  <w:r w:rsidRPr="00503040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priorytetu</w:t>
                  </w:r>
                  <w:r w:rsidR="00503040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wydatkowania środków KFS</w:t>
                  </w:r>
                  <w:r w:rsidRPr="00503040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  <w:p w14:paraId="4B4BC6C6" w14:textId="03A9158B" w:rsidR="0041568B" w:rsidRPr="0055658A" w:rsidRDefault="0041568B" w:rsidP="0041568B">
                  <w:pPr>
                    <w:pStyle w:val="Zawartotabeli"/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14:paraId="71F067B6" w14:textId="5BACADBF" w:rsidR="0041568B" w:rsidRDefault="000025EE" w:rsidP="00446693">
            <w:pPr>
              <w:pStyle w:val="Zawartotabeli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225" w:dyaOrig="225" w14:anchorId="1B8C90B8">
                <v:shape id="_x0000_i1621" type="#_x0000_t75" style="width:472.7pt;height:18.15pt" o:ole="">
                  <v:imagedata r:id="rId166" o:title=""/>
                </v:shape>
                <w:control r:id="rId186" w:name="TextBox2521251" w:shapeid="_x0000_i1621"/>
              </w:object>
            </w:r>
          </w:p>
          <w:p w14:paraId="706F13B8" w14:textId="520E823C" w:rsidR="000025EE" w:rsidRDefault="000025EE" w:rsidP="00446693">
            <w:pPr>
              <w:pStyle w:val="Zawartotabeli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225" w:dyaOrig="225" w14:anchorId="2EC7ADE0">
                <v:shape id="_x0000_i1623" type="#_x0000_t75" style="width:472.7pt;height:18.15pt" o:ole="">
                  <v:imagedata r:id="rId166" o:title=""/>
                </v:shape>
                <w:control r:id="rId187" w:name="TextBox25212511" w:shapeid="_x0000_i1623"/>
              </w:object>
            </w:r>
          </w:p>
          <w:p w14:paraId="69EC23AF" w14:textId="093816E2" w:rsidR="000025EE" w:rsidRDefault="000025EE" w:rsidP="00446693">
            <w:pPr>
              <w:pStyle w:val="Zawartotabeli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225" w:dyaOrig="225" w14:anchorId="70547686">
                <v:shape id="_x0000_i1625" type="#_x0000_t75" style="width:472.7pt;height:18.15pt" o:ole="">
                  <v:imagedata r:id="rId166" o:title=""/>
                </v:shape>
                <w:control r:id="rId188" w:name="TextBox252125111" w:shapeid="_x0000_i1625"/>
              </w:object>
            </w:r>
          </w:p>
          <w:p w14:paraId="5EEE26D2" w14:textId="303A2DF9" w:rsidR="000025EE" w:rsidRDefault="000025EE" w:rsidP="00446693">
            <w:pPr>
              <w:pStyle w:val="Zawartotabeli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225" w:dyaOrig="225" w14:anchorId="2321D295">
                <v:shape id="_x0000_i1627" type="#_x0000_t75" style="width:472.7pt;height:18.15pt" o:ole="">
                  <v:imagedata r:id="rId166" o:title=""/>
                </v:shape>
                <w:control r:id="rId189" w:name="TextBox252125112" w:shapeid="_x0000_i1627"/>
              </w:object>
            </w: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225" w:dyaOrig="225" w14:anchorId="4DD91EB8">
                <v:shape id="_x0000_i1629" type="#_x0000_t75" style="width:472.7pt;height:18.15pt" o:ole="">
                  <v:imagedata r:id="rId166" o:title=""/>
                </v:shape>
                <w:control r:id="rId190" w:name="TextBox252125113" w:shapeid="_x0000_i1629"/>
              </w:object>
            </w:r>
          </w:p>
          <w:p w14:paraId="73E056EB" w14:textId="21D8B0D9" w:rsidR="000025EE" w:rsidRDefault="000025EE" w:rsidP="00446693">
            <w:pPr>
              <w:pStyle w:val="Zawartotabeli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225" w:dyaOrig="225" w14:anchorId="5E77184B">
                <v:shape id="_x0000_i1631" type="#_x0000_t75" style="width:472.7pt;height:18.15pt" o:ole="">
                  <v:imagedata r:id="rId166" o:title=""/>
                </v:shape>
                <w:control r:id="rId191" w:name="TextBox252125114" w:shapeid="_x0000_i1631"/>
              </w:object>
            </w: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225" w:dyaOrig="225" w14:anchorId="4EA35E8F">
                <v:shape id="_x0000_i1633" type="#_x0000_t75" style="width:472.7pt;height:18.15pt" o:ole="">
                  <v:imagedata r:id="rId166" o:title=""/>
                </v:shape>
                <w:control r:id="rId192" w:name="TextBox252125115" w:shapeid="_x0000_i1633"/>
              </w:object>
            </w: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225" w:dyaOrig="225" w14:anchorId="2C54544F">
                <v:shape id="_x0000_i1635" type="#_x0000_t75" style="width:472.7pt;height:18.15pt" o:ole="">
                  <v:imagedata r:id="rId166" o:title=""/>
                </v:shape>
                <w:control r:id="rId193" w:name="TextBox252125116" w:shapeid="_x0000_i1635"/>
              </w:object>
            </w: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225" w:dyaOrig="225" w14:anchorId="0804CB45">
                <v:shape id="_x0000_i1637" type="#_x0000_t75" style="width:472.7pt;height:18.15pt" o:ole="">
                  <v:imagedata r:id="rId166" o:title=""/>
                </v:shape>
                <w:control r:id="rId194" w:name="TextBox252125117" w:shapeid="_x0000_i1637"/>
              </w:object>
            </w:r>
          </w:p>
          <w:p w14:paraId="73894FD1" w14:textId="1F91DC4B" w:rsidR="00F43184" w:rsidRPr="00F43184" w:rsidRDefault="00F43184" w:rsidP="00F43184"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225" w:dyaOrig="225" w14:anchorId="0073653E">
                <v:shape id="_x0000_i1639" type="#_x0000_t75" style="width:472.7pt;height:18.15pt" o:ole="">
                  <v:imagedata r:id="rId166" o:title=""/>
                </v:shape>
                <w:control r:id="rId195" w:name="TextBox2521251171" w:shapeid="_x0000_i1639"/>
              </w:object>
            </w:r>
          </w:p>
        </w:tc>
      </w:tr>
    </w:tbl>
    <w:p w14:paraId="59E96FAB" w14:textId="3195E435" w:rsidR="001D439D" w:rsidRDefault="001D439D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5E6092CE" w14:textId="39ECC29A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4AF258A6" w14:textId="4E3FB5D1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7D2EE0C6" w14:textId="0A720192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52B2F868" w14:textId="36F09ABA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476CAF75" w14:textId="2F93E5D6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57E4FD69" w14:textId="06DA879B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0890EC5A" w14:textId="3AC7DE29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20A29DD8" w14:textId="198E1DDF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7C1CA28A" w14:textId="7194809D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69170A3B" w14:textId="33F07BBC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2BC7B044" w14:textId="26C1F9CB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7A98B975" w14:textId="500FC01A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0749965E" w14:textId="2D1A3D5C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62B0C883" w14:textId="33093E7B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04AEB5F3" w14:textId="3D86E6C5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7B4FF5F2" w14:textId="459B31B6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6DCEE310" w14:textId="34E9D5BF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09B9E0D3" w14:textId="3AF2A95D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0A581CCB" w14:textId="71556093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7366D685" w14:textId="4B40948B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078F6574" w14:textId="2333B529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11B9AB35" w14:textId="1AE9C468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15208D72" w14:textId="1CDF02B7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3277F814" w14:textId="3F74E9B0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0335D74A" w14:textId="4390D6E6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2691050F" w14:textId="247BD037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3CEF9790" w14:textId="4E963106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72E3987B" w14:textId="205D96B4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416B4025" w14:textId="4A88B397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795E9420" w14:textId="3C657B86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1C408CBD" w14:textId="7363E5F4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5A79C3CA" w14:textId="0C5909DB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4EDBD87F" w14:textId="630D53FB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115BA7D7" w14:textId="0442ACEA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0CF03D44" w14:textId="776B0C47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60C2F0EF" w14:textId="31A1E574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2AEC6ACF" w14:textId="4ACA4E9B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4E366E1E" w14:textId="192B5EA0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2FD9DEEB" w14:textId="54499917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2682D848" w14:textId="04AFFC3B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6E6C0E24" w14:textId="42676973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144529B0" w14:textId="3C5CEE4C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542EBDA3" w14:textId="202E02DD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20309A4D" w14:textId="039C306D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19FA7EC5" w14:textId="39DE15BF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17F5137C" w14:textId="2FF94062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0827BC42" w14:textId="776DDC7B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4CB056D7" w14:textId="24004F32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3AEB09E1" w14:textId="65E6D8F9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641EB94C" w14:textId="09B78795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60D912FA" w14:textId="02B9F556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3305A907" w14:textId="7B3241A4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520D2817" w14:textId="5DC7C967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54866675" w14:textId="431581E0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2B245361" w14:textId="2B9F8462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21A67CC5" w14:textId="0B0D4AE4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17FEBE95" w14:textId="22E224FC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58B19CA1" w14:textId="30D2B876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1EFB56E5" w14:textId="2B41425E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019BEC50" w14:textId="55C57C92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1448E022" w14:textId="4ACB374A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711501E6" w14:textId="4DF6C399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0EBAA5EB" w14:textId="297BD9FA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0F6608BE" w14:textId="586A07FC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76C139C4" w14:textId="6DD211A1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2EFB5064" w14:textId="7A47CC63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2F78FDC8" w14:textId="4FACB966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30514C6E" w14:textId="39EDF1A7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785C5766" w14:textId="0991EC0E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3E197C46" w14:textId="72C16331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00073FDF" w14:textId="312A053C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3417A39E" w14:textId="09ECBD31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5A22BDA4" w14:textId="01D2294E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768737F3" w14:textId="3C7A6256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3E1B4DCA" w14:textId="38842257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402622EC" w14:textId="12167DDF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03E78817" w14:textId="645C970C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4F1B8625" w14:textId="6DF60AA9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1303F1B4" w14:textId="195C470E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041EB490" w14:textId="2901AEF0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40A0F0A0" w14:textId="793BEFE1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0B6E8F11" w14:textId="2B732A43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7C2910D2" w14:textId="4E77493D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51419A3A" w14:textId="5CC68094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463FA1FB" w14:textId="1235E976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394A0E16" w14:textId="690B4100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6FC98320" w14:textId="20B85292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5A446CE6" w14:textId="0E12A6CC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7C95A185" w14:textId="13625B1D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3F4E1B50" w14:textId="327A933F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236FA0CB" w14:textId="0C785B79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0059EEA1" w14:textId="15243669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29481C29" w14:textId="4E6D13B6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499A0FB9" w14:textId="365A078C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36E04972" w14:textId="556E6E1C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0882FDE5" w14:textId="2452E5E0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1B49983F" w14:textId="71626281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6669E2DA" w14:textId="0730A5EE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705A620A" w14:textId="56701DE1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26373182" w14:textId="2E7309DD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0E4E41A0" w14:textId="6B383E89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67C3FC70" w14:textId="64B83977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0A816FD6" w14:textId="22AC23E9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40EA59D7" w14:textId="79856FC8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0F1E5454" w14:textId="1995D9FC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24D84641" w14:textId="180BFDD0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1F14D202" w14:textId="7CC9481A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50E0022F" w14:textId="3CC09EEA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449D48AE" w14:textId="60FA1499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74F5262B" w14:textId="7BC631BC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7D6EEBB5" w14:textId="23558D0B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2410B670" w14:textId="3033BF8E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4C486E65" w14:textId="11C0014B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0DFE639B" w14:textId="733FDE1D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7438F033" w14:textId="4763C37F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594FB96D" w14:textId="62895FB7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4B29D682" w14:textId="1F1709B4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51DBF503" w14:textId="7E535DE3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5F45B996" w14:textId="10ED8D88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045B4C50" w14:textId="3D8B4B7D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23DBDD9E" w14:textId="44D1BCC2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3D432775" w14:textId="544D8A32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3DBB8013" w14:textId="5D2D1F8F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272095CE" w14:textId="281FC60C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65FD7567" w14:textId="478DCF5A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26588EDB" w14:textId="2E6D3543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2EA10CAE" w14:textId="737031AB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322E71BF" w14:textId="3ACE7358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1D2BD156" w14:textId="350A85F7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6FC237A2" w14:textId="08DD3911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29E2F45A" w14:textId="02C4FCDC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5A25476E" w14:textId="63323A0D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18E9F591" w14:textId="627E8448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2AA5985F" w14:textId="2DD342AA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1CB1388B" w14:textId="55D2FC98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1A3133BB" w14:textId="6C9A3E9C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7460D0EB" w14:textId="413BB717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2AEBC09A" w14:textId="3148A638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4B1D76C1" w14:textId="44619DBC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6FED040B" w14:textId="72C11686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748A0EAF" w14:textId="6F624117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2767F064" w14:textId="597DE87F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4E4D2481" w14:textId="007E56F0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09D9E226" w14:textId="06C57EB0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6199CB5D" w14:textId="641B916D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10A6F4A4" w14:textId="7003FC96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63FDEB7E" w14:textId="1F403B49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7E2F1251" w14:textId="6EDEB378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70980125" w14:textId="1270E0B4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0F692166" w14:textId="4F330EE2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74CEE338" w14:textId="3FEFC37F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6C2BA531" w14:textId="616D42A2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37A2282E" w14:textId="62EC32B1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1A61A32B" w14:textId="2EBD6D8E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3420BE9F" w14:textId="673DB206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44E38F55" w14:textId="68FE9315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095D795B" w14:textId="62053AAC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7DA8D589" w14:textId="5114EF0A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2B233FA8" w14:textId="024DCE87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7DF8B0E2" w14:textId="48A6D5E0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4367C206" w14:textId="7E8B3D3D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3EB93DED" w14:textId="6389952C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302C9E4A" w14:textId="3AC1468A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23BBE4D1" w14:textId="7A45E0BE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65CBC96A" w14:textId="55FAD307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127EA67C" w14:textId="1FC5AEF4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7DD57A30" w14:textId="01BD8272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5E41FE65" w14:textId="24C93E44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57666B74" w14:textId="0F351630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02A0E923" w14:textId="721C91F1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4D17CD87" w14:textId="25349214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6CD4E187" w14:textId="3DDCF732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7D7653E1" w14:textId="3F7CDC3E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341A19F4" w14:textId="686280E7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25F800E6" w14:textId="36474F5F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68BCC4DA" w14:textId="2CD8DB21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165B451A" w14:textId="4676AE31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52056D09" w14:textId="3534C6F1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44C0C8C4" w14:textId="32E2F067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472D7A28" w14:textId="36B42919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38997262" w14:textId="71C5EC52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5107F402" w14:textId="3928D20F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6E0F616A" w14:textId="5F1902C9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5D8CCCC8" w14:textId="7D9906D8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72A885C6" w14:textId="46210021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7B0ECDEC" w14:textId="01FED212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27CDAF6B" w14:textId="18CF5C2A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660F7BE4" w14:textId="7B10C25A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4CFCDF72" w14:textId="1C14EFDC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6A427D6C" w14:textId="13D28269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0DE1B862" w14:textId="276B50F5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5B0D9A2C" w14:textId="33E07BA7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45F47E33" w14:textId="4F9A3DC6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6B40A733" w14:textId="2A5B3A4D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08D86FAC" w14:textId="7240C8D6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3A65B227" w14:textId="6A70581C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72F1111F" w14:textId="252AC222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74664D2B" w14:textId="13AB5B04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2FCF6D9D" w14:textId="43ACEC9D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5BFE0EF0" w14:textId="3C8FE71A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77A1A915" w14:textId="0FE08644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338B8717" w14:textId="0ACA5387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0EF3112D" w14:textId="1DE6A87E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34DAA5A4" w14:textId="43116370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0D2097E2" w14:textId="366F6490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6A71A946" w14:textId="2577CEC7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004474CD" w14:textId="5D417B0B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341A3309" w14:textId="6C24A08E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543061F1" w14:textId="5F2A4C37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74BAC8DF" w14:textId="3CB90C9F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2226021C" w14:textId="272BB78D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532D6BB9" w14:textId="108A6756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28AAFA87" w14:textId="4259CDEE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0A3E08D8" w14:textId="08E5F0BB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7850FA7D" w14:textId="55A69554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72BBA489" w14:textId="23A400A0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65B8C07B" w14:textId="7BBD1E06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2135C93D" w14:textId="2775E2C8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7089E048" w14:textId="746E0AE3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3CA4937C" w14:textId="10BAE0FA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6C55A3FE" w14:textId="2C814AED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77241F1D" w14:textId="3FCAA481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5C15C433" w14:textId="4A14C27A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19759605" w14:textId="4F08ED2C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247F8308" w14:textId="4AD29FC6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0D484EEB" w14:textId="2A0834A3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17D80B96" w14:textId="56414013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2043F6CA" w14:textId="6A5F6DB6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6A00C026" w14:textId="77777777" w:rsidR="00590863" w:rsidRPr="007D78F9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tbl>
      <w:tblPr>
        <w:tblW w:w="23979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133"/>
        <w:gridCol w:w="3468"/>
        <w:gridCol w:w="3468"/>
        <w:gridCol w:w="2280"/>
        <w:gridCol w:w="5678"/>
        <w:gridCol w:w="7952"/>
      </w:tblGrid>
      <w:tr w:rsidR="005B4606" w:rsidRPr="007D78F9" w14:paraId="16010971" w14:textId="77777777" w:rsidTr="008A5299">
        <w:trPr>
          <w:gridAfter w:val="1"/>
          <w:wAfter w:w="7952" w:type="dxa"/>
          <w:trHeight w:val="217"/>
        </w:trPr>
        <w:tc>
          <w:tcPr>
            <w:tcW w:w="16027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CDCDC"/>
            <w:vAlign w:val="center"/>
          </w:tcPr>
          <w:p w14:paraId="607A7784" w14:textId="77777777" w:rsidR="005B4606" w:rsidRPr="007D78F9" w:rsidRDefault="005B4606" w:rsidP="005B4606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7D78F9">
              <w:rPr>
                <w:rFonts w:ascii="Arial" w:hAnsi="Arial" w:cs="Arial"/>
                <w:b/>
                <w:color w:val="000000"/>
              </w:rPr>
              <w:t>CZĘŚĆ V.1 - PORÓWNANIE DOSTĘPNYCH OFERT RYNKOWYCH DOTYCZĄCYCH PLANOWANEGO KSZTAŁCENIA USTAWICZNEGO</w:t>
            </w:r>
          </w:p>
          <w:p w14:paraId="5547ED80" w14:textId="77777777" w:rsidR="005B4606" w:rsidRPr="007D78F9" w:rsidRDefault="005B4606" w:rsidP="005B4606">
            <w:pPr>
              <w:pStyle w:val="Zawartotabeli"/>
              <w:shd w:val="clear" w:color="auto" w:fill="DCDCDC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b/>
                <w:i/>
                <w:color w:val="000000"/>
                <w:sz w:val="16"/>
                <w:szCs w:val="16"/>
                <w:u w:val="none"/>
              </w:rPr>
              <w:t>UWAGA</w:t>
            </w:r>
            <w:r w:rsidRPr="007D78F9"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  <w:t>!</w:t>
            </w:r>
          </w:p>
          <w:p w14:paraId="436F2C94" w14:textId="77777777" w:rsidR="005B4606" w:rsidRDefault="005B4606" w:rsidP="005B4606">
            <w:pPr>
              <w:shd w:val="clear" w:color="auto" w:fill="DCDCDC"/>
              <w:rPr>
                <w:rStyle w:val="Hipercze"/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 xml:space="preserve">Niniejszą tabelę należy rozpisać </w:t>
            </w:r>
            <w:r w:rsidRPr="007D78F9">
              <w:rPr>
                <w:rStyle w:val="Hipercze"/>
                <w:rFonts w:ascii="Arial" w:hAnsi="Arial" w:cs="Arial"/>
                <w:i/>
                <w:color w:val="000000"/>
                <w:sz w:val="18"/>
                <w:szCs w:val="18"/>
              </w:rPr>
              <w:t>osobno zarówno dla każdego działania, jak i dla poszczególnych zakresów tematycznych</w:t>
            </w:r>
            <w:r w:rsidRPr="007D78F9">
              <w:rPr>
                <w:rStyle w:val="Hipercze"/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 xml:space="preserve"> finansowanych w ramach kształcenia ustawicznego ze środków KFS</w:t>
            </w:r>
          </w:p>
          <w:p w14:paraId="26E76456" w14:textId="77777777" w:rsidR="005B4606" w:rsidRPr="007D78F9" w:rsidRDefault="005B4606" w:rsidP="00641825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</w:p>
        </w:tc>
      </w:tr>
      <w:tr w:rsidR="00AF5E2B" w:rsidRPr="007D78F9" w14:paraId="77D88817" w14:textId="77777777" w:rsidTr="00BA5DF9">
        <w:trPr>
          <w:gridAfter w:val="1"/>
          <w:wAfter w:w="7952" w:type="dxa"/>
          <w:trHeight w:val="217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CDCDC"/>
            <w:vAlign w:val="center"/>
          </w:tcPr>
          <w:p w14:paraId="6B6DE2FD" w14:textId="77777777" w:rsidR="00AF5E2B" w:rsidRPr="007D78F9" w:rsidRDefault="00AF5E2B" w:rsidP="00906E9B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  <w:t>Poz.</w:t>
            </w:r>
          </w:p>
        </w:tc>
        <w:tc>
          <w:tcPr>
            <w:tcW w:w="693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1A9E504" w14:textId="77777777" w:rsidR="00AF5E2B" w:rsidRPr="007D78F9" w:rsidRDefault="00AF5E2B" w:rsidP="00906E9B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  <w:t>WYSZCZEGÓLNIENIE</w:t>
            </w:r>
          </w:p>
        </w:tc>
        <w:tc>
          <w:tcPr>
            <w:tcW w:w="7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DCDCDC"/>
            <w:vAlign w:val="center"/>
          </w:tcPr>
          <w:p w14:paraId="1DC3B3E1" w14:textId="77777777" w:rsidR="00AF5E2B" w:rsidRPr="007D78F9" w:rsidRDefault="00AF5E2B" w:rsidP="00641825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  <w:t>OFERTA WYBRANA</w:t>
            </w:r>
          </w:p>
        </w:tc>
      </w:tr>
      <w:tr w:rsidR="00F12708" w:rsidRPr="007D78F9" w14:paraId="04602A22" w14:textId="77777777" w:rsidTr="00BA5DF9">
        <w:trPr>
          <w:gridAfter w:val="1"/>
          <w:wAfter w:w="7952" w:type="dxa"/>
          <w:trHeight w:val="201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DCDCDC"/>
            <w:vAlign w:val="center"/>
          </w:tcPr>
          <w:p w14:paraId="48E9D3E4" w14:textId="77777777" w:rsidR="00F12708" w:rsidRPr="007D78F9" w:rsidRDefault="00F12708" w:rsidP="00906E9B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  <w:t>A</w:t>
            </w:r>
          </w:p>
        </w:tc>
        <w:tc>
          <w:tcPr>
            <w:tcW w:w="6936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shd w:val="clear" w:color="auto" w:fill="DCDCDC"/>
            <w:vAlign w:val="center"/>
          </w:tcPr>
          <w:p w14:paraId="4D729D48" w14:textId="77777777" w:rsidR="00F12708" w:rsidRPr="007D78F9" w:rsidRDefault="00B3670F" w:rsidP="00B3670F">
            <w:pPr>
              <w:pStyle w:val="Zawartotabeli"/>
              <w:spacing w:line="276" w:lineRule="auto"/>
              <w:rPr>
                <w:rStyle w:val="Hipercze"/>
                <w:rFonts w:ascii="Arial" w:hAnsi="Arial" w:cs="Arial"/>
                <w:b/>
                <w:bCs/>
                <w:color w:val="000000"/>
                <w:sz w:val="20"/>
                <w:szCs w:val="20"/>
                <w:u w:val="none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REALIZATOR</w:t>
            </w:r>
            <w:r w:rsidR="00F12708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USŁUGI KSZTAŁCENIA USTAWICZNEGO</w:t>
            </w:r>
          </w:p>
        </w:tc>
        <w:tc>
          <w:tcPr>
            <w:tcW w:w="7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DCDCDC"/>
            <w:vAlign w:val="center"/>
          </w:tcPr>
          <w:p w14:paraId="4108A9A0" w14:textId="77777777" w:rsidR="00F12708" w:rsidRPr="007D78F9" w:rsidRDefault="00F12708" w:rsidP="00AE6FDC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color w:val="000000"/>
                <w:sz w:val="18"/>
                <w:szCs w:val="18"/>
                <w:u w:val="none"/>
              </w:rPr>
              <w:t>NAZWA REALIZATORA KSZTAŁCENIA</w:t>
            </w:r>
          </w:p>
        </w:tc>
      </w:tr>
      <w:tr w:rsidR="00F12708" w:rsidRPr="007D78F9" w14:paraId="0BCA7E2A" w14:textId="77777777" w:rsidTr="007B4310">
        <w:trPr>
          <w:gridAfter w:val="1"/>
          <w:wAfter w:w="7952" w:type="dxa"/>
          <w:trHeight w:val="1118"/>
        </w:trPr>
        <w:tc>
          <w:tcPr>
            <w:tcW w:w="113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CDCDC"/>
            <w:vAlign w:val="center"/>
          </w:tcPr>
          <w:p w14:paraId="783D0701" w14:textId="77777777" w:rsidR="00F12708" w:rsidRPr="007D78F9" w:rsidRDefault="00F12708" w:rsidP="00906E9B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36" w:type="dxa"/>
            <w:gridSpan w:val="2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DCDCDC"/>
            <w:vAlign w:val="center"/>
          </w:tcPr>
          <w:p w14:paraId="5842BB74" w14:textId="77777777" w:rsidR="00F12708" w:rsidRPr="007D78F9" w:rsidRDefault="00F12708" w:rsidP="00050A45">
            <w:pPr>
              <w:pStyle w:val="Zawartotabeli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14:paraId="131E485B" w14:textId="77777777" w:rsidR="00F12708" w:rsidRPr="007D78F9" w:rsidRDefault="00F12708" w:rsidP="00240036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</w:p>
        </w:tc>
      </w:tr>
      <w:tr w:rsidR="00500EF0" w:rsidRPr="007D78F9" w14:paraId="5CDE674E" w14:textId="77777777" w:rsidTr="005067E0">
        <w:trPr>
          <w:gridAfter w:val="1"/>
          <w:wAfter w:w="7952" w:type="dxa"/>
          <w:trHeight w:val="139"/>
        </w:trPr>
        <w:tc>
          <w:tcPr>
            <w:tcW w:w="113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CDCDC"/>
            <w:vAlign w:val="center"/>
          </w:tcPr>
          <w:p w14:paraId="7256C016" w14:textId="77777777" w:rsidR="00500EF0" w:rsidRPr="007D78F9" w:rsidRDefault="00500EF0" w:rsidP="00906E9B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36" w:type="dxa"/>
            <w:gridSpan w:val="2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DCDCDC"/>
            <w:vAlign w:val="center"/>
          </w:tcPr>
          <w:p w14:paraId="0513F9FE" w14:textId="77777777" w:rsidR="00500EF0" w:rsidRPr="007D78F9" w:rsidRDefault="00500EF0" w:rsidP="00050A45">
            <w:pPr>
              <w:pStyle w:val="Zawartotabeli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DCDCDC"/>
            <w:vAlign w:val="center"/>
          </w:tcPr>
          <w:p w14:paraId="6A6A2B43" w14:textId="77777777" w:rsidR="00500EF0" w:rsidRPr="007D78F9" w:rsidRDefault="00500EF0" w:rsidP="00CB7591">
            <w:pPr>
              <w:pStyle w:val="Zawartotabeli"/>
              <w:snapToGrid w:val="0"/>
              <w:jc w:val="right"/>
              <w:rPr>
                <w:rStyle w:val="Hipercze"/>
                <w:rFonts w:ascii="Arial" w:hAnsi="Arial" w:cs="Arial"/>
                <w:color w:val="000000"/>
                <w:sz w:val="16"/>
                <w:szCs w:val="16"/>
                <w:u w:val="none"/>
              </w:rPr>
            </w:pPr>
            <w:r>
              <w:rPr>
                <w:rStyle w:val="Hipercze"/>
                <w:rFonts w:ascii="Arial" w:hAnsi="Arial" w:cs="Arial"/>
                <w:color w:val="000000"/>
                <w:sz w:val="16"/>
                <w:szCs w:val="16"/>
                <w:u w:val="none"/>
              </w:rPr>
              <w:t xml:space="preserve">ADRES </w:t>
            </w:r>
            <w:r w:rsidRPr="007D78F9">
              <w:rPr>
                <w:rStyle w:val="Hipercze"/>
                <w:rFonts w:ascii="Arial" w:hAnsi="Arial" w:cs="Arial"/>
                <w:color w:val="000000"/>
                <w:sz w:val="16"/>
                <w:szCs w:val="16"/>
                <w:u w:val="none"/>
              </w:rPr>
              <w:t>SIEDZIBY FIRMY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0A86B4" w14:textId="77777777" w:rsidR="00500EF0" w:rsidRPr="007D78F9" w:rsidRDefault="00500EF0" w:rsidP="00240036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255705" w:rsidRPr="007D78F9" w14:paraId="4F777731" w14:textId="77777777" w:rsidTr="00BA5DF9">
        <w:trPr>
          <w:gridAfter w:val="1"/>
          <w:wAfter w:w="7952" w:type="dxa"/>
          <w:trHeight w:val="297"/>
        </w:trPr>
        <w:tc>
          <w:tcPr>
            <w:tcW w:w="113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CDCDC"/>
            <w:vAlign w:val="center"/>
          </w:tcPr>
          <w:p w14:paraId="5B2DF2DA" w14:textId="77777777" w:rsidR="00255705" w:rsidRPr="007D78F9" w:rsidRDefault="00255705" w:rsidP="00906E9B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36" w:type="dxa"/>
            <w:gridSpan w:val="2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0CCA7508" w14:textId="77777777" w:rsidR="00255705" w:rsidRPr="007D78F9" w:rsidRDefault="00255705" w:rsidP="00050A45">
            <w:pPr>
              <w:pStyle w:val="Zawartotabeli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D9D9D9"/>
            <w:vAlign w:val="center"/>
          </w:tcPr>
          <w:p w14:paraId="4DF87398" w14:textId="17EB5F86" w:rsidR="00255705" w:rsidRPr="007D78F9" w:rsidRDefault="00500EF0" w:rsidP="00500EF0">
            <w:pPr>
              <w:pStyle w:val="Zawartotabeli"/>
              <w:snapToGrid w:val="0"/>
              <w:ind w:left="240"/>
              <w:rPr>
                <w:rStyle w:val="Hipercze"/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Style w:val="Hipercze"/>
                <w:rFonts w:ascii="Arial" w:hAnsi="Arial" w:cs="Arial"/>
                <w:color w:val="000000"/>
                <w:u w:val="none"/>
                <w:vertAlign w:val="superscript"/>
              </w:rPr>
              <w:t xml:space="preserve"> </w:t>
            </w:r>
            <w:r w:rsidR="00255705" w:rsidRPr="007D78F9">
              <w:rPr>
                <w:rStyle w:val="Hipercze"/>
                <w:rFonts w:ascii="Arial" w:hAnsi="Arial" w:cs="Arial"/>
                <w:color w:val="000000"/>
                <w:u w:val="none"/>
                <w:vertAlign w:val="superscript"/>
              </w:rPr>
              <w:t>REGON REALIZATORA KSZTAŁCENIA</w:t>
            </w:r>
            <w:r w:rsidR="008A00B6" w:rsidRPr="007D78F9">
              <w:rPr>
                <w:rStyle w:val="Hipercze"/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      </w:t>
            </w:r>
            <w:r w:rsidR="009842CA" w:rsidRPr="009842CA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 w14:anchorId="0B2837EE">
                <v:shape id="_x0000_i1641" type="#_x0000_t75" style="width:23.8pt;height:18.8pt" o:ole="">
                  <v:imagedata r:id="rId196" o:title=""/>
                </v:shape>
                <w:control r:id="rId197" w:name="TextBox451102812" w:shapeid="_x0000_i1641"/>
              </w:object>
            </w:r>
            <w:r w:rsidR="009842CA" w:rsidRPr="009842CA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 w14:anchorId="2773AD34">
                <v:shape id="_x0000_i1643" type="#_x0000_t75" style="width:23.8pt;height:18.8pt" o:ole="">
                  <v:imagedata r:id="rId196" o:title=""/>
                </v:shape>
                <w:control r:id="rId198" w:name="TextBox451102722" w:shapeid="_x0000_i1643"/>
              </w:object>
            </w:r>
            <w:r w:rsidR="009842CA" w:rsidRPr="009842CA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 w14:anchorId="1BC870B2">
                <v:shape id="_x0000_i1645" type="#_x0000_t75" style="width:23.8pt;height:18.8pt" o:ole="">
                  <v:imagedata r:id="rId196" o:title=""/>
                </v:shape>
                <w:control r:id="rId199" w:name="TextBox451102822" w:shapeid="_x0000_i1645"/>
              </w:object>
            </w:r>
            <w:r w:rsidR="009842CA" w:rsidRPr="009842CA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 w14:anchorId="7398171B">
                <v:shape id="_x0000_i1647" type="#_x0000_t75" style="width:23.8pt;height:18.8pt" o:ole="">
                  <v:imagedata r:id="rId196" o:title=""/>
                </v:shape>
                <w:control r:id="rId200" w:name="TextBox451102922" w:shapeid="_x0000_i1647"/>
              </w:object>
            </w:r>
            <w:r w:rsidR="009842CA" w:rsidRPr="009842CA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 w14:anchorId="2CBB5AB9">
                <v:shape id="_x0000_i1649" type="#_x0000_t75" style="width:26.3pt;height:18.8pt" o:ole="">
                  <v:imagedata r:id="rId201" o:title=""/>
                </v:shape>
                <w:control r:id="rId202" w:name="TextBox451102732" w:shapeid="_x0000_i1649"/>
              </w:object>
            </w:r>
            <w:r w:rsidR="009842CA" w:rsidRPr="009842CA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 w14:anchorId="2A94450C">
                <v:shape id="_x0000_i1651" type="#_x0000_t75" style="width:22.55pt;height:18.8pt" o:ole="">
                  <v:imagedata r:id="rId203" o:title=""/>
                </v:shape>
                <w:control r:id="rId204" w:name="TextBox451102832" w:shapeid="_x0000_i1651"/>
              </w:object>
            </w:r>
            <w:r w:rsidR="009842CA" w:rsidRPr="009842CA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 w14:anchorId="1529AF09">
                <v:shape id="_x0000_i1653" type="#_x0000_t75" style="width:21.9pt;height:18.8pt" o:ole="">
                  <v:imagedata r:id="rId205" o:title=""/>
                </v:shape>
                <w:control r:id="rId206" w:name="TextBox451102932" w:shapeid="_x0000_i1653"/>
              </w:object>
            </w:r>
            <w:r w:rsidR="004443A7" w:rsidRPr="009842CA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 w14:anchorId="1276D8C7">
                <v:shape id="_x0000_i1655" type="#_x0000_t75" style="width:23.8pt;height:18.8pt" o:ole="">
                  <v:imagedata r:id="rId196" o:title=""/>
                </v:shape>
                <w:control r:id="rId207" w:name="TextBox4511028121" w:shapeid="_x0000_i1655"/>
              </w:object>
            </w:r>
            <w:r w:rsidR="004443A7" w:rsidRPr="009842CA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 w14:anchorId="454E4B2A">
                <v:shape id="_x0000_i1657" type="#_x0000_t75" style="width:23.8pt;height:18.8pt" o:ole="">
                  <v:imagedata r:id="rId196" o:title=""/>
                </v:shape>
                <w:control r:id="rId208" w:name="TextBox45110281211" w:shapeid="_x0000_i1657"/>
              </w:object>
            </w:r>
          </w:p>
        </w:tc>
      </w:tr>
      <w:tr w:rsidR="00310D30" w:rsidRPr="007D78F9" w14:paraId="5D1885C8" w14:textId="77777777" w:rsidTr="00BA5DF9">
        <w:trPr>
          <w:gridAfter w:val="1"/>
          <w:wAfter w:w="7952" w:type="dxa"/>
          <w:trHeight w:val="178"/>
        </w:trPr>
        <w:tc>
          <w:tcPr>
            <w:tcW w:w="113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CDCDC"/>
            <w:vAlign w:val="center"/>
          </w:tcPr>
          <w:p w14:paraId="35247F00" w14:textId="77777777" w:rsidR="00310D30" w:rsidRPr="007D78F9" w:rsidRDefault="00310D30" w:rsidP="00906E9B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  <w:t>B</w:t>
            </w:r>
          </w:p>
        </w:tc>
        <w:tc>
          <w:tcPr>
            <w:tcW w:w="693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auto" w:fill="DCDCDC"/>
            <w:vAlign w:val="center"/>
          </w:tcPr>
          <w:p w14:paraId="5428E190" w14:textId="77777777" w:rsidR="00310D30" w:rsidRPr="007D78F9" w:rsidRDefault="00365DA1" w:rsidP="00537F1B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FORMA</w:t>
            </w:r>
            <w:r w:rsidR="00310D30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37F1B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KSZTAŁCENIA USTAWICZNEGO</w:t>
            </w:r>
          </w:p>
          <w:p w14:paraId="3F6244DA" w14:textId="77777777" w:rsidR="00872610" w:rsidRPr="007D78F9" w:rsidRDefault="00872610" w:rsidP="00537F1B">
            <w:pPr>
              <w:pStyle w:val="Zawartotabeli"/>
              <w:snapToGrid w:val="0"/>
              <w:rPr>
                <w:rFonts w:ascii="Arial" w:hAnsi="Arial" w:cs="Arial"/>
                <w:bCs/>
                <w:i/>
                <w:color w:val="000000"/>
                <w:sz w:val="14"/>
                <w:szCs w:val="14"/>
              </w:rPr>
            </w:pPr>
          </w:p>
          <w:p w14:paraId="37F83C7B" w14:textId="77777777" w:rsidR="00872610" w:rsidRPr="007D78F9" w:rsidRDefault="00872610" w:rsidP="00537F1B">
            <w:pPr>
              <w:pStyle w:val="Zawartotabeli"/>
              <w:snapToGrid w:val="0"/>
              <w:rPr>
                <w:rFonts w:ascii="Arial" w:hAnsi="Arial" w:cs="Arial"/>
                <w:bCs/>
                <w:i/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bCs/>
                <w:i/>
                <w:color w:val="000000"/>
                <w:sz w:val="14"/>
                <w:szCs w:val="14"/>
              </w:rPr>
              <w:t>* zaznaczyć jeden – właściwy</w:t>
            </w:r>
          </w:p>
          <w:p w14:paraId="493519FE" w14:textId="728E0FDF" w:rsidR="00061548" w:rsidRPr="007D78F9" w:rsidRDefault="00310D30" w:rsidP="00C22E72">
            <w:pPr>
              <w:snapToGrid w:val="0"/>
              <w:rPr>
                <w:rFonts w:ascii="Arial" w:hAnsi="Arial" w:cs="Arial"/>
                <w:bCs/>
                <w:color w:val="000000"/>
                <w:sz w:val="28"/>
                <w:szCs w:val="28"/>
                <w:vertAlign w:val="superscript"/>
              </w:rPr>
            </w:pPr>
            <w:r w:rsidRPr="007D78F9">
              <w:rPr>
                <w:rFonts w:ascii="Arial" w:hAnsi="Arial" w:cs="Arial"/>
                <w:color w:val="000000"/>
                <w:sz w:val="28"/>
                <w:szCs w:val="28"/>
                <w:vertAlign w:val="superscript"/>
              </w:rPr>
              <w:t>1</w:t>
            </w:r>
            <w:r w:rsidRPr="007D78F9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object w:dxaOrig="225" w:dyaOrig="225" w14:anchorId="7B2C9F4B">
                <v:shape id="_x0000_i1659" type="#_x0000_t75" style="width:11.25pt;height:15.65pt" o:ole="">
                  <v:imagedata r:id="rId50" o:title=""/>
                </v:shape>
                <w:control r:id="rId209" w:name="CheckBox316" w:shapeid="_x0000_i1659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0F7957">
              <w:rPr>
                <w:rFonts w:ascii="Arial" w:hAnsi="Arial" w:cs="Arial"/>
                <w:bCs/>
                <w:color w:val="000000"/>
                <w:sz w:val="28"/>
                <w:szCs w:val="28"/>
                <w:vertAlign w:val="superscript"/>
              </w:rPr>
              <w:t>kurs</w:t>
            </w:r>
            <w:r w:rsidRPr="007D78F9">
              <w:rPr>
                <w:rFonts w:ascii="Arial" w:hAnsi="Arial" w:cs="Arial"/>
                <w:bCs/>
                <w:color w:val="000000"/>
                <w:sz w:val="28"/>
                <w:szCs w:val="28"/>
                <w:vertAlign w:val="superscript"/>
              </w:rPr>
              <w:t>*</w:t>
            </w:r>
            <w:r w:rsidR="00395419" w:rsidRPr="007D78F9">
              <w:rPr>
                <w:rFonts w:ascii="Arial" w:hAnsi="Arial" w:cs="Arial"/>
                <w:bCs/>
                <w:color w:val="000000"/>
                <w:sz w:val="28"/>
                <w:szCs w:val="28"/>
                <w:vertAlign w:val="superscript"/>
              </w:rPr>
              <w:t xml:space="preserve"> </w:t>
            </w:r>
          </w:p>
          <w:p w14:paraId="153300EA" w14:textId="6503D4CF" w:rsidR="00310D30" w:rsidRPr="007D78F9" w:rsidRDefault="00310D30" w:rsidP="00C22E72">
            <w:pPr>
              <w:snapToGrid w:val="0"/>
              <w:rPr>
                <w:rFonts w:ascii="Arial" w:hAnsi="Arial" w:cs="Arial"/>
                <w:bCs/>
                <w:color w:val="000000"/>
                <w:sz w:val="28"/>
                <w:szCs w:val="28"/>
                <w:vertAlign w:val="superscript"/>
              </w:rPr>
            </w:pPr>
            <w:r w:rsidRPr="007D78F9">
              <w:rPr>
                <w:rFonts w:ascii="Arial" w:hAnsi="Arial" w:cs="Arial"/>
                <w:color w:val="000000"/>
                <w:sz w:val="28"/>
                <w:szCs w:val="28"/>
                <w:vertAlign w:val="superscript"/>
              </w:rPr>
              <w:t>2</w:t>
            </w:r>
            <w:r w:rsidRPr="007D78F9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object w:dxaOrig="225" w:dyaOrig="225" w14:anchorId="79E7F4D5">
                <v:shape id="_x0000_i1661" type="#_x0000_t75" style="width:11.25pt;height:15.65pt" o:ole="">
                  <v:imagedata r:id="rId50" o:title=""/>
                </v:shape>
                <w:control r:id="rId210" w:name="CheckBox317" w:shapeid="_x0000_i1661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8"/>
                <w:szCs w:val="28"/>
                <w:vertAlign w:val="superscript"/>
              </w:rPr>
              <w:t>studi</w:t>
            </w:r>
            <w:r w:rsidR="000F7957">
              <w:rPr>
                <w:rFonts w:ascii="Arial" w:hAnsi="Arial" w:cs="Arial"/>
                <w:bCs/>
                <w:color w:val="000000"/>
                <w:sz w:val="28"/>
                <w:szCs w:val="28"/>
                <w:vertAlign w:val="superscript"/>
              </w:rPr>
              <w:t>a</w:t>
            </w:r>
            <w:r w:rsidRPr="007D78F9">
              <w:rPr>
                <w:rFonts w:ascii="Arial" w:hAnsi="Arial" w:cs="Arial"/>
                <w:bCs/>
                <w:color w:val="000000"/>
                <w:sz w:val="28"/>
                <w:szCs w:val="28"/>
                <w:vertAlign w:val="superscript"/>
              </w:rPr>
              <w:t xml:space="preserve"> podyplomow</w:t>
            </w:r>
            <w:r w:rsidR="000F7957">
              <w:rPr>
                <w:rFonts w:ascii="Arial" w:hAnsi="Arial" w:cs="Arial"/>
                <w:bCs/>
                <w:color w:val="000000"/>
                <w:sz w:val="28"/>
                <w:szCs w:val="28"/>
                <w:vertAlign w:val="superscript"/>
              </w:rPr>
              <w:t>e</w:t>
            </w:r>
            <w:r w:rsidRPr="007D78F9">
              <w:rPr>
                <w:rFonts w:ascii="Arial" w:hAnsi="Arial" w:cs="Arial"/>
                <w:bCs/>
                <w:color w:val="000000"/>
                <w:sz w:val="28"/>
                <w:szCs w:val="28"/>
                <w:vertAlign w:val="superscript"/>
              </w:rPr>
              <w:t>*</w:t>
            </w:r>
          </w:p>
          <w:p w14:paraId="60B6CA1A" w14:textId="13AE3377" w:rsidR="00061548" w:rsidRPr="007D78F9" w:rsidRDefault="00310D30" w:rsidP="00395419">
            <w:pPr>
              <w:snapToGrid w:val="0"/>
              <w:rPr>
                <w:rFonts w:ascii="Arial" w:hAnsi="Arial" w:cs="Arial"/>
                <w:bCs/>
                <w:color w:val="000000"/>
                <w:sz w:val="28"/>
                <w:szCs w:val="28"/>
                <w:vertAlign w:val="superscript"/>
              </w:rPr>
            </w:pPr>
            <w:r w:rsidRPr="007D78F9">
              <w:rPr>
                <w:rFonts w:ascii="Arial" w:hAnsi="Arial" w:cs="Arial"/>
                <w:color w:val="000000"/>
                <w:sz w:val="28"/>
                <w:szCs w:val="28"/>
                <w:vertAlign w:val="superscript"/>
              </w:rPr>
              <w:t>3</w:t>
            </w:r>
            <w:r w:rsidRPr="007D78F9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object w:dxaOrig="225" w:dyaOrig="225" w14:anchorId="52A8817E">
                <v:shape id="_x0000_i1663" type="#_x0000_t75" style="width:11.25pt;height:15.65pt" o:ole="">
                  <v:imagedata r:id="rId50" o:title=""/>
                </v:shape>
                <w:control r:id="rId211" w:name="CheckBox318" w:shapeid="_x0000_i1663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8"/>
                <w:szCs w:val="28"/>
                <w:vertAlign w:val="superscript"/>
              </w:rPr>
              <w:t>egzamin*</w:t>
            </w:r>
            <w:r w:rsidR="00395419" w:rsidRPr="007D78F9">
              <w:rPr>
                <w:rFonts w:ascii="Arial" w:hAnsi="Arial" w:cs="Arial"/>
                <w:bCs/>
                <w:color w:val="000000"/>
                <w:sz w:val="28"/>
                <w:szCs w:val="28"/>
                <w:vertAlign w:val="superscript"/>
              </w:rPr>
              <w:t xml:space="preserve"> </w:t>
            </w:r>
          </w:p>
          <w:p w14:paraId="5F743105" w14:textId="0E239ECD" w:rsidR="00310D30" w:rsidRPr="007D78F9" w:rsidRDefault="00310D30" w:rsidP="00395419">
            <w:pPr>
              <w:snapToGrid w:val="0"/>
              <w:rPr>
                <w:rFonts w:ascii="Arial" w:hAnsi="Arial" w:cs="Arial"/>
                <w:bCs/>
                <w:color w:val="000000"/>
                <w:sz w:val="28"/>
                <w:szCs w:val="28"/>
                <w:vertAlign w:val="superscript"/>
              </w:rPr>
            </w:pPr>
            <w:r w:rsidRPr="007D78F9">
              <w:rPr>
                <w:rFonts w:ascii="Arial" w:hAnsi="Arial" w:cs="Arial"/>
                <w:color w:val="000000"/>
                <w:sz w:val="28"/>
                <w:szCs w:val="28"/>
                <w:vertAlign w:val="superscript"/>
              </w:rPr>
              <w:t>4</w:t>
            </w:r>
            <w:r w:rsidRPr="007D78F9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object w:dxaOrig="225" w:dyaOrig="225" w14:anchorId="257CB131">
                <v:shape id="_x0000_i1665" type="#_x0000_t75" style="width:11.25pt;height:15.65pt" o:ole="">
                  <v:imagedata r:id="rId50" o:title=""/>
                </v:shape>
                <w:control r:id="rId212" w:name="CheckBox319" w:shapeid="_x0000_i1665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8"/>
                <w:szCs w:val="28"/>
                <w:vertAlign w:val="superscript"/>
              </w:rPr>
              <w:t>bada</w:t>
            </w:r>
            <w:r w:rsidR="000F7957">
              <w:rPr>
                <w:rFonts w:ascii="Arial" w:hAnsi="Arial" w:cs="Arial"/>
                <w:bCs/>
                <w:color w:val="000000"/>
                <w:sz w:val="28"/>
                <w:szCs w:val="28"/>
                <w:vertAlign w:val="superscript"/>
              </w:rPr>
              <w:t>nia</w:t>
            </w:r>
            <w:r w:rsidRPr="007D78F9">
              <w:rPr>
                <w:rFonts w:ascii="Arial" w:hAnsi="Arial" w:cs="Arial"/>
                <w:bCs/>
                <w:color w:val="000000"/>
                <w:sz w:val="28"/>
                <w:szCs w:val="28"/>
                <w:vertAlign w:val="superscript"/>
              </w:rPr>
              <w:t>*</w:t>
            </w:r>
          </w:p>
          <w:p w14:paraId="07896409" w14:textId="09D4DD0C" w:rsidR="00061548" w:rsidRPr="007D78F9" w:rsidRDefault="00310D30" w:rsidP="00D87098">
            <w:pPr>
              <w:snapToGrid w:val="0"/>
              <w:rPr>
                <w:rFonts w:ascii="Arial" w:hAnsi="Arial" w:cs="Arial"/>
                <w:bCs/>
                <w:color w:val="000000"/>
                <w:sz w:val="28"/>
                <w:szCs w:val="28"/>
                <w:vertAlign w:val="superscript"/>
              </w:rPr>
            </w:pPr>
            <w:r w:rsidRPr="007D78F9">
              <w:rPr>
                <w:rFonts w:ascii="Arial" w:hAnsi="Arial" w:cs="Arial"/>
                <w:color w:val="000000"/>
                <w:sz w:val="28"/>
                <w:szCs w:val="28"/>
                <w:vertAlign w:val="superscript"/>
              </w:rPr>
              <w:t>5</w:t>
            </w:r>
            <w:r w:rsidRPr="007D78F9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object w:dxaOrig="225" w:dyaOrig="225" w14:anchorId="3BA6664A">
                <v:shape id="_x0000_i1667" type="#_x0000_t75" style="width:11.25pt;height:15.65pt" o:ole="">
                  <v:imagedata r:id="rId50" o:title=""/>
                </v:shape>
                <w:control r:id="rId213" w:name="CheckBox320" w:shapeid="_x0000_i1667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8"/>
                <w:szCs w:val="28"/>
                <w:vertAlign w:val="superscript"/>
              </w:rPr>
              <w:t>ubezpieczeni</w:t>
            </w:r>
            <w:r w:rsidR="000F7957">
              <w:rPr>
                <w:rFonts w:ascii="Arial" w:hAnsi="Arial" w:cs="Arial"/>
                <w:bCs/>
                <w:color w:val="000000"/>
                <w:sz w:val="28"/>
                <w:szCs w:val="28"/>
                <w:vertAlign w:val="superscript"/>
              </w:rPr>
              <w:t>e</w:t>
            </w:r>
            <w:r w:rsidRPr="007D78F9">
              <w:rPr>
                <w:rFonts w:ascii="Arial" w:hAnsi="Arial" w:cs="Arial"/>
                <w:bCs/>
                <w:color w:val="000000"/>
                <w:sz w:val="28"/>
                <w:szCs w:val="28"/>
                <w:vertAlign w:val="superscript"/>
              </w:rPr>
              <w:t>*</w:t>
            </w:r>
            <w:r w:rsidR="00395419" w:rsidRPr="007D78F9">
              <w:rPr>
                <w:rFonts w:ascii="Arial" w:hAnsi="Arial" w:cs="Arial"/>
                <w:bCs/>
                <w:color w:val="000000"/>
                <w:sz w:val="28"/>
                <w:szCs w:val="28"/>
                <w:vertAlign w:val="superscript"/>
              </w:rPr>
              <w:t xml:space="preserve"> </w:t>
            </w:r>
          </w:p>
          <w:p w14:paraId="3CCF713B" w14:textId="66FEC919" w:rsidR="00310D30" w:rsidRPr="007D78F9" w:rsidRDefault="00310D30" w:rsidP="000F7957">
            <w:pPr>
              <w:snapToGrid w:val="0"/>
              <w:rPr>
                <w:rStyle w:val="Hipercze"/>
                <w:rFonts w:ascii="Arial" w:hAnsi="Arial" w:cs="Arial"/>
                <w:bCs/>
                <w:color w:val="000000"/>
                <w:sz w:val="28"/>
                <w:szCs w:val="28"/>
                <w:u w:val="none"/>
                <w:vertAlign w:val="superscript"/>
              </w:rPr>
            </w:pPr>
            <w:r w:rsidRPr="007D78F9">
              <w:rPr>
                <w:rFonts w:ascii="Arial" w:hAnsi="Arial" w:cs="Arial"/>
                <w:color w:val="000000"/>
                <w:sz w:val="28"/>
                <w:szCs w:val="28"/>
                <w:vertAlign w:val="superscript"/>
              </w:rPr>
              <w:t>6</w:t>
            </w:r>
            <w:r w:rsidRPr="007D78F9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object w:dxaOrig="225" w:dyaOrig="225" w14:anchorId="79AEF547">
                <v:shape id="_x0000_i1669" type="#_x0000_t75" style="width:11.25pt;height:15.65pt" o:ole="">
                  <v:imagedata r:id="rId50" o:title=""/>
                </v:shape>
                <w:control r:id="rId214" w:name="CheckBox321" w:shapeid="_x0000_i1669"/>
              </w:object>
            </w:r>
            <w:r w:rsidRPr="007D78F9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="007327C6">
              <w:rPr>
                <w:rFonts w:ascii="Arial" w:hAnsi="Arial" w:cs="Arial"/>
                <w:bCs/>
                <w:color w:val="000000"/>
                <w:sz w:val="28"/>
                <w:szCs w:val="28"/>
                <w:vertAlign w:val="superscript"/>
              </w:rPr>
              <w:t>określeni</w:t>
            </w:r>
            <w:r w:rsidR="000F7957">
              <w:rPr>
                <w:rFonts w:ascii="Arial" w:hAnsi="Arial" w:cs="Arial"/>
                <w:bCs/>
                <w:color w:val="000000"/>
                <w:sz w:val="28"/>
                <w:szCs w:val="28"/>
                <w:vertAlign w:val="superscript"/>
              </w:rPr>
              <w:t>e</w:t>
            </w:r>
            <w:r w:rsidRPr="007D78F9">
              <w:rPr>
                <w:rFonts w:ascii="Arial" w:hAnsi="Arial" w:cs="Arial"/>
                <w:bCs/>
                <w:color w:val="000000"/>
                <w:sz w:val="28"/>
                <w:szCs w:val="28"/>
                <w:vertAlign w:val="superscript"/>
              </w:rPr>
              <w:t xml:space="preserve"> potrzeb szkoleniowych</w:t>
            </w:r>
            <w:r w:rsidRPr="007D78F9">
              <w:rPr>
                <w:rStyle w:val="Hipercze"/>
                <w:rFonts w:ascii="Arial" w:hAnsi="Arial" w:cs="Arial"/>
                <w:b/>
                <w:bCs/>
                <w:color w:val="000000"/>
                <w:sz w:val="28"/>
                <w:szCs w:val="28"/>
                <w:u w:val="none"/>
                <w:vertAlign w:val="superscript"/>
              </w:rPr>
              <w:t>*</w:t>
            </w:r>
          </w:p>
        </w:tc>
        <w:tc>
          <w:tcPr>
            <w:tcW w:w="7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37B49A" w14:textId="77777777" w:rsidR="00310D30" w:rsidRPr="007D78F9" w:rsidRDefault="00365DA1" w:rsidP="003F5669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Style w:val="Hipercze"/>
                <w:rFonts w:ascii="Arial" w:hAnsi="Arial" w:cs="Arial"/>
                <w:color w:val="000000"/>
                <w:sz w:val="18"/>
                <w:szCs w:val="18"/>
                <w:u w:val="none"/>
              </w:rPr>
              <w:t>PEŁNA NAZWA/ZAKRES ZAPLANOWANEGO DZIAŁANIA KSZTAŁCENIA USTAWICZNEGO</w:t>
            </w:r>
            <w:r w:rsidR="00310D30" w:rsidRPr="007D78F9">
              <w:rPr>
                <w:rStyle w:val="Hipercze"/>
                <w:rFonts w:ascii="Arial" w:hAnsi="Arial" w:cs="Arial"/>
                <w:color w:val="000000"/>
                <w:sz w:val="18"/>
                <w:szCs w:val="18"/>
                <w:u w:val="none"/>
              </w:rPr>
              <w:t>:</w:t>
            </w:r>
          </w:p>
        </w:tc>
      </w:tr>
      <w:tr w:rsidR="007B4310" w:rsidRPr="007D78F9" w14:paraId="5B0B1D14" w14:textId="77777777" w:rsidTr="007B4310">
        <w:trPr>
          <w:gridAfter w:val="1"/>
          <w:wAfter w:w="7952" w:type="dxa"/>
          <w:trHeight w:val="2560"/>
        </w:trPr>
        <w:tc>
          <w:tcPr>
            <w:tcW w:w="1133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CDCDC"/>
            <w:vAlign w:val="center"/>
          </w:tcPr>
          <w:p w14:paraId="10D14404" w14:textId="77777777" w:rsidR="007B4310" w:rsidRPr="007D78F9" w:rsidRDefault="007B4310" w:rsidP="00906E9B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36" w:type="dxa"/>
            <w:gridSpan w:val="2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472B18AE" w14:textId="77777777" w:rsidR="007B4310" w:rsidRPr="007D78F9" w:rsidRDefault="007B4310" w:rsidP="00050A45">
            <w:pPr>
              <w:pStyle w:val="Zawartotabeli"/>
              <w:numPr>
                <w:ilvl w:val="0"/>
                <w:numId w:val="22"/>
              </w:numPr>
              <w:snapToGrid w:val="0"/>
              <w:ind w:left="37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5EB323" w14:textId="77777777" w:rsidR="007B4310" w:rsidRPr="007D78F9" w:rsidRDefault="007B4310" w:rsidP="0091395A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</w:p>
        </w:tc>
      </w:tr>
      <w:tr w:rsidR="003F5109" w:rsidRPr="007D78F9" w14:paraId="28BCC924" w14:textId="77777777" w:rsidTr="00C52741">
        <w:trPr>
          <w:trHeight w:val="786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54678086" w14:textId="77777777" w:rsidR="003F5109" w:rsidRPr="007D78F9" w:rsidRDefault="005D61CA" w:rsidP="00606D64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  <w:r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  <w:t>C</w:t>
            </w:r>
          </w:p>
        </w:tc>
        <w:tc>
          <w:tcPr>
            <w:tcW w:w="3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21BA82FA" w14:textId="77777777" w:rsidR="003F5109" w:rsidRPr="007D78F9" w:rsidRDefault="003F5109" w:rsidP="00606D64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</w:rPr>
              <w:t xml:space="preserve">DOKUMENT POTWIERDZAJĄCY KOMPETENCJE NABYTE PRZEZ UCZESTNIKA KSZTAŁCENIA USTAWICZNEGO, WYSTAWIONY PRZEZ REALIZATORA USŁUGI </w:t>
            </w:r>
          </w:p>
          <w:p w14:paraId="0B3F72B0" w14:textId="77777777" w:rsidR="003F5109" w:rsidRPr="007D78F9" w:rsidRDefault="003F5109" w:rsidP="00606D64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  <w:p w14:paraId="5751DF90" w14:textId="77777777" w:rsidR="003F5109" w:rsidRPr="00785759" w:rsidRDefault="003F5109" w:rsidP="00606D64">
            <w:pPr>
              <w:pStyle w:val="Zawartotabeli"/>
              <w:rPr>
                <w:rStyle w:val="Hipercze"/>
                <w:rFonts w:ascii="Arial" w:hAnsi="Arial" w:cs="Arial"/>
                <w:bCs/>
                <w:i/>
                <w:color w:val="000000"/>
                <w:sz w:val="16"/>
                <w:szCs w:val="16"/>
                <w:u w:val="none"/>
              </w:rPr>
            </w:pPr>
            <w:r w:rsidRPr="00785759">
              <w:rPr>
                <w:rStyle w:val="Hipercze"/>
                <w:rFonts w:ascii="Arial" w:hAnsi="Arial" w:cs="Arial"/>
                <w:bCs/>
                <w:i/>
                <w:color w:val="000000"/>
                <w:sz w:val="16"/>
                <w:szCs w:val="16"/>
                <w:u w:val="none"/>
              </w:rPr>
              <w:t>(dotyczy wyłącznie kursów, studiów podyplomowych, egzaminów)</w:t>
            </w:r>
          </w:p>
          <w:p w14:paraId="0622D6C8" w14:textId="77777777" w:rsidR="003922A0" w:rsidRDefault="003922A0" w:rsidP="00606D64">
            <w:pPr>
              <w:pStyle w:val="Zawartotabeli"/>
              <w:rPr>
                <w:rStyle w:val="Hipercze"/>
                <w:rFonts w:ascii="Arial" w:hAnsi="Arial" w:cs="Arial"/>
                <w:bCs/>
                <w:i/>
                <w:color w:val="000000"/>
                <w:sz w:val="14"/>
                <w:szCs w:val="14"/>
                <w:u w:val="none"/>
              </w:rPr>
            </w:pPr>
          </w:p>
          <w:p w14:paraId="1C1F7074" w14:textId="39F58351" w:rsidR="00C52741" w:rsidRPr="008A5299" w:rsidRDefault="003922A0" w:rsidP="00606D64">
            <w:pPr>
              <w:pStyle w:val="Zawartotabeli"/>
              <w:rPr>
                <w:rStyle w:val="Hipercze"/>
                <w:rFonts w:ascii="Arial" w:hAnsi="Arial" w:cs="Arial"/>
                <w:b/>
                <w:bCs/>
                <w:i/>
                <w:color w:val="000000"/>
                <w:sz w:val="14"/>
                <w:szCs w:val="14"/>
                <w:u w:val="none"/>
              </w:rPr>
            </w:pPr>
            <w:r w:rsidRPr="008A5299">
              <w:rPr>
                <w:rStyle w:val="Hipercze"/>
                <w:rFonts w:ascii="Arial" w:hAnsi="Arial" w:cs="Arial"/>
                <w:b/>
                <w:bCs/>
                <w:i/>
                <w:color w:val="000000"/>
                <w:sz w:val="14"/>
                <w:szCs w:val="14"/>
                <w:u w:val="none"/>
              </w:rPr>
              <w:t>W przypadk</w:t>
            </w:r>
            <w:r w:rsidR="00687826" w:rsidRPr="008A5299">
              <w:rPr>
                <w:rStyle w:val="Hipercze"/>
                <w:rFonts w:ascii="Arial" w:hAnsi="Arial" w:cs="Arial"/>
                <w:b/>
                <w:bCs/>
                <w:i/>
                <w:color w:val="000000"/>
                <w:sz w:val="14"/>
                <w:szCs w:val="14"/>
                <w:u w:val="none"/>
              </w:rPr>
              <w:t>u wniosku obejmującego kilka działań</w:t>
            </w:r>
            <w:r w:rsidRPr="008A5299">
              <w:rPr>
                <w:rStyle w:val="Hipercze"/>
                <w:rFonts w:ascii="Arial" w:hAnsi="Arial" w:cs="Arial"/>
                <w:b/>
                <w:bCs/>
                <w:i/>
                <w:color w:val="000000"/>
                <w:sz w:val="14"/>
                <w:szCs w:val="14"/>
                <w:u w:val="none"/>
              </w:rPr>
              <w:t xml:space="preserve"> należy dokonać adnotacji, którego działania</w:t>
            </w:r>
            <w:r w:rsidR="00687826" w:rsidRPr="008A5299">
              <w:rPr>
                <w:rStyle w:val="Hipercze"/>
                <w:rFonts w:ascii="Arial" w:hAnsi="Arial" w:cs="Arial"/>
                <w:b/>
                <w:bCs/>
                <w:i/>
                <w:color w:val="000000"/>
                <w:sz w:val="14"/>
                <w:szCs w:val="14"/>
                <w:u w:val="none"/>
              </w:rPr>
              <w:t xml:space="preserve"> wzór</w:t>
            </w:r>
            <w:r w:rsidRPr="008A5299">
              <w:rPr>
                <w:rStyle w:val="Hipercze"/>
                <w:rFonts w:ascii="Arial" w:hAnsi="Arial" w:cs="Arial"/>
                <w:b/>
                <w:bCs/>
                <w:i/>
                <w:color w:val="000000"/>
                <w:sz w:val="14"/>
                <w:szCs w:val="14"/>
                <w:u w:val="none"/>
              </w:rPr>
              <w:t xml:space="preserve"> dotyczy.</w:t>
            </w:r>
          </w:p>
        </w:tc>
        <w:tc>
          <w:tcPr>
            <w:tcW w:w="3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D29D38D" w14:textId="77777777" w:rsidR="00A53153" w:rsidRPr="0088157F" w:rsidRDefault="003F5109" w:rsidP="00A53153">
            <w:pPr>
              <w:pStyle w:val="Standard"/>
              <w:snapToGrid w:val="0"/>
              <w:jc w:val="both"/>
              <w:rPr>
                <w:rStyle w:val="Hipercze"/>
                <w:rFonts w:ascii="Arial Narrow" w:hAnsi="Arial Narrow" w:cs="Arial"/>
                <w:b/>
                <w:color w:val="000000"/>
                <w:sz w:val="16"/>
                <w:szCs w:val="16"/>
                <w:u w:val="none"/>
              </w:rPr>
            </w:pPr>
            <w:r w:rsidRPr="0088157F">
              <w:rPr>
                <w:rStyle w:val="Hipercze"/>
                <w:rFonts w:ascii="Arial Narrow" w:hAnsi="Arial Narrow" w:cs="Arial"/>
                <w:b/>
                <w:color w:val="000000"/>
                <w:sz w:val="16"/>
                <w:szCs w:val="16"/>
                <w:u w:val="none"/>
              </w:rPr>
              <w:t xml:space="preserve">UWAGA! </w:t>
            </w:r>
          </w:p>
          <w:p w14:paraId="48A5B804" w14:textId="77777777" w:rsidR="00A53153" w:rsidRPr="0088157F" w:rsidRDefault="00A53153" w:rsidP="00A53153">
            <w:pPr>
              <w:pStyle w:val="Standard"/>
              <w:snapToGrid w:val="0"/>
              <w:jc w:val="both"/>
              <w:rPr>
                <w:rStyle w:val="Hipercze"/>
                <w:rFonts w:ascii="Arial Narrow" w:hAnsi="Arial Narrow" w:cs="Arial"/>
                <w:color w:val="000000"/>
                <w:sz w:val="16"/>
                <w:szCs w:val="16"/>
                <w:u w:val="none"/>
              </w:rPr>
            </w:pPr>
          </w:p>
          <w:p w14:paraId="769422A9" w14:textId="77777777" w:rsidR="003F5109" w:rsidRPr="0088157F" w:rsidRDefault="003F5109" w:rsidP="00110F69">
            <w:pPr>
              <w:pStyle w:val="Standard"/>
              <w:snapToGrid w:val="0"/>
              <w:jc w:val="both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8157F">
              <w:rPr>
                <w:rFonts w:ascii="Arial Narrow" w:hAnsi="Arial Narrow" w:cs="Arial"/>
                <w:color w:val="000000"/>
                <w:sz w:val="16"/>
                <w:szCs w:val="16"/>
              </w:rPr>
              <w:t>Powoływanie się na rozporządzenie Ministra Edukacji Narodowej w sprawie kształcenia ustawicznego w formach pozaszkolnych wymaga od realizatora kształcenia posiadania aktualnych uprawnień do</w:t>
            </w:r>
            <w:r w:rsidR="00DD6E1B" w:rsidRPr="0088157F">
              <w:rPr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  <w:r w:rsidRPr="0088157F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prowadzenia pozaszkolnych form kształcenia ustawicznego nadanych </w:t>
            </w:r>
            <w:r w:rsidR="00110F69" w:rsidRPr="0088157F">
              <w:rPr>
                <w:rFonts w:ascii="Arial Narrow" w:hAnsi="Arial Narrow" w:cs="Arial"/>
                <w:color w:val="000000"/>
                <w:sz w:val="16"/>
                <w:szCs w:val="16"/>
              </w:rPr>
              <w:t>w myśl przepisów Prawo oświatowe.</w:t>
            </w:r>
          </w:p>
          <w:p w14:paraId="7F2388CE" w14:textId="77777777" w:rsidR="00C52741" w:rsidRPr="0088157F" w:rsidRDefault="00C52741" w:rsidP="00110F69">
            <w:pPr>
              <w:pStyle w:val="Standard"/>
              <w:snapToGrid w:val="0"/>
              <w:jc w:val="both"/>
              <w:rPr>
                <w:sz w:val="16"/>
                <w:szCs w:val="16"/>
              </w:rPr>
            </w:pPr>
          </w:p>
          <w:p w14:paraId="18914B98" w14:textId="6749D0AA" w:rsidR="00C52741" w:rsidRPr="00690A78" w:rsidRDefault="00C52741" w:rsidP="00110F69">
            <w:pPr>
              <w:pStyle w:val="Standard"/>
              <w:snapToGrid w:val="0"/>
              <w:jc w:val="both"/>
              <w:rPr>
                <w:rStyle w:val="Hipercze"/>
                <w:rFonts w:ascii="Arial Narrow" w:hAnsi="Arial Narrow" w:cs="Arial"/>
                <w:b/>
                <w:bCs/>
                <w:color w:val="000000"/>
                <w:sz w:val="16"/>
                <w:szCs w:val="16"/>
                <w:u w:val="none"/>
              </w:rPr>
            </w:pPr>
            <w:r w:rsidRPr="00690A78">
              <w:rPr>
                <w:rFonts w:ascii="Arial Narrow" w:hAnsi="Arial Narrow"/>
                <w:b/>
                <w:bCs/>
                <w:sz w:val="16"/>
                <w:szCs w:val="16"/>
              </w:rPr>
              <w:t>W przypadku braku określenia</w:t>
            </w:r>
            <w:r w:rsidR="0088157F" w:rsidRPr="00690A78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w przepisach powszechnie obowiązujących</w:t>
            </w:r>
            <w:r w:rsidRPr="00690A78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wzoru dokumentu potwierdzającego nabycie nowych kompetencji</w:t>
            </w:r>
            <w:r w:rsidR="0088157F" w:rsidRPr="00690A78">
              <w:rPr>
                <w:rFonts w:ascii="Arial Narrow" w:hAnsi="Arial Narrow"/>
                <w:b/>
                <w:bCs/>
                <w:sz w:val="16"/>
                <w:szCs w:val="16"/>
              </w:rPr>
              <w:t>,</w:t>
            </w:r>
            <w:r w:rsidRPr="00690A78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należy załączyć do wniosku wzór </w:t>
            </w:r>
            <w:r w:rsidR="0088157F" w:rsidRPr="00690A78">
              <w:rPr>
                <w:rFonts w:ascii="Arial Narrow" w:hAnsi="Arial Narrow"/>
                <w:b/>
                <w:bCs/>
                <w:sz w:val="16"/>
                <w:szCs w:val="16"/>
              </w:rPr>
              <w:t>dokumentu wystawianego przez realizatora kształcenia.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190DCD67" w14:textId="77777777" w:rsidR="003F5109" w:rsidRPr="007D78F9" w:rsidRDefault="003F5109" w:rsidP="00E256C2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b/>
                <w:i/>
                <w:color w:val="000000"/>
                <w:sz w:val="16"/>
                <w:szCs w:val="16"/>
                <w:u w:val="none"/>
              </w:rPr>
              <w:t>dokładna nazwa dokumentu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</w:tcPr>
          <w:p w14:paraId="418DB153" w14:textId="5A7F40B5" w:rsidR="003F5109" w:rsidRDefault="00A802E6" w:rsidP="00191D5B">
            <w:pPr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A802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225" w:dyaOrig="225" w14:anchorId="4804A12C">
                <v:shape id="_x0000_i1671" type="#_x0000_t75" style="width:11.25pt;height:15.65pt" o:ole="">
                  <v:imagedata r:id="rId50" o:title=""/>
                </v:shape>
                <w:control r:id="rId215" w:name="CheckBox31615" w:shapeid="_x0000_i1671"/>
              </w:object>
            </w:r>
            <w:r w:rsidRPr="00A802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c</w:t>
            </w:r>
            <w:r w:rsidRPr="00A802E6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ertyfikat </w:t>
            </w:r>
            <w:r w:rsidR="002516ED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   </w:t>
            </w:r>
            <w:r w:rsidR="00265E63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   </w:t>
            </w:r>
            <w:r w:rsidR="00191D5B" w:rsidRPr="00A802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225" w:dyaOrig="225" w14:anchorId="74A802E7">
                <v:shape id="_x0000_i1673" type="#_x0000_t75" style="width:11.25pt;height:15.65pt" o:ole="">
                  <v:imagedata r:id="rId50" o:title=""/>
                </v:shape>
                <w:control r:id="rId216" w:name="CheckBox3161512" w:shapeid="_x0000_i1673"/>
              </w:object>
            </w:r>
            <w:r w:rsidR="00191D5B" w:rsidRPr="00A802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191D5B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dyplom  </w:t>
            </w:r>
            <w:r w:rsidR="00265E63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   </w:t>
            </w:r>
            <w:r w:rsidR="00191D5B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  </w:t>
            </w:r>
            <w:r w:rsidRPr="00A802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225" w:dyaOrig="225" w14:anchorId="6C8443AA">
                <v:shape id="_x0000_i1675" type="#_x0000_t75" style="width:11.25pt;height:15.65pt" o:ole="">
                  <v:imagedata r:id="rId50" o:title=""/>
                </v:shape>
                <w:control r:id="rId217" w:name="CheckBox316151" w:shapeid="_x0000_i1675"/>
              </w:object>
            </w:r>
            <w:r w:rsidRPr="00A802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zaświadczenie</w:t>
            </w:r>
            <w:r w:rsidR="002516ED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  </w:t>
            </w:r>
            <w:r w:rsidR="00265E63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   </w:t>
            </w:r>
            <w:r w:rsidR="002516ED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A802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225" w:dyaOrig="225" w14:anchorId="2924B264">
                <v:shape id="_x0000_i1677" type="#_x0000_t75" style="width:11.25pt;height:15.65pt" o:ole="">
                  <v:imagedata r:id="rId50" o:title=""/>
                </v:shape>
                <w:control r:id="rId218" w:name="CheckBox3161511" w:shapeid="_x0000_i1677"/>
              </w:object>
            </w:r>
            <w:r w:rsidRPr="00A802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110F6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świadectwo</w:t>
            </w:r>
            <w:r w:rsidR="002516ED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  <w:p w14:paraId="73D88CE0" w14:textId="0E1750C6" w:rsidR="00A52E30" w:rsidRPr="00A52E30" w:rsidRDefault="00A52E30" w:rsidP="00A802E6">
            <w:pPr>
              <w:snapToGrid w:val="0"/>
              <w:rPr>
                <w:rStyle w:val="Hipercze"/>
                <w:rFonts w:ascii="Arial" w:hAnsi="Arial" w:cs="Arial"/>
                <w:color w:val="000000"/>
                <w:sz w:val="12"/>
                <w:szCs w:val="12"/>
                <w:u w:val="none"/>
              </w:rPr>
            </w:pPr>
            <w:r w:rsidRPr="00A802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225" w:dyaOrig="225" w14:anchorId="7FDC73E0">
                <v:shape id="_x0000_i1679" type="#_x0000_t75" style="width:11.25pt;height:15.65pt" o:ole="">
                  <v:imagedata r:id="rId50" o:title=""/>
                </v:shape>
                <w:control r:id="rId219" w:name="CheckBox316152" w:shapeid="_x0000_i1679"/>
              </w:object>
            </w:r>
            <w:r w:rsidRPr="00A802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0513E0"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 xml:space="preserve">inne, tj.:  </w:t>
            </w:r>
            <w:r w:rsidRPr="00A52E30">
              <w:rPr>
                <w:rFonts w:ascii="Arial" w:hAnsi="Arial" w:cs="Arial"/>
                <w:color w:val="000000"/>
                <w:sz w:val="12"/>
                <w:szCs w:val="12"/>
              </w:rPr>
              <w:object w:dxaOrig="225" w:dyaOrig="225" w14:anchorId="47565881">
                <v:shape id="_x0000_i1681" type="#_x0000_t75" style="width:233.55pt;height:18.15pt" o:ole="">
                  <v:imagedata r:id="rId220" o:title=""/>
                </v:shape>
                <w:control r:id="rId221" w:name="TextBox2522" w:shapeid="_x0000_i1681"/>
              </w:object>
            </w:r>
          </w:p>
        </w:tc>
        <w:tc>
          <w:tcPr>
            <w:tcW w:w="7952" w:type="dxa"/>
            <w:vAlign w:val="center"/>
          </w:tcPr>
          <w:p w14:paraId="55A15167" w14:textId="77777777" w:rsidR="003F5109" w:rsidRPr="007D78F9" w:rsidRDefault="003F5109" w:rsidP="00606D64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3F5109" w:rsidRPr="007D78F9" w14:paraId="6AFAB7AA" w14:textId="77777777" w:rsidTr="00110F69">
        <w:trPr>
          <w:trHeight w:val="296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6D7D330E" w14:textId="77777777" w:rsidR="003F5109" w:rsidRPr="007D78F9" w:rsidRDefault="003F5109" w:rsidP="00606D64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771C9D23" w14:textId="77777777" w:rsidR="003F5109" w:rsidRPr="007D78F9" w:rsidRDefault="003F5109" w:rsidP="00606D64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FC54E10" w14:textId="77777777" w:rsidR="003F5109" w:rsidRPr="007D78F9" w:rsidRDefault="003F5109" w:rsidP="00756CC2">
            <w:pPr>
              <w:pStyle w:val="Standard"/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6F508983" w14:textId="77777777" w:rsidR="003F5109" w:rsidRPr="007D78F9" w:rsidRDefault="003F5109" w:rsidP="00E256C2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i/>
                <w:color w:val="000000"/>
                <w:sz w:val="16"/>
                <w:szCs w:val="16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b/>
                <w:i/>
                <w:color w:val="000000"/>
                <w:sz w:val="16"/>
                <w:szCs w:val="16"/>
                <w:u w:val="none"/>
              </w:rPr>
              <w:t>podstawa prawna jego wydania</w:t>
            </w:r>
          </w:p>
          <w:p w14:paraId="7FB84E49" w14:textId="77777777" w:rsidR="00083C6A" w:rsidRPr="007D78F9" w:rsidRDefault="00083C6A" w:rsidP="00E256C2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i/>
                <w:color w:val="000000"/>
                <w:sz w:val="12"/>
                <w:szCs w:val="12"/>
                <w:u w:val="none"/>
              </w:rPr>
            </w:pPr>
          </w:p>
          <w:p w14:paraId="5CA055B5" w14:textId="77777777" w:rsidR="00B4256D" w:rsidRPr="00785759" w:rsidRDefault="003F5109" w:rsidP="00E256C2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</w:pPr>
            <w:r w:rsidRPr="00785759"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  <w:t xml:space="preserve">(należy określić publikator </w:t>
            </w:r>
          </w:p>
          <w:p w14:paraId="0E04DF18" w14:textId="77777777" w:rsidR="003F5109" w:rsidRPr="00785759" w:rsidRDefault="003F5109" w:rsidP="00E256C2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</w:pPr>
            <w:r w:rsidRPr="00785759"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  <w:t>np. dziennik ustaw, rozporządzenie,</w:t>
            </w:r>
          </w:p>
          <w:p w14:paraId="6BEF4321" w14:textId="77777777" w:rsidR="00B4256D" w:rsidRPr="00785759" w:rsidRDefault="003F5109" w:rsidP="00E256C2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</w:pPr>
            <w:r w:rsidRPr="00785759"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  <w:t xml:space="preserve">jak również rocznik jego wydania </w:t>
            </w:r>
          </w:p>
          <w:p w14:paraId="54EF37A8" w14:textId="77777777" w:rsidR="003F5109" w:rsidRPr="007D78F9" w:rsidRDefault="003F5109" w:rsidP="00E256C2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i/>
                <w:color w:val="000000"/>
                <w:sz w:val="16"/>
                <w:szCs w:val="16"/>
                <w:u w:val="none"/>
              </w:rPr>
            </w:pPr>
            <w:r w:rsidRPr="00785759"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  <w:t>oraz nr</w:t>
            </w:r>
            <w:r w:rsidR="00B4256D" w:rsidRPr="00785759"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  <w:t xml:space="preserve"> </w:t>
            </w:r>
            <w:r w:rsidRPr="00785759"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  <w:t>/</w:t>
            </w:r>
            <w:r w:rsidR="00B4256D" w:rsidRPr="00785759"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  <w:t xml:space="preserve"> </w:t>
            </w:r>
            <w:r w:rsidRPr="00785759"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  <w:t>poz.)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</w:tcPr>
          <w:p w14:paraId="78370CCF" w14:textId="7B3805D4" w:rsidR="00440125" w:rsidRPr="007D78F9" w:rsidRDefault="00440125" w:rsidP="00440125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0513E0">
              <w:rPr>
                <w:rFonts w:ascii="Arial" w:hAnsi="Arial" w:cs="Arial"/>
                <w:b/>
                <w:bCs/>
                <w:color w:val="000000"/>
              </w:rPr>
              <w:object w:dxaOrig="225" w:dyaOrig="225" w14:anchorId="568E17B7">
                <v:shape id="_x0000_i1683" type="#_x0000_t75" style="width:15.65pt;height:15.65pt" o:ole="">
                  <v:imagedata r:id="rId109" o:title=""/>
                </v:shape>
                <w:control r:id="rId222" w:name="CheckBox3151123111121" w:shapeid="_x0000_i1683"/>
              </w:object>
            </w:r>
            <w:r w:rsidR="008B6406"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>TAK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 xml:space="preserve">, tj.: </w:t>
            </w:r>
            <w:r w:rsidRPr="008A7B58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225" w:dyaOrig="225" w14:anchorId="2430B2EE">
                <v:shape id="_x0000_i1685" type="#_x0000_t75" style="width:231.05pt;height:18.15pt" o:ole="">
                  <v:imagedata r:id="rId223" o:title=""/>
                </v:shape>
                <w:control r:id="rId224" w:name="TextBox251" w:shapeid="_x0000_i1685"/>
              </w:object>
            </w:r>
          </w:p>
          <w:p w14:paraId="72F346CD" w14:textId="2B1C4550" w:rsidR="008B6406" w:rsidRDefault="008B6406" w:rsidP="00CF2985">
            <w:pPr>
              <w:pStyle w:val="Zawartotabeli"/>
              <w:snapToGrid w:val="0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225" w:dyaOrig="225" w14:anchorId="7B4D1A11">
                <v:shape id="_x0000_i1687" type="#_x0000_t75" style="width:276.1pt;height:18.15pt" o:ole="">
                  <v:imagedata r:id="rId225" o:title=""/>
                </v:shape>
                <w:control r:id="rId226" w:name="TextBox2513" w:shapeid="_x0000_i1687"/>
              </w:object>
            </w:r>
          </w:p>
          <w:p w14:paraId="79F00BFF" w14:textId="3F99B7EE" w:rsidR="007B4310" w:rsidRDefault="007B4310" w:rsidP="00CF2985">
            <w:pPr>
              <w:pStyle w:val="Zawartotabeli"/>
              <w:snapToGrid w:val="0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225" w:dyaOrig="225" w14:anchorId="57EDF490">
                <v:shape id="_x0000_i1689" type="#_x0000_t75" style="width:276.1pt;height:18.15pt" o:ole="">
                  <v:imagedata r:id="rId225" o:title=""/>
                </v:shape>
                <w:control r:id="rId227" w:name="TextBox25131" w:shapeid="_x0000_i1689"/>
              </w:object>
            </w:r>
          </w:p>
          <w:p w14:paraId="09093AA3" w14:textId="0291191B" w:rsidR="007B4310" w:rsidRDefault="007B4310" w:rsidP="00CF2985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225" w:dyaOrig="225" w14:anchorId="5ECC11DA">
                <v:shape id="_x0000_i1691" type="#_x0000_t75" style="width:276.1pt;height:18.15pt" o:ole="">
                  <v:imagedata r:id="rId225" o:title=""/>
                </v:shape>
                <w:control r:id="rId228" w:name="TextBox25132" w:shapeid="_x0000_i1691"/>
              </w:object>
            </w:r>
          </w:p>
          <w:p w14:paraId="421B4293" w14:textId="6522F97B" w:rsidR="003F5109" w:rsidRPr="00CF2985" w:rsidRDefault="00CF2985" w:rsidP="00E51AF2">
            <w:pPr>
              <w:pStyle w:val="Zawartotabeli"/>
              <w:snapToGrid w:val="0"/>
              <w:rPr>
                <w:rStyle w:val="Hipercze"/>
                <w:rFonts w:ascii="Arial" w:hAnsi="Arial" w:cs="Arial"/>
                <w:bCs/>
                <w:color w:val="000000"/>
                <w:sz w:val="22"/>
                <w:szCs w:val="22"/>
                <w:u w:val="none"/>
                <w:vertAlign w:val="superscript"/>
              </w:rPr>
            </w:pPr>
            <w:r w:rsidRPr="00CF29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225" w:dyaOrig="225" w14:anchorId="55D5B45B">
                <v:shape id="_x0000_i1693" type="#_x0000_t75" style="width:11.25pt;height:15.65pt" o:ole="">
                  <v:imagedata r:id="rId50" o:title=""/>
                </v:shape>
                <w:control r:id="rId229" w:name="CheckBox31211111318" w:shapeid="_x0000_i1693"/>
              </w:object>
            </w:r>
            <w:r w:rsidRPr="00CF2985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="007B5981" w:rsidRPr="00AF3B73"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>BRAK</w:t>
            </w:r>
            <w:r w:rsidR="00AF3B73"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 xml:space="preserve"> </w:t>
            </w:r>
            <w:r w:rsidR="00E51AF2"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 xml:space="preserve">- </w:t>
            </w:r>
            <w:r w:rsidR="002579BF"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>patrz część VII, pkt 4</w:t>
            </w:r>
            <w:r w:rsidR="00AF3B73" w:rsidRPr="006B12EB"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>, lit. f</w:t>
            </w:r>
            <w:r w:rsidR="00E51AF2" w:rsidRPr="006B12EB"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 xml:space="preserve"> wniosku</w:t>
            </w:r>
          </w:p>
        </w:tc>
        <w:tc>
          <w:tcPr>
            <w:tcW w:w="7952" w:type="dxa"/>
          </w:tcPr>
          <w:p w14:paraId="2AD5E68F" w14:textId="77777777" w:rsidR="003F5109" w:rsidRPr="007D78F9" w:rsidRDefault="003F5109" w:rsidP="00606D64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6"/>
                <w:szCs w:val="16"/>
                <w:u w:val="none"/>
              </w:rPr>
            </w:pPr>
          </w:p>
        </w:tc>
      </w:tr>
    </w:tbl>
    <w:p w14:paraId="2F64EC0C" w14:textId="1B0E04E2" w:rsidR="005D61CA" w:rsidRDefault="005D61CA"/>
    <w:tbl>
      <w:tblPr>
        <w:tblW w:w="23979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133"/>
        <w:gridCol w:w="6936"/>
        <w:gridCol w:w="567"/>
        <w:gridCol w:w="1795"/>
        <w:gridCol w:w="1617"/>
        <w:gridCol w:w="272"/>
        <w:gridCol w:w="439"/>
        <w:gridCol w:w="141"/>
        <w:gridCol w:w="474"/>
        <w:gridCol w:w="80"/>
        <w:gridCol w:w="1289"/>
        <w:gridCol w:w="1263"/>
        <w:gridCol w:w="21"/>
        <w:gridCol w:w="7952"/>
      </w:tblGrid>
      <w:tr w:rsidR="00CE4CDA" w:rsidRPr="007D78F9" w14:paraId="33DAC7E4" w14:textId="77777777" w:rsidTr="002662B6">
        <w:trPr>
          <w:trHeight w:val="231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4DC0426E" w14:textId="77777777" w:rsidR="00CE4CDA" w:rsidRPr="007D78F9" w:rsidRDefault="005D61CA" w:rsidP="003F5109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  <w:r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  <w:t>D</w:t>
            </w:r>
          </w:p>
        </w:tc>
        <w:tc>
          <w:tcPr>
            <w:tcW w:w="6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63C14708" w14:textId="77777777" w:rsidR="00A3607C" w:rsidRPr="007D78F9" w:rsidRDefault="00CE4CDA" w:rsidP="00D40844">
            <w:pPr>
              <w:pStyle w:val="Zawartotabeli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DOKUMENT UPRAWNIAJĄCY DO PROWADZENIA POZASZKOLNYCH FORM KSZTAŁCENIA USTAWICZNEGO</w:t>
            </w:r>
          </w:p>
          <w:p w14:paraId="08CEEC48" w14:textId="77777777" w:rsidR="00C960C3" w:rsidRPr="007D78F9" w:rsidRDefault="00A3607C" w:rsidP="00C960C3">
            <w:pPr>
              <w:pStyle w:val="Zawartotabeli"/>
              <w:rPr>
                <w:rStyle w:val="Hipercze"/>
                <w:rFonts w:ascii="Arial" w:hAnsi="Arial" w:cs="Arial"/>
                <w:b/>
                <w:i/>
                <w:color w:val="000000"/>
                <w:sz w:val="20"/>
                <w:szCs w:val="20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b/>
                <w:i/>
                <w:color w:val="000000"/>
                <w:sz w:val="20"/>
                <w:szCs w:val="20"/>
                <w:u w:val="none"/>
              </w:rPr>
              <w:t>(wypełnić wyłącznie dla kursów</w:t>
            </w:r>
            <w:r w:rsidR="00C960C3" w:rsidRPr="007D78F9">
              <w:rPr>
                <w:rStyle w:val="Hipercze"/>
                <w:rFonts w:ascii="Arial" w:hAnsi="Arial" w:cs="Arial"/>
                <w:b/>
                <w:i/>
                <w:color w:val="000000"/>
                <w:sz w:val="20"/>
                <w:szCs w:val="20"/>
                <w:u w:val="none"/>
              </w:rPr>
              <w:t>)</w:t>
            </w:r>
          </w:p>
          <w:p w14:paraId="054B28A1" w14:textId="77777777" w:rsidR="008F041C" w:rsidRPr="007D78F9" w:rsidRDefault="008F041C" w:rsidP="00C960C3">
            <w:pPr>
              <w:pStyle w:val="Zawartotabeli"/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</w:pPr>
          </w:p>
          <w:p w14:paraId="2F624AE2" w14:textId="77777777" w:rsidR="00302B10" w:rsidRPr="007D78F9" w:rsidRDefault="00302B10" w:rsidP="00C960C3">
            <w:pPr>
              <w:pStyle w:val="Zawartotabeli"/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</w:pPr>
          </w:p>
          <w:p w14:paraId="68DF81E3" w14:textId="77777777" w:rsidR="00302B10" w:rsidRPr="00785759" w:rsidRDefault="00302B10" w:rsidP="008E45B5">
            <w:pPr>
              <w:pStyle w:val="Zawartotabeli"/>
              <w:spacing w:line="360" w:lineRule="auto"/>
              <w:rPr>
                <w:rStyle w:val="Hipercze"/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785759">
              <w:rPr>
                <w:rStyle w:val="Hipercze"/>
                <w:rFonts w:ascii="Arial" w:hAnsi="Arial" w:cs="Arial"/>
                <w:i/>
                <w:color w:val="000000"/>
                <w:sz w:val="16"/>
                <w:szCs w:val="16"/>
              </w:rPr>
              <w:t>UWAGA!</w:t>
            </w:r>
          </w:p>
          <w:p w14:paraId="6186CDBC" w14:textId="77777777" w:rsidR="00302B10" w:rsidRPr="00011B4B" w:rsidRDefault="00C960C3" w:rsidP="00302B10">
            <w:pPr>
              <w:pStyle w:val="Zawartotabeli"/>
              <w:numPr>
                <w:ilvl w:val="0"/>
                <w:numId w:val="29"/>
              </w:numPr>
              <w:ind w:left="372" w:hanging="283"/>
              <w:rPr>
                <w:rStyle w:val="Hipercze"/>
                <w:rFonts w:ascii="Arial" w:hAnsi="Arial" w:cs="Arial"/>
                <w:i/>
                <w:color w:val="000000"/>
                <w:sz w:val="16"/>
                <w:szCs w:val="16"/>
                <w:u w:val="none"/>
              </w:rPr>
            </w:pPr>
            <w:r w:rsidRPr="00011B4B">
              <w:rPr>
                <w:rStyle w:val="Hipercze"/>
                <w:rFonts w:ascii="Arial" w:hAnsi="Arial" w:cs="Arial"/>
                <w:i/>
                <w:color w:val="000000"/>
                <w:sz w:val="16"/>
                <w:szCs w:val="16"/>
                <w:u w:val="none"/>
              </w:rPr>
              <w:t xml:space="preserve">jedną z trzech </w:t>
            </w:r>
            <w:r w:rsidR="008E45B5" w:rsidRPr="00011B4B">
              <w:rPr>
                <w:rStyle w:val="Hipercze"/>
                <w:rFonts w:ascii="Arial" w:hAnsi="Arial" w:cs="Arial"/>
                <w:i/>
                <w:color w:val="000000"/>
                <w:sz w:val="16"/>
                <w:szCs w:val="16"/>
                <w:u w:val="none"/>
              </w:rPr>
              <w:t xml:space="preserve">kolumn </w:t>
            </w:r>
            <w:r w:rsidR="00E563B9" w:rsidRPr="00011B4B">
              <w:rPr>
                <w:rStyle w:val="Hipercze"/>
                <w:rFonts w:ascii="Arial" w:hAnsi="Arial" w:cs="Arial"/>
                <w:i/>
                <w:color w:val="000000"/>
                <w:sz w:val="16"/>
                <w:szCs w:val="16"/>
                <w:u w:val="none"/>
              </w:rPr>
              <w:t xml:space="preserve">wskazanych </w:t>
            </w:r>
            <w:r w:rsidR="008E45B5" w:rsidRPr="00011B4B">
              <w:rPr>
                <w:rStyle w:val="Hipercze"/>
                <w:rFonts w:ascii="Arial" w:hAnsi="Arial" w:cs="Arial"/>
                <w:i/>
                <w:color w:val="000000"/>
                <w:sz w:val="16"/>
                <w:szCs w:val="16"/>
                <w:u w:val="none"/>
              </w:rPr>
              <w:t xml:space="preserve">obok </w:t>
            </w:r>
            <w:r w:rsidR="00110A4C" w:rsidRPr="00011B4B">
              <w:rPr>
                <w:rStyle w:val="Hipercze"/>
                <w:rFonts w:ascii="Arial" w:hAnsi="Arial" w:cs="Arial"/>
                <w:i/>
                <w:color w:val="000000"/>
                <w:sz w:val="16"/>
                <w:szCs w:val="16"/>
                <w:u w:val="none"/>
              </w:rPr>
              <w:t>(</w:t>
            </w:r>
            <w:r w:rsidR="00B57EEA" w:rsidRPr="00011B4B">
              <w:rPr>
                <w:rStyle w:val="Hipercze"/>
                <w:rFonts w:ascii="Arial" w:hAnsi="Arial" w:cs="Arial"/>
                <w:i/>
                <w:color w:val="000000"/>
                <w:sz w:val="16"/>
                <w:szCs w:val="16"/>
                <w:u w:val="none"/>
              </w:rPr>
              <w:t>w kolumnach 1-3</w:t>
            </w:r>
            <w:r w:rsidR="00110A4C" w:rsidRPr="00011B4B">
              <w:rPr>
                <w:rStyle w:val="Hipercze"/>
                <w:rFonts w:ascii="Arial" w:hAnsi="Arial" w:cs="Arial"/>
                <w:i/>
                <w:color w:val="000000"/>
                <w:sz w:val="16"/>
                <w:szCs w:val="16"/>
                <w:u w:val="none"/>
              </w:rPr>
              <w:t>)</w:t>
            </w:r>
            <w:r w:rsidR="00B57EEA" w:rsidRPr="00011B4B">
              <w:rPr>
                <w:rStyle w:val="Hipercze"/>
                <w:rFonts w:ascii="Arial" w:hAnsi="Arial" w:cs="Arial"/>
                <w:i/>
                <w:color w:val="000000"/>
                <w:sz w:val="16"/>
                <w:szCs w:val="16"/>
                <w:u w:val="none"/>
              </w:rPr>
              <w:t xml:space="preserve"> </w:t>
            </w:r>
            <w:r w:rsidRPr="00011B4B">
              <w:rPr>
                <w:rStyle w:val="Hipercze"/>
                <w:rFonts w:ascii="Arial" w:hAnsi="Arial" w:cs="Arial"/>
                <w:i/>
                <w:color w:val="000000"/>
                <w:sz w:val="16"/>
                <w:szCs w:val="16"/>
                <w:u w:val="none"/>
              </w:rPr>
              <w:t>należy wypełnić obowiązkowo</w:t>
            </w:r>
            <w:r w:rsidR="00E563B9" w:rsidRPr="00011B4B">
              <w:rPr>
                <w:rStyle w:val="Hipercze"/>
                <w:rFonts w:ascii="Arial" w:hAnsi="Arial" w:cs="Arial"/>
                <w:i/>
                <w:color w:val="000000"/>
                <w:sz w:val="16"/>
                <w:szCs w:val="16"/>
                <w:u w:val="none"/>
              </w:rPr>
              <w:t>;</w:t>
            </w:r>
          </w:p>
          <w:p w14:paraId="0B8F9132" w14:textId="77777777" w:rsidR="008E45B5" w:rsidRPr="00785759" w:rsidRDefault="00C960C3" w:rsidP="008E45B5">
            <w:pPr>
              <w:pStyle w:val="Zawartotabeli"/>
              <w:numPr>
                <w:ilvl w:val="0"/>
                <w:numId w:val="29"/>
              </w:numPr>
              <w:ind w:left="372" w:hanging="283"/>
              <w:rPr>
                <w:rStyle w:val="Hipercze"/>
                <w:rFonts w:ascii="Arial" w:hAnsi="Arial" w:cs="Arial"/>
                <w:i/>
                <w:color w:val="000000"/>
                <w:sz w:val="16"/>
                <w:szCs w:val="16"/>
                <w:u w:val="none"/>
              </w:rPr>
            </w:pPr>
            <w:r w:rsidRPr="00785759">
              <w:rPr>
                <w:rStyle w:val="Hipercze"/>
                <w:rFonts w:ascii="Arial" w:hAnsi="Arial" w:cs="Arial"/>
                <w:i/>
                <w:color w:val="000000"/>
                <w:sz w:val="16"/>
                <w:szCs w:val="16"/>
                <w:u w:val="none"/>
              </w:rPr>
              <w:t>kod PKD wybrane</w:t>
            </w:r>
            <w:r w:rsidR="008F041C" w:rsidRPr="00785759">
              <w:rPr>
                <w:rStyle w:val="Hipercze"/>
                <w:rFonts w:ascii="Arial" w:hAnsi="Arial" w:cs="Arial"/>
                <w:i/>
                <w:color w:val="000000"/>
                <w:sz w:val="16"/>
                <w:szCs w:val="16"/>
                <w:u w:val="none"/>
              </w:rPr>
              <w:t>go</w:t>
            </w:r>
            <w:r w:rsidRPr="00785759">
              <w:rPr>
                <w:rStyle w:val="Hipercze"/>
                <w:rFonts w:ascii="Arial" w:hAnsi="Arial" w:cs="Arial"/>
                <w:i/>
                <w:color w:val="000000"/>
                <w:sz w:val="16"/>
                <w:szCs w:val="16"/>
                <w:u w:val="none"/>
              </w:rPr>
              <w:t xml:space="preserve"> realizatora kształcenia ustawicznego </w:t>
            </w:r>
            <w:r w:rsidR="008F041C" w:rsidRPr="00785759">
              <w:rPr>
                <w:rStyle w:val="Hipercze"/>
                <w:rFonts w:ascii="Arial" w:hAnsi="Arial" w:cs="Arial"/>
                <w:i/>
                <w:color w:val="000000"/>
                <w:sz w:val="16"/>
                <w:szCs w:val="16"/>
                <w:u w:val="none"/>
              </w:rPr>
              <w:t>musi</w:t>
            </w:r>
            <w:r w:rsidRPr="00785759">
              <w:rPr>
                <w:rStyle w:val="Hipercze"/>
                <w:rFonts w:ascii="Arial" w:hAnsi="Arial" w:cs="Arial"/>
                <w:i/>
                <w:color w:val="000000"/>
                <w:sz w:val="16"/>
                <w:szCs w:val="16"/>
                <w:u w:val="none"/>
              </w:rPr>
              <w:t xml:space="preserve"> </w:t>
            </w:r>
            <w:r w:rsidR="0062418F" w:rsidRPr="00785759">
              <w:rPr>
                <w:rStyle w:val="Hipercze"/>
                <w:rFonts w:ascii="Arial" w:hAnsi="Arial" w:cs="Arial"/>
                <w:i/>
                <w:color w:val="000000"/>
                <w:sz w:val="16"/>
                <w:szCs w:val="16"/>
                <w:u w:val="none"/>
              </w:rPr>
              <w:t xml:space="preserve">potwierdzać </w:t>
            </w:r>
            <w:r w:rsidR="00E563B9" w:rsidRPr="00785759">
              <w:rPr>
                <w:rStyle w:val="Hipercze"/>
                <w:rFonts w:ascii="Arial" w:hAnsi="Arial" w:cs="Arial"/>
                <w:i/>
                <w:color w:val="000000"/>
                <w:sz w:val="16"/>
                <w:szCs w:val="16"/>
                <w:u w:val="none"/>
              </w:rPr>
              <w:t xml:space="preserve">prowadzenie </w:t>
            </w:r>
            <w:r w:rsidR="00B267CE" w:rsidRPr="00785759">
              <w:rPr>
                <w:rStyle w:val="Hipercze"/>
                <w:rFonts w:ascii="Arial" w:hAnsi="Arial" w:cs="Arial"/>
                <w:i/>
                <w:color w:val="000000"/>
                <w:sz w:val="16"/>
                <w:szCs w:val="16"/>
                <w:u w:val="none"/>
              </w:rPr>
              <w:t xml:space="preserve">przez firmę </w:t>
            </w:r>
            <w:r w:rsidR="00BA1272" w:rsidRPr="00785759">
              <w:rPr>
                <w:rStyle w:val="Hipercze"/>
                <w:rFonts w:ascii="Arial" w:hAnsi="Arial" w:cs="Arial"/>
                <w:i/>
                <w:color w:val="000000"/>
                <w:sz w:val="16"/>
                <w:szCs w:val="16"/>
                <w:u w:val="none"/>
              </w:rPr>
              <w:t xml:space="preserve">szkoleniową </w:t>
            </w:r>
            <w:r w:rsidR="00E563B9" w:rsidRPr="00785759">
              <w:rPr>
                <w:rStyle w:val="Hipercze"/>
                <w:rFonts w:ascii="Arial" w:hAnsi="Arial" w:cs="Arial"/>
                <w:i/>
                <w:color w:val="000000"/>
                <w:sz w:val="16"/>
                <w:szCs w:val="16"/>
                <w:u w:val="none"/>
              </w:rPr>
              <w:t>działalności w sekcji edukacji</w:t>
            </w:r>
            <w:r w:rsidR="00B267CE" w:rsidRPr="00785759">
              <w:rPr>
                <w:rStyle w:val="Hipercze"/>
                <w:rFonts w:ascii="Arial" w:hAnsi="Arial" w:cs="Arial"/>
                <w:i/>
                <w:color w:val="000000"/>
                <w:sz w:val="16"/>
                <w:szCs w:val="16"/>
                <w:u w:val="none"/>
              </w:rPr>
              <w:t>;</w:t>
            </w:r>
          </w:p>
          <w:p w14:paraId="1DC1F439" w14:textId="77777777" w:rsidR="00B267CE" w:rsidRPr="007D78F9" w:rsidRDefault="00B267CE" w:rsidP="00902934">
            <w:pPr>
              <w:pStyle w:val="Zawartotabeli"/>
              <w:numPr>
                <w:ilvl w:val="0"/>
                <w:numId w:val="29"/>
              </w:numPr>
              <w:ind w:left="372" w:hanging="283"/>
              <w:rPr>
                <w:rFonts w:ascii="Arial" w:hAnsi="Arial" w:cs="Arial"/>
                <w:i/>
                <w:color w:val="000000"/>
                <w:sz w:val="14"/>
                <w:szCs w:val="14"/>
              </w:rPr>
            </w:pPr>
            <w:r w:rsidRPr="00785759">
              <w:rPr>
                <w:rStyle w:val="Hipercze"/>
                <w:rFonts w:ascii="Arial" w:hAnsi="Arial" w:cs="Arial"/>
                <w:i/>
                <w:color w:val="000000"/>
                <w:sz w:val="16"/>
                <w:szCs w:val="16"/>
                <w:u w:val="none"/>
              </w:rPr>
              <w:t xml:space="preserve">informację o wpisie do </w:t>
            </w:r>
            <w:r w:rsidR="00BA1272" w:rsidRPr="00785759">
              <w:rPr>
                <w:rStyle w:val="Hipercze"/>
                <w:rFonts w:ascii="Arial" w:hAnsi="Arial" w:cs="Arial"/>
                <w:i/>
                <w:color w:val="000000"/>
                <w:sz w:val="16"/>
                <w:szCs w:val="16"/>
                <w:u w:val="none"/>
              </w:rPr>
              <w:t xml:space="preserve">RIS wypełnia się </w:t>
            </w:r>
            <w:r w:rsidR="00A020DE" w:rsidRPr="00785759">
              <w:rPr>
                <w:rStyle w:val="Hipercze"/>
                <w:rFonts w:ascii="Arial" w:hAnsi="Arial" w:cs="Arial"/>
                <w:i/>
                <w:color w:val="000000"/>
                <w:sz w:val="16"/>
                <w:szCs w:val="16"/>
                <w:u w:val="none"/>
              </w:rPr>
              <w:t xml:space="preserve">dodatkowo </w:t>
            </w:r>
            <w:r w:rsidR="00902934" w:rsidRPr="00785759">
              <w:rPr>
                <w:rStyle w:val="Hipercze"/>
                <w:rFonts w:ascii="Arial" w:hAnsi="Arial" w:cs="Arial"/>
                <w:i/>
                <w:color w:val="000000"/>
                <w:sz w:val="16"/>
                <w:szCs w:val="16"/>
                <w:u w:val="none"/>
              </w:rPr>
              <w:t>– o ile</w:t>
            </w:r>
            <w:r w:rsidR="00302B10" w:rsidRPr="00785759">
              <w:rPr>
                <w:rStyle w:val="Hipercze"/>
                <w:rFonts w:ascii="Arial" w:hAnsi="Arial" w:cs="Arial"/>
                <w:i/>
                <w:color w:val="000000"/>
                <w:sz w:val="16"/>
                <w:szCs w:val="16"/>
                <w:u w:val="none"/>
              </w:rPr>
              <w:t xml:space="preserve"> realizator kursu go posiada</w:t>
            </w:r>
            <w:r w:rsidR="00A020DE" w:rsidRPr="00785759">
              <w:rPr>
                <w:rStyle w:val="Hipercze"/>
                <w:rFonts w:ascii="Arial" w:hAnsi="Arial" w:cs="Arial"/>
                <w:i/>
                <w:color w:val="000000"/>
                <w:sz w:val="16"/>
                <w:szCs w:val="16"/>
                <w:u w:val="none"/>
              </w:rPr>
              <w:t>.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34C2E601" w14:textId="77777777" w:rsidR="00CE4CDA" w:rsidRPr="007D78F9" w:rsidRDefault="00CE4CDA" w:rsidP="00BD45CD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14"/>
                <w:szCs w:val="14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b/>
                <w:color w:val="000000"/>
                <w:sz w:val="14"/>
                <w:szCs w:val="14"/>
                <w:u w:val="none"/>
              </w:rPr>
              <w:t>wpis do Rejestru Szkół i Placówek Niepublicznych (RSPO)</w:t>
            </w:r>
          </w:p>
        </w:tc>
        <w:tc>
          <w:tcPr>
            <w:tcW w:w="294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33FE9027" w14:textId="77777777" w:rsidR="00CE4CDA" w:rsidRPr="007D78F9" w:rsidRDefault="00CE4CDA" w:rsidP="00BD45CD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14"/>
                <w:szCs w:val="14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b/>
                <w:color w:val="000000"/>
                <w:sz w:val="14"/>
                <w:szCs w:val="14"/>
                <w:u w:val="none"/>
              </w:rPr>
              <w:t>CEiDG</w:t>
            </w:r>
          </w:p>
        </w:tc>
        <w:tc>
          <w:tcPr>
            <w:tcW w:w="26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47ECEF33" w14:textId="77777777" w:rsidR="00CE4CDA" w:rsidRPr="007D78F9" w:rsidRDefault="00CE4CDA" w:rsidP="00BD45CD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14"/>
                <w:szCs w:val="14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b/>
                <w:color w:val="000000"/>
                <w:sz w:val="14"/>
                <w:szCs w:val="14"/>
                <w:u w:val="none"/>
              </w:rPr>
              <w:t>KRS</w:t>
            </w:r>
          </w:p>
        </w:tc>
        <w:tc>
          <w:tcPr>
            <w:tcW w:w="7952" w:type="dxa"/>
            <w:vMerge w:val="restart"/>
          </w:tcPr>
          <w:p w14:paraId="67A158DB" w14:textId="77777777" w:rsidR="00CE4CDA" w:rsidRPr="007D78F9" w:rsidRDefault="00CE4CDA" w:rsidP="003F5109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6"/>
                <w:szCs w:val="16"/>
                <w:u w:val="none"/>
              </w:rPr>
            </w:pPr>
          </w:p>
        </w:tc>
      </w:tr>
      <w:tr w:rsidR="00A52692" w:rsidRPr="007D78F9" w14:paraId="671E0453" w14:textId="77777777" w:rsidTr="002662B6">
        <w:trPr>
          <w:trHeight w:val="20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6B3332BE" w14:textId="77777777" w:rsidR="00A52692" w:rsidRPr="007D78F9" w:rsidRDefault="00A52692" w:rsidP="003F5109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262E96B7" w14:textId="77777777" w:rsidR="00A52692" w:rsidRPr="007D78F9" w:rsidRDefault="00A52692" w:rsidP="003F5109">
            <w:pPr>
              <w:pStyle w:val="Zawartotabeli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458AF56" w14:textId="77777777" w:rsidR="00A52692" w:rsidRPr="007D78F9" w:rsidRDefault="00A52692" w:rsidP="00BD45CD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i/>
                <w:color w:val="000000"/>
                <w:sz w:val="10"/>
                <w:szCs w:val="10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i/>
                <w:color w:val="000000"/>
                <w:sz w:val="10"/>
                <w:szCs w:val="10"/>
                <w:u w:val="none"/>
              </w:rPr>
              <w:t>1</w:t>
            </w:r>
          </w:p>
        </w:tc>
        <w:tc>
          <w:tcPr>
            <w:tcW w:w="294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94B73AC" w14:textId="77777777" w:rsidR="00A52692" w:rsidRPr="007D78F9" w:rsidRDefault="00A52692" w:rsidP="00BD45CD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i/>
                <w:color w:val="000000"/>
                <w:sz w:val="10"/>
                <w:szCs w:val="10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i/>
                <w:color w:val="000000"/>
                <w:sz w:val="10"/>
                <w:szCs w:val="10"/>
                <w:u w:val="none"/>
              </w:rPr>
              <w:t>2</w:t>
            </w:r>
          </w:p>
        </w:tc>
        <w:tc>
          <w:tcPr>
            <w:tcW w:w="26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A169E0" w14:textId="77777777" w:rsidR="00A52692" w:rsidRPr="007D78F9" w:rsidRDefault="00A52692" w:rsidP="00BD45CD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i/>
                <w:color w:val="000000"/>
                <w:sz w:val="10"/>
                <w:szCs w:val="10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i/>
                <w:color w:val="000000"/>
                <w:sz w:val="10"/>
                <w:szCs w:val="10"/>
                <w:u w:val="none"/>
              </w:rPr>
              <w:t>3</w:t>
            </w:r>
          </w:p>
        </w:tc>
        <w:tc>
          <w:tcPr>
            <w:tcW w:w="7952" w:type="dxa"/>
            <w:vMerge/>
          </w:tcPr>
          <w:p w14:paraId="3167686E" w14:textId="77777777" w:rsidR="00A52692" w:rsidRPr="007D78F9" w:rsidRDefault="00A52692" w:rsidP="003F5109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6"/>
                <w:szCs w:val="16"/>
                <w:u w:val="none"/>
              </w:rPr>
            </w:pPr>
          </w:p>
        </w:tc>
      </w:tr>
      <w:tr w:rsidR="00A42F8E" w:rsidRPr="007D78F9" w14:paraId="6E7A3D79" w14:textId="77777777" w:rsidTr="002662B6">
        <w:trPr>
          <w:trHeight w:val="231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0598BF1F" w14:textId="77777777" w:rsidR="00A42F8E" w:rsidRPr="007D78F9" w:rsidRDefault="00A42F8E" w:rsidP="003F5109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4FE8A901" w14:textId="77777777" w:rsidR="00A42F8E" w:rsidRPr="007D78F9" w:rsidRDefault="00A42F8E" w:rsidP="00756CC2">
            <w:pPr>
              <w:pStyle w:val="Standard"/>
              <w:snapToGrid w:val="0"/>
              <w:jc w:val="both"/>
              <w:rPr>
                <w:rStyle w:val="Hipercze"/>
                <w:rFonts w:ascii="Arial" w:hAnsi="Arial" w:cs="Arial"/>
                <w:b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3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DCDCDC"/>
          </w:tcPr>
          <w:p w14:paraId="2BA873AA" w14:textId="77777777" w:rsidR="00A8341B" w:rsidRDefault="00A8341B" w:rsidP="00D45E38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2"/>
                <w:szCs w:val="12"/>
                <w:u w:val="none"/>
              </w:rPr>
            </w:pPr>
          </w:p>
          <w:p w14:paraId="786A1499" w14:textId="77777777" w:rsidR="00A42F8E" w:rsidRPr="007D78F9" w:rsidRDefault="00A42F8E" w:rsidP="00D45E38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2"/>
                <w:szCs w:val="12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color w:val="000000"/>
                <w:sz w:val="12"/>
                <w:szCs w:val="12"/>
                <w:u w:val="none"/>
              </w:rPr>
              <w:t>Nr RSPO</w:t>
            </w:r>
          </w:p>
          <w:p w14:paraId="18A53B9A" w14:textId="154054BE" w:rsidR="00A42F8E" w:rsidRDefault="00884DEC" w:rsidP="00884DE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1A3F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 w14:anchorId="0274F0F0">
                <v:shape id="_x0000_i1695" type="#_x0000_t75" style="width:19.4pt;height:18.8pt" o:ole="">
                  <v:imagedata r:id="rId230" o:title=""/>
                </v:shape>
                <w:control r:id="rId231" w:name="TextBox45110271112" w:shapeid="_x0000_i1695"/>
              </w:object>
            </w:r>
            <w:r w:rsidRPr="00D71A3F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 w14:anchorId="5B4BCD8D">
                <v:shape id="_x0000_i1697" type="#_x0000_t75" style="width:17.55pt;height:18.8pt" o:ole="">
                  <v:imagedata r:id="rId232" o:title=""/>
                </v:shape>
                <w:control r:id="rId233" w:name="TextBox45110281112" w:shapeid="_x0000_i1697"/>
              </w:object>
            </w:r>
            <w:r w:rsidRPr="00D71A3F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 w14:anchorId="06197411">
                <v:shape id="_x0000_i1699" type="#_x0000_t75" style="width:18.15pt;height:18.8pt" o:ole="">
                  <v:imagedata r:id="rId234" o:title=""/>
                </v:shape>
                <w:control r:id="rId235" w:name="TextBox45110291112" w:shapeid="_x0000_i1699"/>
              </w:object>
            </w:r>
            <w:r w:rsidRPr="00D71A3F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 w14:anchorId="1986727D">
                <v:shape id="_x0000_i1701" type="#_x0000_t75" style="width:16.3pt;height:18.8pt" o:ole="">
                  <v:imagedata r:id="rId236" o:title=""/>
                </v:shape>
                <w:control r:id="rId237" w:name="TextBox45110272112" w:shapeid="_x0000_i1701"/>
              </w:object>
            </w:r>
            <w:r w:rsidRPr="00D71A3F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 w14:anchorId="55E2F5BB">
                <v:shape id="_x0000_i1703" type="#_x0000_t75" style="width:15.65pt;height:18.8pt" o:ole="">
                  <v:imagedata r:id="rId23" o:title=""/>
                </v:shape>
                <w:control r:id="rId238" w:name="TextBox45110282112" w:shapeid="_x0000_i1703"/>
              </w:object>
            </w:r>
            <w:r w:rsidRPr="00D71A3F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 w14:anchorId="7EF9FC58">
                <v:shape id="_x0000_i1705" type="#_x0000_t75" style="width:15.65pt;height:18.8pt" o:ole="">
                  <v:imagedata r:id="rId23" o:title=""/>
                </v:shape>
                <w:control r:id="rId239" w:name="TextBox45110292111" w:shapeid="_x0000_i1705"/>
              </w:object>
            </w:r>
          </w:p>
          <w:p w14:paraId="15EC4CE7" w14:textId="77777777" w:rsidR="009D4FC9" w:rsidRDefault="009D4FC9" w:rsidP="00884DEC">
            <w:pPr>
              <w:pStyle w:val="Zawartotabeli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  <w:p w14:paraId="254EF81C" w14:textId="77777777" w:rsidR="00380F8F" w:rsidRPr="007D78F9" w:rsidRDefault="00380F8F" w:rsidP="00380F8F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color w:val="000000"/>
                <w:sz w:val="12"/>
                <w:szCs w:val="12"/>
                <w:u w:val="none"/>
              </w:rPr>
            </w:pPr>
            <w:r w:rsidRPr="00380F8F">
              <w:rPr>
                <w:rFonts w:ascii="Arial" w:hAnsi="Arial" w:cs="Arial"/>
                <w:color w:val="000000"/>
                <w:sz w:val="12"/>
                <w:szCs w:val="12"/>
              </w:rPr>
              <w:t>(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weryfikacja</w:t>
            </w:r>
            <w:r w:rsidRPr="00380F8F">
              <w:rPr>
                <w:rFonts w:ascii="Arial" w:hAnsi="Arial" w:cs="Arial"/>
                <w:color w:val="000000"/>
                <w:sz w:val="12"/>
                <w:szCs w:val="12"/>
              </w:rPr>
              <w:t xml:space="preserve">: </w:t>
            </w:r>
            <w:hyperlink r:id="rId240" w:history="1">
              <w:r w:rsidRPr="00380F8F">
                <w:rPr>
                  <w:rStyle w:val="Hipercze"/>
                  <w:rFonts w:ascii="Arial" w:hAnsi="Arial" w:cs="Arial"/>
                  <w:sz w:val="12"/>
                  <w:szCs w:val="12"/>
                </w:rPr>
                <w:t>https://rspo.men.gov.pl/</w:t>
              </w:r>
            </w:hyperlink>
            <w:r w:rsidRPr="00380F8F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2943" w:type="dxa"/>
            <w:gridSpan w:val="5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61911ADE" w14:textId="77777777" w:rsidR="00A8341B" w:rsidRDefault="00A8341B" w:rsidP="00A42F8E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2"/>
                <w:szCs w:val="12"/>
                <w:u w:val="none"/>
              </w:rPr>
            </w:pPr>
          </w:p>
          <w:p w14:paraId="16C0A88B" w14:textId="77777777" w:rsidR="00A42F8E" w:rsidRPr="007D78F9" w:rsidRDefault="00A42F8E" w:rsidP="00A42F8E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2"/>
                <w:szCs w:val="12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color w:val="000000"/>
                <w:sz w:val="12"/>
                <w:szCs w:val="12"/>
                <w:u w:val="none"/>
              </w:rPr>
              <w:t>Nr NIP</w:t>
            </w:r>
            <w:r w:rsidR="0055658A">
              <w:rPr>
                <w:rStyle w:val="Hipercze"/>
                <w:rFonts w:ascii="Arial" w:hAnsi="Arial" w:cs="Arial"/>
                <w:color w:val="000000"/>
                <w:sz w:val="12"/>
                <w:szCs w:val="12"/>
                <w:u w:val="none"/>
              </w:rPr>
              <w:t xml:space="preserve"> (w przypadki spółki cywilnej NIP spółki)</w:t>
            </w:r>
          </w:p>
          <w:tbl>
            <w:tblPr>
              <w:tblStyle w:val="Tabela-Siatka"/>
              <w:tblW w:w="0" w:type="auto"/>
              <w:tblBorders>
                <w:top w:val="single" w:sz="4" w:space="0" w:color="AEAAAA" w:themeColor="background2" w:themeShade="BF"/>
                <w:left w:val="single" w:sz="4" w:space="0" w:color="AEAAAA" w:themeColor="background2" w:themeShade="BF"/>
                <w:bottom w:val="single" w:sz="4" w:space="0" w:color="AEAAAA" w:themeColor="background2" w:themeShade="BF"/>
                <w:right w:val="single" w:sz="4" w:space="0" w:color="AEAAAA" w:themeColor="background2" w:themeShade="BF"/>
                <w:insideH w:val="single" w:sz="4" w:space="0" w:color="AEAAAA" w:themeColor="background2" w:themeShade="BF"/>
                <w:insideV w:val="single" w:sz="4" w:space="0" w:color="AEAAAA" w:themeColor="background2" w:themeShade="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23"/>
            </w:tblGrid>
            <w:tr w:rsidR="002662B6" w14:paraId="00927E63" w14:textId="77777777" w:rsidTr="00466842">
              <w:trPr>
                <w:trHeight w:val="387"/>
              </w:trPr>
              <w:tc>
                <w:tcPr>
                  <w:tcW w:w="2823" w:type="dxa"/>
                  <w:shd w:val="clear" w:color="auto" w:fill="FFFFFF" w:themeFill="background1"/>
                  <w:vAlign w:val="center"/>
                </w:tcPr>
                <w:p w14:paraId="35650C38" w14:textId="2AD01663" w:rsidR="002662B6" w:rsidRDefault="002662B6" w:rsidP="002662B6">
                  <w:pPr>
                    <w:pStyle w:val="Zawartotabeli"/>
                    <w:snapToGrid w:val="0"/>
                    <w:jc w:val="center"/>
                    <w:rPr>
                      <w:rStyle w:val="Hipercze"/>
                      <w:rFonts w:ascii="Arial" w:hAnsi="Arial" w:cs="Arial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</w:tr>
          </w:tbl>
          <w:p w14:paraId="780E9391" w14:textId="51EDE4C1" w:rsidR="00A42F8E" w:rsidRPr="007D78F9" w:rsidRDefault="00A42F8E" w:rsidP="00733769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70A3E6DC" w14:textId="77777777" w:rsidR="002662B6" w:rsidRDefault="002662B6" w:rsidP="00A42F8E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2"/>
                <w:szCs w:val="12"/>
                <w:u w:val="none"/>
              </w:rPr>
            </w:pPr>
          </w:p>
          <w:p w14:paraId="62400EEB" w14:textId="059CEFB0" w:rsidR="00A42F8E" w:rsidRPr="007D78F9" w:rsidRDefault="00A42F8E" w:rsidP="00A42F8E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2"/>
                <w:szCs w:val="12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color w:val="000000"/>
                <w:sz w:val="12"/>
                <w:szCs w:val="12"/>
                <w:u w:val="none"/>
              </w:rPr>
              <w:t>Nr KRS</w:t>
            </w:r>
          </w:p>
          <w:tbl>
            <w:tblPr>
              <w:tblStyle w:val="Tabela-Siatka"/>
              <w:tblW w:w="0" w:type="auto"/>
              <w:tblBorders>
                <w:top w:val="single" w:sz="4" w:space="0" w:color="AEAAAA" w:themeColor="background2" w:themeShade="BF"/>
                <w:left w:val="single" w:sz="4" w:space="0" w:color="AEAAAA" w:themeColor="background2" w:themeShade="BF"/>
                <w:bottom w:val="single" w:sz="4" w:space="0" w:color="AEAAAA" w:themeColor="background2" w:themeShade="BF"/>
                <w:right w:val="single" w:sz="4" w:space="0" w:color="AEAAAA" w:themeColor="background2" w:themeShade="BF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33"/>
            </w:tblGrid>
            <w:tr w:rsidR="002662B6" w14:paraId="7620440C" w14:textId="77777777" w:rsidTr="00466842">
              <w:trPr>
                <w:trHeight w:val="387"/>
              </w:trPr>
              <w:tc>
                <w:tcPr>
                  <w:tcW w:w="2533" w:type="dxa"/>
                  <w:shd w:val="clear" w:color="auto" w:fill="FFFFFF" w:themeFill="background1"/>
                  <w:vAlign w:val="center"/>
                </w:tcPr>
                <w:p w14:paraId="20519DD2" w14:textId="766041EE" w:rsidR="002662B6" w:rsidRDefault="002662B6" w:rsidP="002662B6">
                  <w:pPr>
                    <w:pStyle w:val="Zawartotabeli"/>
                    <w:snapToGrid w:val="0"/>
                    <w:jc w:val="center"/>
                    <w:rPr>
                      <w:rStyle w:val="Hipercze"/>
                      <w:rFonts w:ascii="Arial" w:hAnsi="Arial" w:cs="Arial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</w:tr>
          </w:tbl>
          <w:p w14:paraId="4E894747" w14:textId="1DB6E91E" w:rsidR="00A42F8E" w:rsidRPr="007D78F9" w:rsidRDefault="00A42F8E" w:rsidP="00D71A3F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52" w:type="dxa"/>
            <w:vMerge/>
          </w:tcPr>
          <w:p w14:paraId="03805CF1" w14:textId="77777777" w:rsidR="00A42F8E" w:rsidRPr="007D78F9" w:rsidRDefault="00A42F8E" w:rsidP="003F5109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6"/>
                <w:szCs w:val="16"/>
                <w:u w:val="none"/>
              </w:rPr>
            </w:pPr>
          </w:p>
        </w:tc>
      </w:tr>
      <w:tr w:rsidR="00E44488" w:rsidRPr="007D78F9" w14:paraId="2F0570C4" w14:textId="77777777" w:rsidTr="002662B6">
        <w:trPr>
          <w:trHeight w:val="231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62954670" w14:textId="77777777" w:rsidR="00E44488" w:rsidRPr="007D78F9" w:rsidRDefault="00E44488" w:rsidP="00E8632F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13BC1DB8" w14:textId="77777777" w:rsidR="00E44488" w:rsidRPr="007D78F9" w:rsidRDefault="00E44488" w:rsidP="00E8632F">
            <w:pPr>
              <w:pStyle w:val="Standard"/>
              <w:snapToGrid w:val="0"/>
              <w:jc w:val="both"/>
              <w:rPr>
                <w:rStyle w:val="Hipercze"/>
                <w:rFonts w:ascii="Arial" w:hAnsi="Arial" w:cs="Arial"/>
                <w:b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362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DCDCDC"/>
            <w:vAlign w:val="center"/>
          </w:tcPr>
          <w:p w14:paraId="32CCC5F4" w14:textId="77777777" w:rsidR="00E44488" w:rsidRPr="007D78F9" w:rsidRDefault="00E44488" w:rsidP="00E8632F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69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CDCDC"/>
            <w:vAlign w:val="center"/>
          </w:tcPr>
          <w:p w14:paraId="74D2FEA0" w14:textId="77777777" w:rsidR="00E44488" w:rsidRPr="007D78F9" w:rsidRDefault="00E44488" w:rsidP="00E44488">
            <w:pPr>
              <w:pStyle w:val="Zawartotabeli"/>
              <w:snapToGrid w:val="0"/>
              <w:jc w:val="right"/>
              <w:rPr>
                <w:rStyle w:val="Hipercze"/>
                <w:rFonts w:ascii="Arial" w:hAnsi="Arial" w:cs="Arial"/>
                <w:color w:val="000000"/>
                <w:sz w:val="14"/>
                <w:szCs w:val="14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color w:val="000000"/>
                <w:sz w:val="14"/>
                <w:szCs w:val="14"/>
                <w:u w:val="none"/>
              </w:rPr>
              <w:t xml:space="preserve">kod PKD firmy szkoleniowej </w:t>
            </w:r>
          </w:p>
          <w:p w14:paraId="5D7F29EC" w14:textId="77777777" w:rsidR="00E44488" w:rsidRPr="007D78F9" w:rsidRDefault="00E44488" w:rsidP="00E44488">
            <w:pPr>
              <w:pStyle w:val="Zawartotabeli"/>
              <w:snapToGrid w:val="0"/>
              <w:jc w:val="right"/>
              <w:rPr>
                <w:rStyle w:val="Hipercze"/>
                <w:rFonts w:ascii="Arial" w:hAnsi="Arial" w:cs="Arial"/>
                <w:color w:val="000000"/>
                <w:sz w:val="14"/>
                <w:szCs w:val="14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color w:val="000000"/>
                <w:sz w:val="14"/>
                <w:szCs w:val="14"/>
                <w:u w:val="none"/>
              </w:rPr>
              <w:t xml:space="preserve">obejmujący sekcję „EDUKACJI”      </w:t>
            </w:r>
          </w:p>
        </w:tc>
        <w:tc>
          <w:tcPr>
            <w:tcW w:w="3127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72782EDA" w14:textId="13466691" w:rsidR="00E44488" w:rsidRPr="007D78F9" w:rsidRDefault="00D71A3F" w:rsidP="000219C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color w:val="000000"/>
                <w:sz w:val="14"/>
                <w:szCs w:val="14"/>
                <w:u w:val="none"/>
              </w:rPr>
            </w:pPr>
            <w:r w:rsidRPr="00D71A3F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 w14:anchorId="4EEEF078">
                <v:shape id="_x0000_i1707" type="#_x0000_t75" style="width:20.05pt;height:18.8pt" o:ole="">
                  <v:imagedata r:id="rId241" o:title=""/>
                </v:shape>
                <w:control r:id="rId242" w:name="TextBox45110271111" w:shapeid="_x0000_i1707"/>
              </w:object>
            </w:r>
            <w:r w:rsidRPr="00D71A3F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 w14:anchorId="3F8BF878">
                <v:shape id="_x0000_i1709" type="#_x0000_t75" style="width:21.3pt;height:18.8pt" o:ole="">
                  <v:imagedata r:id="rId243" o:title=""/>
                </v:shape>
                <w:control r:id="rId244" w:name="TextBox45110281111" w:shapeid="_x0000_i1709"/>
              </w:object>
            </w:r>
            <w:r w:rsidRPr="00D71A3F">
              <w:rPr>
                <w:rFonts w:ascii="Arial" w:hAnsi="Arial" w:cs="Arial"/>
                <w:color w:val="000000"/>
                <w:sz w:val="28"/>
                <w:szCs w:val="28"/>
              </w:rPr>
              <w:t>.</w:t>
            </w:r>
            <w:r w:rsidRPr="00D71A3F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 w14:anchorId="77C7FB5E">
                <v:shape id="_x0000_i1711" type="#_x0000_t75" style="width:21.3pt;height:18.8pt" o:ole="">
                  <v:imagedata r:id="rId243" o:title=""/>
                </v:shape>
                <w:control r:id="rId245" w:name="TextBox45110291111" w:shapeid="_x0000_i1711"/>
              </w:object>
            </w:r>
            <w:r w:rsidRPr="00D71A3F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 w14:anchorId="4E0334F1">
                <v:shape id="_x0000_i1713" type="#_x0000_t75" style="width:22.55pt;height:18.8pt" o:ole="">
                  <v:imagedata r:id="rId203" o:title=""/>
                </v:shape>
                <w:control r:id="rId246" w:name="TextBox45110272111" w:shapeid="_x0000_i1713"/>
              </w:object>
            </w:r>
            <w:r w:rsidRPr="00D71A3F">
              <w:rPr>
                <w:rFonts w:ascii="Arial" w:hAnsi="Arial" w:cs="Arial"/>
                <w:color w:val="000000"/>
                <w:sz w:val="28"/>
                <w:szCs w:val="28"/>
              </w:rPr>
              <w:t>.</w:t>
            </w:r>
            <w:r w:rsidRPr="00D71A3F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 w14:anchorId="6C12DBB0">
                <v:shape id="_x0000_i1715" type="#_x0000_t75" style="width:20.05pt;height:18.8pt" o:ole="">
                  <v:imagedata r:id="rId241" o:title=""/>
                </v:shape>
                <w:control r:id="rId247" w:name="TextBox45110282111" w:shapeid="_x0000_i1715"/>
              </w:object>
            </w:r>
          </w:p>
        </w:tc>
        <w:tc>
          <w:tcPr>
            <w:tcW w:w="7952" w:type="dxa"/>
            <w:vMerge/>
          </w:tcPr>
          <w:p w14:paraId="07AA6586" w14:textId="77777777" w:rsidR="00E44488" w:rsidRPr="007D78F9" w:rsidRDefault="00E44488" w:rsidP="00E8632F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6"/>
                <w:szCs w:val="16"/>
                <w:u w:val="none"/>
              </w:rPr>
            </w:pPr>
          </w:p>
        </w:tc>
      </w:tr>
      <w:tr w:rsidR="005346AC" w:rsidRPr="007D78F9" w14:paraId="31CC9C0E" w14:textId="77777777" w:rsidTr="00A8341B">
        <w:trPr>
          <w:trHeight w:val="386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7EC3D3AF" w14:textId="77777777" w:rsidR="005346AC" w:rsidRPr="007D78F9" w:rsidRDefault="005346AC" w:rsidP="00E8632F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399CE187" w14:textId="77777777" w:rsidR="005346AC" w:rsidRPr="007D78F9" w:rsidRDefault="005346AC" w:rsidP="00E8632F">
            <w:pPr>
              <w:pStyle w:val="Standard"/>
              <w:snapToGrid w:val="0"/>
              <w:jc w:val="both"/>
              <w:rPr>
                <w:rStyle w:val="Hipercze"/>
                <w:rFonts w:ascii="Arial" w:hAnsi="Arial" w:cs="Arial"/>
                <w:b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58" w:type="dxa"/>
            <w:gridSpan w:val="11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3EFF1E79" w14:textId="5C40EAF0" w:rsidR="002662B6" w:rsidRPr="002662B6" w:rsidRDefault="000219C3" w:rsidP="0047634B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26"/>
                <w:szCs w:val="26"/>
                <w:u w:val="none"/>
                <w:vertAlign w:val="superscript"/>
              </w:rPr>
            </w:pPr>
            <w:r w:rsidRPr="00110A4C">
              <w:rPr>
                <w:rStyle w:val="Hipercze"/>
                <w:rFonts w:ascii="Arial" w:hAnsi="Arial" w:cs="Arial"/>
                <w:color w:val="000000"/>
                <w:sz w:val="26"/>
                <w:szCs w:val="26"/>
                <w:u w:val="none"/>
                <w:vertAlign w:val="superscript"/>
              </w:rPr>
              <w:t>Nr wpisu do Rejestru Instytucji Szkoleniowych (RIS)</w:t>
            </w:r>
            <w:r w:rsidRPr="000219C3">
              <w:rPr>
                <w:rStyle w:val="Hipercze"/>
                <w:rFonts w:ascii="Arial" w:hAnsi="Arial" w:cs="Arial"/>
                <w:color w:val="000000"/>
                <w:sz w:val="14"/>
                <w:szCs w:val="14"/>
                <w:u w:val="none"/>
              </w:rPr>
              <w:t xml:space="preserve"> </w:t>
            </w:r>
          </w:p>
          <w:p w14:paraId="5284C2BF" w14:textId="470CF82C" w:rsidR="005346AC" w:rsidRDefault="000219C3" w:rsidP="0047634B">
            <w:pPr>
              <w:pStyle w:val="Zawartotabeli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9C3">
              <w:rPr>
                <w:rStyle w:val="Hipercze"/>
                <w:rFonts w:ascii="Arial" w:hAnsi="Arial" w:cs="Arial"/>
                <w:color w:val="000000"/>
                <w:sz w:val="14"/>
                <w:szCs w:val="14"/>
                <w:u w:val="none"/>
              </w:rPr>
              <w:t xml:space="preserve">   </w:t>
            </w:r>
            <w:r w:rsidRPr="00275124">
              <w:rPr>
                <w:rStyle w:val="Hipercze"/>
                <w:rFonts w:ascii="Arial" w:hAnsi="Arial" w:cs="Arial"/>
                <w:color w:val="000000"/>
                <w:sz w:val="14"/>
                <w:szCs w:val="14"/>
                <w:u w:val="none"/>
              </w:rPr>
              <w:t xml:space="preserve"> </w:t>
            </w:r>
            <w:r w:rsidR="005346AC" w:rsidRPr="00D71A3F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 w14:anchorId="2A82DC7C">
                <v:shape id="_x0000_i1717" type="#_x0000_t75" style="width:20.05pt;height:18.8pt" o:ole="">
                  <v:imagedata r:id="rId241" o:title=""/>
                </v:shape>
                <w:control r:id="rId248" w:name="TextBox4511029111111" w:shapeid="_x0000_i1717"/>
              </w:object>
            </w:r>
            <w:r w:rsidR="005346AC" w:rsidRPr="00D71A3F">
              <w:rPr>
                <w:rFonts w:ascii="Arial" w:hAnsi="Arial" w:cs="Arial"/>
                <w:color w:val="000000"/>
                <w:sz w:val="28"/>
                <w:szCs w:val="28"/>
              </w:rPr>
              <w:t>.</w:t>
            </w:r>
            <w:r w:rsidR="005346AC" w:rsidRPr="00D71A3F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 w14:anchorId="79514A19">
                <v:shape id="_x0000_i1719" type="#_x0000_t75" style="width:20.05pt;height:18.8pt" o:ole="">
                  <v:imagedata r:id="rId241" o:title=""/>
                </v:shape>
                <w:control r:id="rId249" w:name="TextBox451102811111" w:shapeid="_x0000_i1719"/>
              </w:object>
            </w:r>
            <w:r w:rsidR="005346AC" w:rsidRPr="00D71A3F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 w14:anchorId="3E94A51B">
                <v:shape id="_x0000_i1721" type="#_x0000_t75" style="width:21.9pt;height:18.8pt" o:ole="">
                  <v:imagedata r:id="rId205" o:title=""/>
                </v:shape>
                <w:control r:id="rId250" w:name="TextBox451102911111" w:shapeid="_x0000_i1721"/>
              </w:object>
            </w:r>
            <w:r w:rsidR="0047634B" w:rsidRPr="0047634B">
              <w:rPr>
                <w:rFonts w:ascii="Arial" w:hAnsi="Arial" w:cs="Arial"/>
                <w:color w:val="000000"/>
                <w:sz w:val="28"/>
                <w:szCs w:val="28"/>
              </w:rPr>
              <w:t>/</w:t>
            </w:r>
            <w:r w:rsidR="0047634B" w:rsidRPr="00D71A3F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 w14:anchorId="678ED8BE">
                <v:shape id="_x0000_i1723" type="#_x0000_t75" style="width:19.4pt;height:18.8pt" o:ole="">
                  <v:imagedata r:id="rId230" o:title=""/>
                </v:shape>
                <w:control r:id="rId251" w:name="TextBox4511028111111" w:shapeid="_x0000_i1723"/>
              </w:object>
            </w:r>
            <w:r w:rsidR="0047634B" w:rsidRPr="00D71A3F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 w14:anchorId="6E1DEC5A">
                <v:shape id="_x0000_i1725" type="#_x0000_t75" style="width:22.55pt;height:18.8pt" o:ole="">
                  <v:imagedata r:id="rId203" o:title=""/>
                </v:shape>
                <w:control r:id="rId252" w:name="TextBox4511029111112" w:shapeid="_x0000_i1725"/>
              </w:object>
            </w:r>
            <w:r w:rsidR="0047634B" w:rsidRPr="00D71A3F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 w14:anchorId="0D013827">
                <v:shape id="_x0000_i1727" type="#_x0000_t75" style="width:18.8pt;height:18.8pt" o:ole="">
                  <v:imagedata r:id="rId253" o:title=""/>
                </v:shape>
                <w:control r:id="rId254" w:name="TextBox4511028111112" w:shapeid="_x0000_i1727"/>
              </w:object>
            </w:r>
            <w:r w:rsidR="0047634B" w:rsidRPr="00D71A3F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 w14:anchorId="15A8C46D">
                <v:shape id="_x0000_i1729" type="#_x0000_t75" style="width:18.15pt;height:18.8pt" o:ole="">
                  <v:imagedata r:id="rId234" o:title=""/>
                </v:shape>
                <w:control r:id="rId255" w:name="TextBox4511028111113" w:shapeid="_x0000_i1729"/>
              </w:object>
            </w:r>
            <w:r w:rsidR="004443A7" w:rsidRPr="00D71A3F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 w14:anchorId="6D9D8875">
                <v:shape id="_x0000_i1731" type="#_x0000_t75" style="width:18.8pt;height:18.8pt" o:ole="">
                  <v:imagedata r:id="rId253" o:title=""/>
                </v:shape>
                <w:control r:id="rId256" w:name="TextBox45110281111121" w:shapeid="_x0000_i1731"/>
              </w:object>
            </w:r>
            <w:r w:rsidR="004443A7" w:rsidRPr="00D71A3F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 w14:anchorId="313DAD42">
                <v:shape id="_x0000_i1733" type="#_x0000_t75" style="width:18.8pt;height:18.8pt" o:ole="">
                  <v:imagedata r:id="rId253" o:title=""/>
                </v:shape>
                <w:control r:id="rId257" w:name="TextBox45110281111122" w:shapeid="_x0000_i1733"/>
              </w:object>
            </w:r>
            <w:r w:rsidR="0047634B" w:rsidRPr="0047634B">
              <w:rPr>
                <w:rFonts w:ascii="Arial" w:hAnsi="Arial" w:cs="Arial"/>
                <w:color w:val="000000"/>
                <w:sz w:val="28"/>
                <w:szCs w:val="28"/>
              </w:rPr>
              <w:t>/</w:t>
            </w:r>
            <w:r w:rsidR="0047634B" w:rsidRPr="00D71A3F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 w14:anchorId="06844FF6">
                <v:shape id="_x0000_i1735" type="#_x0000_t75" style="width:16.3pt;height:18.8pt" o:ole="">
                  <v:imagedata r:id="rId236" o:title=""/>
                </v:shape>
                <w:control r:id="rId258" w:name="TextBox4511028111114" w:shapeid="_x0000_i1735"/>
              </w:object>
            </w:r>
            <w:r w:rsidR="0047634B" w:rsidRPr="00D71A3F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 w14:anchorId="1CFC49FD">
                <v:shape id="_x0000_i1737" type="#_x0000_t75" style="width:17.55pt;height:18.8pt" o:ole="">
                  <v:imagedata r:id="rId232" o:title=""/>
                </v:shape>
                <w:control r:id="rId259" w:name="TextBox4511029111114" w:shapeid="_x0000_i1737"/>
              </w:object>
            </w:r>
            <w:r w:rsidR="0047634B" w:rsidRPr="00D71A3F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 w14:anchorId="15AF3C8A">
                <v:shape id="_x0000_i1739" type="#_x0000_t75" style="width:17.55pt;height:18.8pt" o:ole="">
                  <v:imagedata r:id="rId232" o:title=""/>
                </v:shape>
                <w:control r:id="rId260" w:name="TextBox4511028111115" w:shapeid="_x0000_i1739"/>
              </w:object>
            </w:r>
            <w:r w:rsidR="0047634B" w:rsidRPr="00D71A3F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 w14:anchorId="7EB23480">
                <v:shape id="_x0000_i1741" type="#_x0000_t75" style="width:19.4pt;height:18.8pt" o:ole="">
                  <v:imagedata r:id="rId230" o:title=""/>
                </v:shape>
                <w:control r:id="rId261" w:name="TextBox4511029111115" w:shapeid="_x0000_i1741"/>
              </w:object>
            </w:r>
          </w:p>
          <w:p w14:paraId="4A2FF6E6" w14:textId="77777777" w:rsidR="00A8341B" w:rsidRPr="007D78F9" w:rsidRDefault="00A8341B" w:rsidP="0047634B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52" w:type="dxa"/>
            <w:vMerge/>
          </w:tcPr>
          <w:p w14:paraId="2D1FA368" w14:textId="77777777" w:rsidR="005346AC" w:rsidRPr="007D78F9" w:rsidRDefault="005346AC" w:rsidP="00E8632F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6"/>
                <w:szCs w:val="16"/>
                <w:u w:val="none"/>
              </w:rPr>
            </w:pPr>
          </w:p>
        </w:tc>
      </w:tr>
      <w:tr w:rsidR="00F660AD" w:rsidRPr="007D78F9" w14:paraId="0602AB4C" w14:textId="77777777" w:rsidTr="001A7D46">
        <w:trPr>
          <w:gridAfter w:val="1"/>
          <w:wAfter w:w="7952" w:type="dxa"/>
          <w:trHeight w:val="163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DCDCDC"/>
            <w:vAlign w:val="center"/>
          </w:tcPr>
          <w:p w14:paraId="118BA5AC" w14:textId="77777777" w:rsidR="00F660AD" w:rsidRPr="007D78F9" w:rsidRDefault="00163EA8" w:rsidP="00E8632F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  <w:r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  <w:t>E</w:t>
            </w:r>
          </w:p>
        </w:tc>
        <w:tc>
          <w:tcPr>
            <w:tcW w:w="6936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shd w:val="clear" w:color="auto" w:fill="DCDCDC"/>
            <w:vAlign w:val="center"/>
          </w:tcPr>
          <w:p w14:paraId="355F7022" w14:textId="77777777" w:rsidR="00F660AD" w:rsidRPr="007D78F9" w:rsidRDefault="00F660AD" w:rsidP="00E8632F">
            <w:pPr>
              <w:pStyle w:val="Zawartotabeli"/>
              <w:rPr>
                <w:color w:val="000000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CERTYFIKAT JAKOŚCI USŁUG – o ile realizator posiada</w:t>
            </w:r>
          </w:p>
          <w:p w14:paraId="295D881E" w14:textId="77777777" w:rsidR="00F660AD" w:rsidRPr="007D78F9" w:rsidRDefault="00F660AD" w:rsidP="00E8632F">
            <w:pPr>
              <w:pStyle w:val="Zawartotabeli"/>
              <w:jc w:val="center"/>
              <w:rPr>
                <w:rStyle w:val="Hipercze"/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</w:p>
          <w:p w14:paraId="043BB07B" w14:textId="77777777" w:rsidR="003F2016" w:rsidRDefault="00F660AD" w:rsidP="0064220C">
            <w:pPr>
              <w:tabs>
                <w:tab w:val="left" w:pos="20781"/>
              </w:tabs>
              <w:overflowPunct w:val="0"/>
              <w:autoSpaceDE w:val="0"/>
              <w:jc w:val="both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lang w:eastAsia="pl-PL" w:bidi="pl-PL"/>
              </w:rPr>
            </w:pPr>
            <w:r w:rsidRPr="003F2016">
              <w:rPr>
                <w:rFonts w:ascii="Arial" w:hAnsi="Arial" w:cs="Arial"/>
                <w:color w:val="000000"/>
                <w:sz w:val="16"/>
                <w:szCs w:val="16"/>
                <w:lang w:eastAsia="pl-PL" w:bidi="pl-PL"/>
              </w:rPr>
              <w:t xml:space="preserve">Lista certyfikatów jakości dotycząca wiarygodności standardu świadczonych usług </w:t>
            </w:r>
          </w:p>
          <w:p w14:paraId="00EE2066" w14:textId="61BEE673" w:rsidR="00F660AD" w:rsidRPr="003F2016" w:rsidRDefault="00F660AD" w:rsidP="0064220C">
            <w:pPr>
              <w:tabs>
                <w:tab w:val="left" w:pos="20781"/>
              </w:tabs>
              <w:overflowPunct w:val="0"/>
              <w:autoSpaceDE w:val="0"/>
              <w:jc w:val="both"/>
              <w:textAlignment w:val="baseline"/>
              <w:rPr>
                <w:rFonts w:ascii="Arial" w:hAnsi="Arial" w:cs="Arial"/>
                <w:bCs/>
                <w:i/>
                <w:color w:val="000000"/>
                <w:sz w:val="14"/>
                <w:szCs w:val="14"/>
              </w:rPr>
            </w:pPr>
            <w:r w:rsidRPr="003F2016">
              <w:rPr>
                <w:rFonts w:ascii="Arial" w:hAnsi="Arial" w:cs="Arial"/>
                <w:color w:val="000000"/>
                <w:sz w:val="16"/>
                <w:szCs w:val="16"/>
                <w:lang w:eastAsia="pl-PL" w:bidi="pl-PL"/>
              </w:rPr>
              <w:t>znajduje się na stronie PARP</w:t>
            </w:r>
            <w:r w:rsidR="0057095F">
              <w:rPr>
                <w:rFonts w:ascii="Arial" w:hAnsi="Arial" w:cs="Arial"/>
                <w:color w:val="000000"/>
                <w:sz w:val="16"/>
                <w:szCs w:val="16"/>
                <w:lang w:eastAsia="pl-PL" w:bidi="pl-PL"/>
              </w:rPr>
              <w:t xml:space="preserve"> </w:t>
            </w:r>
            <w:r w:rsidR="0064220C" w:rsidRPr="003F2016">
              <w:rPr>
                <w:rFonts w:ascii="Arial" w:hAnsi="Arial" w:cs="Arial"/>
                <w:color w:val="000000"/>
                <w:sz w:val="16"/>
                <w:szCs w:val="16"/>
                <w:lang w:eastAsia="pl-PL" w:bidi="pl-PL"/>
              </w:rPr>
              <w:t>i jest na bieżąco aktualizowana</w:t>
            </w:r>
            <w:r w:rsidRPr="003F2016">
              <w:rPr>
                <w:rFonts w:ascii="Arial" w:hAnsi="Arial" w:cs="Arial"/>
                <w:color w:val="000000"/>
                <w:sz w:val="16"/>
                <w:szCs w:val="16"/>
                <w:lang w:eastAsia="pl-PL" w:bidi="pl-PL"/>
              </w:rPr>
              <w:t>.</w:t>
            </w:r>
          </w:p>
        </w:tc>
        <w:tc>
          <w:tcPr>
            <w:tcW w:w="7958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FDDDD"/>
            <w:vAlign w:val="center"/>
          </w:tcPr>
          <w:p w14:paraId="4A5DA7FF" w14:textId="77777777" w:rsidR="00F660AD" w:rsidRPr="007D78F9" w:rsidRDefault="008E0A11" w:rsidP="00576D09">
            <w:pPr>
              <w:pStyle w:val="Zawartotabeli"/>
              <w:rPr>
                <w:rStyle w:val="Hipercze"/>
                <w:rFonts w:ascii="Arial" w:hAnsi="Arial" w:cs="Arial"/>
                <w:bCs/>
                <w:color w:val="000000"/>
                <w:sz w:val="16"/>
                <w:szCs w:val="16"/>
                <w:u w:val="none"/>
              </w:rPr>
            </w:pPr>
            <w:r w:rsidRPr="007D78F9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="00B96F1F" w:rsidRPr="007D78F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K</w:t>
            </w:r>
            <w:r w:rsidRPr="007D78F9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opię </w:t>
            </w:r>
            <w:r w:rsidR="00787C0D" w:rsidRPr="007D78F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zaznaczonego poniżej</w:t>
            </w:r>
            <w:r w:rsidR="007B282F" w:rsidRPr="007D78F9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certyfikatu</w:t>
            </w:r>
            <w:r w:rsidR="007B282F" w:rsidRPr="007D78F9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jakości</w:t>
            </w:r>
            <w:r w:rsidR="00B96F1F" w:rsidRPr="007D78F9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usług należy załączyć do wniosku</w:t>
            </w:r>
          </w:p>
        </w:tc>
      </w:tr>
      <w:tr w:rsidR="004027D2" w:rsidRPr="007D78F9" w14:paraId="357F83DD" w14:textId="77777777" w:rsidTr="008213C4">
        <w:trPr>
          <w:gridAfter w:val="1"/>
          <w:wAfter w:w="7952" w:type="dxa"/>
          <w:trHeight w:val="2729"/>
        </w:trPr>
        <w:tc>
          <w:tcPr>
            <w:tcW w:w="113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CDCDC"/>
            <w:vAlign w:val="center"/>
          </w:tcPr>
          <w:p w14:paraId="2F723064" w14:textId="77777777" w:rsidR="004027D2" w:rsidRPr="007D78F9" w:rsidRDefault="004027D2" w:rsidP="00E8632F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36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DCDCDC"/>
            <w:vAlign w:val="center"/>
          </w:tcPr>
          <w:p w14:paraId="4AB7457E" w14:textId="77777777" w:rsidR="004027D2" w:rsidRPr="007D78F9" w:rsidRDefault="004027D2" w:rsidP="00E8632F">
            <w:pPr>
              <w:pStyle w:val="Zawartotabeli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73F1D274" w14:textId="322E478A" w:rsidR="00F660AD" w:rsidRPr="00B63C0F" w:rsidRDefault="00F660AD" w:rsidP="00F660AD">
            <w:pPr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  <w:lang w:val="en-US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225" w:dyaOrig="225" w14:anchorId="1594FF73">
                <v:shape id="_x0000_i1743" type="#_x0000_t75" style="width:11.25pt;height:15.65pt" o:ole="">
                  <v:imagedata r:id="rId50" o:title=""/>
                </v:shape>
                <w:control r:id="rId262" w:name="CheckBox3161" w:shapeid="_x0000_i1743"/>
              </w:object>
            </w:r>
            <w:r w:rsidRPr="00B63C0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="00781813" w:rsidRPr="00B63C0F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  <w:lang w:val="en-US"/>
              </w:rPr>
              <w:t>Certyfikat ISO</w:t>
            </w:r>
          </w:p>
          <w:p w14:paraId="1F23AA9F" w14:textId="226177D7" w:rsidR="0061499A" w:rsidRPr="00B63C0F" w:rsidRDefault="0061499A" w:rsidP="0061499A">
            <w:pPr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  <w:lang w:val="en-US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225" w:dyaOrig="225" w14:anchorId="10189674">
                <v:shape id="_x0000_i1745" type="#_x0000_t75" style="width:11.25pt;height:15.65pt" o:ole="">
                  <v:imagedata r:id="rId50" o:title=""/>
                </v:shape>
                <w:control r:id="rId263" w:name="CheckBox31614" w:shapeid="_x0000_i1745"/>
              </w:object>
            </w:r>
            <w:r w:rsidRPr="00B63C0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B63C0F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  <w:lang w:val="en-US"/>
              </w:rPr>
              <w:t xml:space="preserve">Certyfikat </w:t>
            </w:r>
            <w:r w:rsidR="000078B7" w:rsidRPr="00B63C0F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  <w:lang w:val="en-US"/>
              </w:rPr>
              <w:t xml:space="preserve">PN-EN  </w:t>
            </w:r>
            <w:r w:rsidRPr="00B63C0F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  <w:lang w:val="en-US"/>
              </w:rPr>
              <w:t>ISO</w:t>
            </w:r>
            <w:r w:rsidR="000078B7" w:rsidRPr="00B63C0F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  <w:lang w:val="en-US"/>
              </w:rPr>
              <w:t xml:space="preserve"> / ICE</w:t>
            </w:r>
          </w:p>
          <w:p w14:paraId="3655609E" w14:textId="2861FE6A" w:rsidR="00F660AD" w:rsidRPr="007D78F9" w:rsidRDefault="00F660AD" w:rsidP="00F660AD">
            <w:pPr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225" w:dyaOrig="225" w14:anchorId="1A50920C">
                <v:shape id="_x0000_i1747" type="#_x0000_t75" style="width:11.25pt;height:15.65pt" o:ole="">
                  <v:imagedata r:id="rId50" o:title=""/>
                </v:shape>
                <w:control r:id="rId264" w:name="CheckBox31611" w:shapeid="_x0000_i1747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Znak Jakości Małopolskich Standardów Usług Edukacyjno-Szkoleniowych (MSUES)</w:t>
            </w:r>
          </w:p>
          <w:p w14:paraId="0468527C" w14:textId="14C599B2" w:rsidR="00F660AD" w:rsidRPr="007D78F9" w:rsidRDefault="00F660AD" w:rsidP="00F660AD">
            <w:pPr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225" w:dyaOrig="225" w14:anchorId="1FFF88CA">
                <v:shape id="_x0000_i1749" type="#_x0000_t75" style="width:11.25pt;height:15.65pt" o:ole="">
                  <v:imagedata r:id="rId50" o:title=""/>
                </v:shape>
                <w:control r:id="rId265" w:name="CheckBox31612" w:shapeid="_x0000_i1749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Certyfikat VCC Akademia Edukacyjna</w:t>
            </w:r>
          </w:p>
          <w:p w14:paraId="313124A8" w14:textId="5DC30E64" w:rsidR="004027D2" w:rsidRPr="007D78F9" w:rsidRDefault="00F660AD" w:rsidP="00F660AD">
            <w:pPr>
              <w:pStyle w:val="Zawartotabeli"/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225" w:dyaOrig="225" w14:anchorId="292F6A3A">
                <v:shape id="_x0000_i1751" type="#_x0000_t75" style="width:11.25pt;height:15.65pt" o:ole="">
                  <v:imagedata r:id="rId50" o:title=""/>
                </v:shape>
                <w:control r:id="rId266" w:name="CheckBox31613" w:shapeid="_x0000_i1751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Znak Jakości TGLS Quality Alliance</w:t>
            </w:r>
          </w:p>
          <w:p w14:paraId="4558110E" w14:textId="01DAA22D" w:rsidR="00CA352D" w:rsidRPr="007D78F9" w:rsidRDefault="00B3513C" w:rsidP="009B4C26">
            <w:pPr>
              <w:pStyle w:val="Zawartotabeli"/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225" w:dyaOrig="225" w14:anchorId="1B0AF96E">
                <v:shape id="_x0000_i1753" type="#_x0000_t75" style="width:11.25pt;height:15.65pt" o:ole="">
                  <v:imagedata r:id="rId50" o:title=""/>
                </v:shape>
                <w:control r:id="rId267" w:name="CheckBox316131" w:shapeid="_x0000_i1753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Pearson Assured</w:t>
            </w:r>
          </w:p>
        </w:tc>
        <w:tc>
          <w:tcPr>
            <w:tcW w:w="3979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5E931FA0" w14:textId="714CD2BD" w:rsidR="004027D2" w:rsidRPr="007D78F9" w:rsidRDefault="003C1AAB" w:rsidP="003C1AAB">
            <w:pPr>
              <w:pStyle w:val="Zawartotabeli"/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225" w:dyaOrig="225" w14:anchorId="0F0FB9F2">
                <v:shape id="_x0000_i1755" type="#_x0000_t75" style="width:11.25pt;height:15.65pt" o:ole="">
                  <v:imagedata r:id="rId50" o:title=""/>
                </v:shape>
                <w:control r:id="rId268" w:name="CheckBox3161311" w:shapeid="_x0000_i1755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Standard Usługi Szkoleniowo-Rozwojowej PIFS SUS</w:t>
            </w:r>
          </w:p>
          <w:p w14:paraId="4D311949" w14:textId="3A7724FA" w:rsidR="003C1AAB" w:rsidRPr="007D78F9" w:rsidRDefault="003C1AAB" w:rsidP="003C1AAB">
            <w:pPr>
              <w:pStyle w:val="Zawartotabeli"/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225" w:dyaOrig="225" w14:anchorId="695D293E">
                <v:shape id="_x0000_i1757" type="#_x0000_t75" style="width:11.25pt;height:15.65pt" o:ole="">
                  <v:imagedata r:id="rId50" o:title=""/>
                </v:shape>
                <w:control r:id="rId269" w:name="CheckBox31613111" w:shapeid="_x0000_i1757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Akredytacja Centrów Egzaminacyjnych ECDL</w:t>
            </w:r>
          </w:p>
          <w:p w14:paraId="6FA3EF64" w14:textId="00BA3A5E" w:rsidR="0061499A" w:rsidRPr="007D78F9" w:rsidRDefault="0061499A" w:rsidP="0061499A">
            <w:pPr>
              <w:pStyle w:val="Zawartotabeli"/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225" w:dyaOrig="225" w14:anchorId="36040F6F">
                <v:shape id="_x0000_i1759" type="#_x0000_t75" style="width:11.25pt;height:15.65pt" o:ole="">
                  <v:imagedata r:id="rId50" o:title=""/>
                </v:shape>
                <w:control r:id="rId270" w:name="CheckBox31613112" w:shapeid="_x0000_i1759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Akredytacja EAQUALS</w:t>
            </w:r>
          </w:p>
          <w:p w14:paraId="7F23C26A" w14:textId="196CB593" w:rsidR="0061499A" w:rsidRPr="007D78F9" w:rsidRDefault="0061499A" w:rsidP="0061499A">
            <w:pPr>
              <w:pStyle w:val="Zawartotabeli"/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225" w:dyaOrig="225" w14:anchorId="54D0DBFB">
                <v:shape id="_x0000_i1761" type="#_x0000_t75" style="width:11.25pt;height:15.65pt" o:ole="">
                  <v:imagedata r:id="rId50" o:title=""/>
                </v:shape>
                <w:control r:id="rId271" w:name="CheckBox31613113" w:shapeid="_x0000_i1761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Akredytacja EQUIS</w:t>
            </w:r>
          </w:p>
          <w:p w14:paraId="19E65CB6" w14:textId="4EF62358" w:rsidR="0064220C" w:rsidRPr="007D78F9" w:rsidRDefault="0064220C" w:rsidP="00B3513C">
            <w:pPr>
              <w:pStyle w:val="Zawartotabeli"/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225" w:dyaOrig="225" w14:anchorId="6B941109">
                <v:shape id="_x0000_i1763" type="#_x0000_t75" style="width:11.25pt;height:15.65pt" o:ole="">
                  <v:imagedata r:id="rId50" o:title=""/>
                </v:shape>
                <w:control r:id="rId272" w:name="CheckBox316131131" w:shapeid="_x0000_i1763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inne</w:t>
            </w:r>
            <w:r w:rsidR="00261EA6"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, </w:t>
            </w:r>
            <w:r w:rsidR="00261EA6" w:rsidRPr="007D78F9">
              <w:rPr>
                <w:rFonts w:ascii="Arial" w:hAnsi="Arial" w:cs="Arial"/>
                <w:bCs/>
                <w:color w:val="000000"/>
                <w:sz w:val="18"/>
                <w:szCs w:val="18"/>
                <w:vertAlign w:val="superscript"/>
              </w:rPr>
              <w:t xml:space="preserve">zweryfikowane pozytywnie przez </w:t>
            </w:r>
            <w:r w:rsidR="00B3513C" w:rsidRPr="007D78F9">
              <w:rPr>
                <w:rFonts w:ascii="Arial" w:hAnsi="Arial" w:cs="Arial"/>
                <w:bCs/>
                <w:color w:val="000000"/>
                <w:sz w:val="18"/>
                <w:szCs w:val="18"/>
                <w:vertAlign w:val="superscript"/>
              </w:rPr>
              <w:t>Bazę Usług Rozwojowych:</w:t>
            </w:r>
            <w:r w:rsidR="00B3513C" w:rsidRPr="007D78F9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r w:rsidR="00B3513C"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225" w:dyaOrig="225" w14:anchorId="2A5E72D8">
                <v:shape id="_x0000_i1765" type="#_x0000_t75" style="width:186.55pt;height:16.3pt" o:ole="">
                  <v:imagedata r:id="rId273" o:title=""/>
                </v:shape>
                <w:control r:id="rId274" w:name="TextBox251131" w:shapeid="_x0000_i1765"/>
              </w:object>
            </w:r>
          </w:p>
        </w:tc>
      </w:tr>
      <w:tr w:rsidR="00E8632F" w:rsidRPr="007D78F9" w14:paraId="79BF898F" w14:textId="77777777" w:rsidTr="008213C4">
        <w:trPr>
          <w:gridAfter w:val="1"/>
          <w:wAfter w:w="7952" w:type="dxa"/>
          <w:trHeight w:val="596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D9D9"/>
            <w:vAlign w:val="center"/>
          </w:tcPr>
          <w:p w14:paraId="77F295A4" w14:textId="77777777" w:rsidR="00E8632F" w:rsidRPr="007D78F9" w:rsidRDefault="00163EA8" w:rsidP="00E8632F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  <w:t>F</w:t>
            </w:r>
          </w:p>
        </w:tc>
        <w:tc>
          <w:tcPr>
            <w:tcW w:w="14894" w:type="dxa"/>
            <w:gridSpan w:val="1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3063A50C" w14:textId="79FB209A" w:rsidR="00E8632F" w:rsidRPr="007D78F9" w:rsidRDefault="00E8632F" w:rsidP="00163EA8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LICZBA GODZIN KSZTAŁCENIA USTAWICZNEGO </w:t>
            </w: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PRZYPADAJĄCA NA 1 UCZESTNIKA </w:t>
            </w:r>
            <w:r w:rsidRPr="007D78F9">
              <w:rPr>
                <w:rStyle w:val="Hipercze"/>
                <w:rFonts w:ascii="Arial" w:hAnsi="Arial" w:cs="Arial"/>
                <w:bCs/>
                <w:i/>
                <w:color w:val="000000"/>
                <w:sz w:val="14"/>
                <w:szCs w:val="14"/>
                <w:u w:val="none"/>
              </w:rPr>
              <w:t>(dotyczy kursów oraz studiów podyplomowych)</w:t>
            </w:r>
            <w:r w:rsidRPr="007D78F9">
              <w:rPr>
                <w:rStyle w:val="Hipercze"/>
                <w:rFonts w:ascii="Arial" w:hAnsi="Arial" w:cs="Arial"/>
                <w:bCs/>
                <w:color w:val="000000"/>
                <w:sz w:val="20"/>
                <w:szCs w:val="20"/>
                <w:u w:val="none"/>
              </w:rPr>
              <w:t xml:space="preserve">           </w:t>
            </w:r>
            <w:r w:rsidR="008154F0" w:rsidRPr="007D78F9">
              <w:rPr>
                <w:color w:val="000000"/>
                <w:sz w:val="12"/>
                <w:szCs w:val="12"/>
              </w:rPr>
              <w:t xml:space="preserve">                  </w:t>
            </w:r>
            <w:r w:rsidR="00BE23B0" w:rsidRPr="007D78F9">
              <w:rPr>
                <w:color w:val="000000"/>
                <w:sz w:val="12"/>
                <w:szCs w:val="12"/>
              </w:rPr>
              <w:t xml:space="preserve">      </w:t>
            </w:r>
            <w:r w:rsidR="008154F0" w:rsidRPr="007D78F9">
              <w:rPr>
                <w:color w:val="000000"/>
                <w:sz w:val="12"/>
                <w:szCs w:val="12"/>
              </w:rPr>
              <w:t xml:space="preserve">        </w:t>
            </w:r>
            <w:r w:rsidRPr="007D78F9">
              <w:rPr>
                <w:color w:val="000000"/>
                <w:sz w:val="12"/>
                <w:szCs w:val="12"/>
              </w:rPr>
              <w:t xml:space="preserve"> </w:t>
            </w: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225" w:dyaOrig="225" w14:anchorId="04688397">
                <v:shape id="_x0000_i1767" type="#_x0000_t75" style="width:64.5pt;height:16.3pt" o:ole="">
                  <v:imagedata r:id="rId275" o:title=""/>
                </v:shape>
                <w:control r:id="rId276" w:name="TextBox2511" w:shapeid="_x0000_i1767"/>
              </w:object>
            </w:r>
            <w:r w:rsidR="008154F0" w:rsidRPr="007D78F9">
              <w:rPr>
                <w:rFonts w:ascii="Arial" w:hAnsi="Arial" w:cs="Arial"/>
                <w:color w:val="000000"/>
                <w:sz w:val="12"/>
                <w:szCs w:val="12"/>
              </w:rPr>
              <w:t xml:space="preserve">  g</w:t>
            </w: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t>odz.</w:t>
            </w:r>
          </w:p>
        </w:tc>
      </w:tr>
      <w:tr w:rsidR="00E8632F" w:rsidRPr="007D78F9" w14:paraId="0FD302B2" w14:textId="77777777" w:rsidTr="005B4606">
        <w:trPr>
          <w:gridAfter w:val="1"/>
          <w:wAfter w:w="7952" w:type="dxa"/>
          <w:trHeight w:val="72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0D28BD" w14:textId="77777777" w:rsidR="00E8632F" w:rsidRPr="007D78F9" w:rsidRDefault="00163EA8" w:rsidP="00E8632F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  <w:r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  <w:t>G</w:t>
            </w:r>
          </w:p>
        </w:tc>
        <w:tc>
          <w:tcPr>
            <w:tcW w:w="148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47E0A2D1" w14:textId="481199E5" w:rsidR="00E8632F" w:rsidRPr="007D78F9" w:rsidRDefault="009D7812" w:rsidP="00163EA8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LICZBA OSÓB, KTÓRA OBJĘTA ZOSTANIE PRZEZ PRACODAWCĘ USŁUGĄ</w:t>
            </w:r>
            <w:r w:rsidR="00E8632F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KSZTAŁCENIA USTAWICZNEGO</w:t>
            </w:r>
            <w:r w:rsidR="00CF6D0B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F6D0B" w:rsidRPr="007D78F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(</w:t>
            </w:r>
            <w:r w:rsidR="00BA5DC2" w:rsidRPr="007D78F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W RAMACH ŚRODKÓW</w:t>
            </w:r>
            <w:r w:rsidR="00CF6D0B" w:rsidRPr="007D78F9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KFS)</w:t>
            </w:r>
            <w:r w:rsidR="001E7DD5" w:rsidRPr="007D78F9"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 </w:t>
            </w:r>
            <w:r w:rsidR="001E7DD5" w:rsidRPr="007D78F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  </w:t>
            </w:r>
            <w:r w:rsidR="00E8632F"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225" w:dyaOrig="225" w14:anchorId="388CF765">
                <v:shape id="_x0000_i1769" type="#_x0000_t75" style="width:50.1pt;height:16.3pt" o:ole="">
                  <v:imagedata r:id="rId277" o:title=""/>
                </v:shape>
                <w:control r:id="rId278" w:name="TextBox25111" w:shapeid="_x0000_i1769"/>
              </w:object>
            </w:r>
            <w:r w:rsidR="008154F0" w:rsidRPr="007D78F9">
              <w:rPr>
                <w:rFonts w:ascii="Arial" w:hAnsi="Arial" w:cs="Arial"/>
                <w:color w:val="000000"/>
                <w:sz w:val="12"/>
                <w:szCs w:val="12"/>
              </w:rPr>
              <w:t xml:space="preserve">  </w:t>
            </w:r>
            <w:r w:rsidR="00E8632F" w:rsidRPr="007D78F9">
              <w:rPr>
                <w:rFonts w:ascii="Arial" w:hAnsi="Arial" w:cs="Arial"/>
                <w:color w:val="000000"/>
                <w:sz w:val="12"/>
                <w:szCs w:val="12"/>
              </w:rPr>
              <w:t>os.</w:t>
            </w:r>
          </w:p>
        </w:tc>
      </w:tr>
      <w:tr w:rsidR="00AA5223" w:rsidRPr="007D78F9" w14:paraId="6211446B" w14:textId="77777777" w:rsidTr="0066249D">
        <w:trPr>
          <w:gridAfter w:val="1"/>
          <w:wAfter w:w="7952" w:type="dxa"/>
          <w:trHeight w:val="180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2D1B272E" w14:textId="77777777" w:rsidR="00AA5223" w:rsidRPr="007D78F9" w:rsidRDefault="00163EA8" w:rsidP="00E8632F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  <w:t>H</w:t>
            </w:r>
          </w:p>
        </w:tc>
        <w:tc>
          <w:tcPr>
            <w:tcW w:w="6936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shd w:val="clear" w:color="auto" w:fill="DCDCDC"/>
            <w:vAlign w:val="center"/>
          </w:tcPr>
          <w:p w14:paraId="05BAD240" w14:textId="77777777" w:rsidR="00AA5223" w:rsidRPr="007D78F9" w:rsidRDefault="00AA5223" w:rsidP="00A70894">
            <w:pPr>
              <w:pStyle w:val="Zawartotabeli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USŁUGI KSZTAŁCENIA USTAWICZNEGO OGÓŁEM</w:t>
            </w:r>
            <w:r w:rsidR="00A708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676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(BEZ </w:t>
            </w:r>
            <w:r w:rsidR="00B556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KOSZTÓW DOJAZDU ORAZ ZAKWATEROWANIA I WYŻ</w:t>
            </w:r>
            <w:r w:rsidR="00A708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YWIENIA</w:t>
            </w:r>
            <w:r w:rsidR="005676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) </w:t>
            </w:r>
            <w:r w:rsidR="00A70894" w:rsidRPr="003F2016">
              <w:rPr>
                <w:rStyle w:val="Hipercze"/>
                <w:rFonts w:ascii="Arial" w:hAnsi="Arial" w:cs="Arial"/>
                <w:color w:val="00B050"/>
                <w:sz w:val="22"/>
                <w:szCs w:val="22"/>
                <w:u w:val="none"/>
                <w:vertAlign w:val="superscript"/>
              </w:rPr>
              <w:t>11</w:t>
            </w:r>
            <w:r w:rsidR="00A708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6B20A01D" w14:textId="77777777" w:rsidR="00567668" w:rsidRPr="00567668" w:rsidRDefault="00567668" w:rsidP="00E8632F">
            <w:pPr>
              <w:pStyle w:val="Zawartotabeli"/>
              <w:rPr>
                <w:rStyle w:val="Hipercze"/>
                <w:rFonts w:ascii="Arial" w:hAnsi="Arial" w:cs="Arial"/>
                <w:bCs/>
                <w:color w:val="000000"/>
                <w:sz w:val="10"/>
                <w:szCs w:val="10"/>
                <w:u w:val="none"/>
              </w:rPr>
            </w:pPr>
          </w:p>
          <w:p w14:paraId="5DAB6195" w14:textId="77777777" w:rsidR="00AA5223" w:rsidRPr="00567668" w:rsidRDefault="00AA5223" w:rsidP="00E8632F">
            <w:pPr>
              <w:pStyle w:val="Zawartotabeli"/>
              <w:rPr>
                <w:rStyle w:val="Hipercze"/>
                <w:rFonts w:ascii="Arial" w:hAnsi="Arial" w:cs="Arial"/>
                <w:bCs/>
                <w:color w:val="000000"/>
                <w:sz w:val="16"/>
                <w:szCs w:val="16"/>
                <w:u w:val="none"/>
              </w:rPr>
            </w:pPr>
            <w:r w:rsidRPr="00567668">
              <w:rPr>
                <w:rStyle w:val="Hipercze"/>
                <w:rFonts w:ascii="Arial" w:hAnsi="Arial" w:cs="Arial"/>
                <w:bCs/>
                <w:color w:val="000000"/>
                <w:sz w:val="16"/>
                <w:szCs w:val="16"/>
                <w:u w:val="none"/>
              </w:rPr>
              <w:t xml:space="preserve">(dotyczy </w:t>
            </w:r>
            <w:r w:rsidRPr="00865CC3">
              <w:rPr>
                <w:rStyle w:val="Hipercze"/>
                <w:rFonts w:ascii="Arial" w:hAnsi="Arial" w:cs="Arial"/>
                <w:b/>
                <w:color w:val="000000"/>
                <w:sz w:val="16"/>
                <w:szCs w:val="16"/>
                <w:u w:val="none"/>
              </w:rPr>
              <w:t>kosztów wszystkich uczestników</w:t>
            </w:r>
            <w:r w:rsidRPr="00567668">
              <w:rPr>
                <w:rStyle w:val="Hipercze"/>
                <w:rFonts w:ascii="Arial" w:hAnsi="Arial" w:cs="Arial"/>
                <w:bCs/>
                <w:color w:val="000000"/>
                <w:sz w:val="16"/>
                <w:szCs w:val="16"/>
                <w:u w:val="none"/>
              </w:rPr>
              <w:t xml:space="preserve"> objętych kształceniem ustawicznym w danej formie oraz kierunku)</w:t>
            </w:r>
          </w:p>
        </w:tc>
        <w:tc>
          <w:tcPr>
            <w:tcW w:w="4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12CB8472" w14:textId="77777777" w:rsidR="00AA5223" w:rsidRPr="007D78F9" w:rsidRDefault="00AA5223" w:rsidP="00E8632F">
            <w:pPr>
              <w:jc w:val="center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color w:val="000000"/>
                <w:sz w:val="20"/>
                <w:szCs w:val="20"/>
                <w:u w:val="none"/>
              </w:rPr>
              <w:t>netto</w:t>
            </w:r>
          </w:p>
        </w:tc>
        <w:tc>
          <w:tcPr>
            <w:tcW w:w="3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24A4D1CC" w14:textId="77777777" w:rsidR="00AA5223" w:rsidRPr="007D78F9" w:rsidRDefault="00AA5223" w:rsidP="00E8632F">
            <w:pPr>
              <w:jc w:val="center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color w:val="000000"/>
                <w:sz w:val="20"/>
                <w:szCs w:val="20"/>
                <w:u w:val="none"/>
              </w:rPr>
              <w:t xml:space="preserve">brutto </w:t>
            </w:r>
            <w:r w:rsidRPr="00E27870">
              <w:rPr>
                <w:rStyle w:val="Hipercze"/>
                <w:rFonts w:ascii="Arial" w:hAnsi="Arial" w:cs="Arial"/>
                <w:color w:val="000000"/>
                <w:sz w:val="16"/>
                <w:szCs w:val="16"/>
                <w:u w:val="none"/>
              </w:rPr>
              <w:t>(jeżeli dotyczy)</w:t>
            </w:r>
          </w:p>
        </w:tc>
      </w:tr>
      <w:tr w:rsidR="00AA5223" w:rsidRPr="007D78F9" w14:paraId="73012EFA" w14:textId="77777777" w:rsidTr="0066249D">
        <w:trPr>
          <w:gridAfter w:val="1"/>
          <w:wAfter w:w="7952" w:type="dxa"/>
          <w:trHeight w:val="73"/>
        </w:trPr>
        <w:tc>
          <w:tcPr>
            <w:tcW w:w="113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4B7A9762" w14:textId="77777777" w:rsidR="00AA5223" w:rsidRPr="007D78F9" w:rsidRDefault="00AA5223" w:rsidP="00E8632F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36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DCDCDC"/>
            <w:vAlign w:val="center"/>
          </w:tcPr>
          <w:p w14:paraId="390E74A0" w14:textId="77777777" w:rsidR="00AA5223" w:rsidRPr="007D78F9" w:rsidRDefault="00AA5223" w:rsidP="00E8632F">
            <w:pPr>
              <w:pStyle w:val="Zawartotabeli"/>
              <w:spacing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A9CF8C9" w14:textId="77777777" w:rsidR="00AA5223" w:rsidRPr="00594E64" w:rsidRDefault="00AA5223" w:rsidP="00E8632F">
            <w:pPr>
              <w:jc w:val="center"/>
              <w:rPr>
                <w:rStyle w:val="Hipercze"/>
                <w:rFonts w:ascii="Arial" w:hAnsi="Arial" w:cs="Arial"/>
                <w:b/>
                <w:color w:val="000000"/>
                <w:sz w:val="10"/>
                <w:szCs w:val="10"/>
                <w:u w:val="none"/>
              </w:rPr>
            </w:pPr>
            <w:r w:rsidRPr="00594E64">
              <w:rPr>
                <w:rStyle w:val="Hipercze"/>
                <w:rFonts w:ascii="Arial" w:hAnsi="Arial" w:cs="Arial"/>
                <w:b/>
                <w:i/>
                <w:color w:val="000000"/>
                <w:sz w:val="10"/>
                <w:szCs w:val="10"/>
                <w:u w:val="none"/>
              </w:rPr>
              <w:t>liczba uczestników x koszt jednostkowy</w:t>
            </w:r>
          </w:p>
        </w:tc>
      </w:tr>
      <w:tr w:rsidR="00AA5223" w:rsidRPr="007D78F9" w14:paraId="29C458A4" w14:textId="77777777" w:rsidTr="005B4606">
        <w:trPr>
          <w:gridAfter w:val="1"/>
          <w:wAfter w:w="7952" w:type="dxa"/>
          <w:trHeight w:val="991"/>
        </w:trPr>
        <w:tc>
          <w:tcPr>
            <w:tcW w:w="1133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D9D9"/>
          </w:tcPr>
          <w:p w14:paraId="0F7425AF" w14:textId="77777777" w:rsidR="00AA5223" w:rsidRPr="007D78F9" w:rsidRDefault="00AA5223" w:rsidP="00E8632F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36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75D65D99" w14:textId="77777777" w:rsidR="00AA5223" w:rsidRPr="007D78F9" w:rsidRDefault="00AA5223" w:rsidP="00E8632F">
            <w:pPr>
              <w:pStyle w:val="Zawartotabeli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3BD1AB2C" w14:textId="6AB5DECF" w:rsidR="00AA5223" w:rsidRPr="007D78F9" w:rsidRDefault="00AA5223" w:rsidP="00E8632F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object w:dxaOrig="225" w:dyaOrig="225" w14:anchorId="12FBB8BB">
                <v:shape id="_x0000_i1771" type="#_x0000_t75" style="width:95.15pt;height:18.15pt" o:ole="">
                  <v:imagedata r:id="rId279" o:title=""/>
                </v:shape>
                <w:control r:id="rId280" w:name="TextBox24" w:shapeid="_x0000_i1771"/>
              </w:object>
            </w:r>
            <w:r w:rsidR="0003255D"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t>zł</w:t>
            </w:r>
          </w:p>
        </w:tc>
        <w:tc>
          <w:tcPr>
            <w:tcW w:w="3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75A082BC" w14:textId="41F21302" w:rsidR="00AA5223" w:rsidRPr="007D78F9" w:rsidRDefault="00AA5223" w:rsidP="00E8632F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object w:dxaOrig="225" w:dyaOrig="225" w14:anchorId="5DEAAC02">
                <v:shape id="_x0000_i1773" type="#_x0000_t75" style="width:95.15pt;height:18.15pt" o:ole="">
                  <v:imagedata r:id="rId279" o:title=""/>
                </v:shape>
                <w:control r:id="rId281" w:name="TextBox241" w:shapeid="_x0000_i1773"/>
              </w:object>
            </w:r>
            <w:r w:rsidR="0003255D"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t>zł</w:t>
            </w:r>
          </w:p>
        </w:tc>
      </w:tr>
      <w:tr w:rsidR="00E8632F" w:rsidRPr="007D78F9" w14:paraId="67C54E2D" w14:textId="77777777" w:rsidTr="0066249D">
        <w:tblPrEx>
          <w:tblLook w:val="0000" w:firstRow="0" w:lastRow="0" w:firstColumn="0" w:lastColumn="0" w:noHBand="0" w:noVBand="0"/>
        </w:tblPrEx>
        <w:trPr>
          <w:gridAfter w:val="2"/>
          <w:wAfter w:w="7973" w:type="dxa"/>
          <w:trHeight w:val="414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6C89463F" w14:textId="77777777" w:rsidR="00E8632F" w:rsidRPr="007D78F9" w:rsidRDefault="008213C4" w:rsidP="00E8632F">
            <w:pPr>
              <w:pStyle w:val="Zawartotabeli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I</w:t>
            </w:r>
          </w:p>
        </w:tc>
        <w:tc>
          <w:tcPr>
            <w:tcW w:w="6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079EC937" w14:textId="77777777" w:rsidR="00E8632F" w:rsidRDefault="00E8632F" w:rsidP="00E8632F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PORÓWNANIE CENY KSZTAŁCENIA USTAWICZNEGO Z CENĄ PODOBNYCH USŁUG OFEROWANYCH NA RYNKU</w:t>
            </w:r>
          </w:p>
          <w:p w14:paraId="6958C157" w14:textId="06203720" w:rsidR="00690A78" w:rsidRPr="00690A78" w:rsidRDefault="00690A78" w:rsidP="00E8632F">
            <w:pPr>
              <w:snapToGrid w:val="0"/>
              <w:rPr>
                <w:color w:val="000000"/>
                <w:sz w:val="16"/>
                <w:szCs w:val="16"/>
              </w:rPr>
            </w:pPr>
            <w:r w:rsidRPr="00594E64">
              <w:rPr>
                <w:rFonts w:ascii="Arial" w:hAnsi="Arial" w:cs="Arial"/>
                <w:sz w:val="16"/>
                <w:szCs w:val="16"/>
              </w:rPr>
              <w:t>( w przypadku braku porównywalnych ofert należy opisać w lit. J sposób przeprowadzenia rozeznania)</w:t>
            </w:r>
          </w:p>
        </w:tc>
        <w:tc>
          <w:tcPr>
            <w:tcW w:w="42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022B2B36" w14:textId="77777777" w:rsidR="0027506F" w:rsidRDefault="00E8632F" w:rsidP="00E8632F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Nazwa</w:t>
            </w:r>
            <w:r w:rsidR="00D96D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porównywalnej usługi</w:t>
            </w:r>
          </w:p>
          <w:p w14:paraId="0CFE1A86" w14:textId="381113A3" w:rsidR="00E8632F" w:rsidRPr="007D78F9" w:rsidRDefault="00D96DE7" w:rsidP="00E8632F">
            <w:pPr>
              <w:pStyle w:val="Zawartotabeli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oraz nazwa</w:t>
            </w:r>
            <w:r w:rsidR="00E8632F"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i siedziba  realizatora kształcenia ustawicznego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0B4C3A16" w14:textId="77777777" w:rsidR="00E8632F" w:rsidRPr="007D78F9" w:rsidRDefault="00E8632F" w:rsidP="00E8632F">
            <w:pPr>
              <w:pStyle w:val="Zawartotabeli"/>
              <w:jc w:val="center"/>
              <w:rPr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Liczba godzin</w:t>
            </w:r>
          </w:p>
          <w:p w14:paraId="065D0256" w14:textId="77777777" w:rsidR="00E8632F" w:rsidRPr="007D78F9" w:rsidRDefault="00E8632F" w:rsidP="00E8632F">
            <w:pPr>
              <w:pStyle w:val="Zawartotabeli"/>
              <w:jc w:val="center"/>
              <w:rPr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t>(dotyczy kursu, studiów podyplomowych)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6B5E708E" w14:textId="77777777" w:rsidR="00E8632F" w:rsidRDefault="00E8632F" w:rsidP="00E8632F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Cena</w:t>
            </w:r>
            <w:r w:rsidR="00690A7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14:paraId="392F5464" w14:textId="2110F086" w:rsidR="00690A78" w:rsidRPr="00D96DE7" w:rsidRDefault="00690A78" w:rsidP="00E8632F">
            <w:pPr>
              <w:pStyle w:val="Zawartotabeli"/>
              <w:jc w:val="center"/>
              <w:rPr>
                <w:b/>
                <w:iCs/>
                <w:color w:val="000000"/>
                <w:sz w:val="16"/>
                <w:szCs w:val="16"/>
              </w:rPr>
            </w:pPr>
            <w:r w:rsidRPr="00D96DE7">
              <w:rPr>
                <w:rStyle w:val="Hipercze"/>
                <w:rFonts w:ascii="Arial" w:hAnsi="Arial" w:cs="Arial"/>
                <w:b/>
                <w:iCs/>
                <w:color w:val="000000"/>
                <w:sz w:val="10"/>
                <w:szCs w:val="10"/>
                <w:u w:val="none"/>
              </w:rPr>
              <w:t>liczba uczestników x koszt jednostkowy</w:t>
            </w:r>
          </w:p>
        </w:tc>
      </w:tr>
      <w:tr w:rsidR="00E8632F" w:rsidRPr="007D78F9" w14:paraId="65ACF598" w14:textId="77777777" w:rsidTr="0066249D">
        <w:tblPrEx>
          <w:tblLook w:val="0000" w:firstRow="0" w:lastRow="0" w:firstColumn="0" w:lastColumn="0" w:noHBand="0" w:noVBand="0"/>
        </w:tblPrEx>
        <w:trPr>
          <w:gridAfter w:val="2"/>
          <w:wAfter w:w="7973" w:type="dxa"/>
          <w:trHeight w:val="413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175509FD" w14:textId="77777777" w:rsidR="00E8632F" w:rsidRPr="007D78F9" w:rsidRDefault="00E8632F" w:rsidP="00E8632F">
            <w:pPr>
              <w:pStyle w:val="Zawartotabeli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6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346CE921" w14:textId="77777777" w:rsidR="00E8632F" w:rsidRPr="007D78F9" w:rsidRDefault="00E8632F" w:rsidP="00E8632F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513875FF" w14:textId="77777777" w:rsidR="00E8632F" w:rsidRPr="007D78F9" w:rsidRDefault="00E8632F" w:rsidP="00E8632F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7E139DC3" w14:textId="77777777" w:rsidR="00E8632F" w:rsidRPr="007D78F9" w:rsidRDefault="00E8632F" w:rsidP="00E8632F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519831C8" w14:textId="77777777" w:rsidR="00E8632F" w:rsidRPr="007D78F9" w:rsidRDefault="00E8632F" w:rsidP="00E8632F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color w:val="000000"/>
                <w:sz w:val="20"/>
                <w:szCs w:val="20"/>
                <w:u w:val="none"/>
              </w:rPr>
              <w:t>netto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56BAADE1" w14:textId="77777777" w:rsidR="00E8632F" w:rsidRPr="007D78F9" w:rsidRDefault="00E8632F" w:rsidP="00E8632F">
            <w:pPr>
              <w:jc w:val="center"/>
              <w:rPr>
                <w:rStyle w:val="Hipercze"/>
                <w:rFonts w:ascii="Arial" w:hAnsi="Arial" w:cs="Arial"/>
                <w:color w:val="000000"/>
                <w:sz w:val="20"/>
                <w:szCs w:val="20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color w:val="000000"/>
                <w:sz w:val="20"/>
                <w:szCs w:val="20"/>
                <w:u w:val="none"/>
              </w:rPr>
              <w:t xml:space="preserve">brutto </w:t>
            </w:r>
          </w:p>
          <w:p w14:paraId="52AD83FA" w14:textId="77777777" w:rsidR="00E8632F" w:rsidRPr="007D78F9" w:rsidRDefault="00E8632F" w:rsidP="00E8632F">
            <w:pPr>
              <w:jc w:val="center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color w:val="000000"/>
                <w:sz w:val="20"/>
                <w:szCs w:val="20"/>
                <w:u w:val="none"/>
              </w:rPr>
              <w:t>(</w:t>
            </w:r>
            <w:r w:rsidRPr="007D78F9">
              <w:rPr>
                <w:rStyle w:val="Hipercze"/>
                <w:rFonts w:ascii="Arial" w:hAnsi="Arial" w:cs="Arial"/>
                <w:color w:val="000000"/>
                <w:sz w:val="16"/>
                <w:szCs w:val="16"/>
                <w:u w:val="none"/>
              </w:rPr>
              <w:t>jeżeli dotyczy)</w:t>
            </w:r>
          </w:p>
        </w:tc>
      </w:tr>
      <w:tr w:rsidR="00E8632F" w:rsidRPr="007D78F9" w14:paraId="7781E3F9" w14:textId="77777777" w:rsidTr="00AA5223">
        <w:trPr>
          <w:gridAfter w:val="2"/>
          <w:wAfter w:w="7973" w:type="dxa"/>
          <w:trHeight w:val="389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756B803" w14:textId="77777777" w:rsidR="00E8632F" w:rsidRPr="007D78F9" w:rsidRDefault="00E8632F" w:rsidP="00E8632F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4DE253B" w14:textId="77777777" w:rsidR="00E8632F" w:rsidRPr="007D78F9" w:rsidRDefault="00E8632F" w:rsidP="00E8632F">
            <w:pPr>
              <w:pStyle w:val="Zawartotabeli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9470F9E" w14:textId="77777777" w:rsidR="00E8632F" w:rsidRPr="007D78F9" w:rsidRDefault="00E8632F" w:rsidP="00E8632F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color w:val="000000"/>
                <w:sz w:val="18"/>
                <w:szCs w:val="18"/>
                <w:u w:val="none"/>
              </w:rPr>
              <w:t>1.</w:t>
            </w: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C7E63A" w14:textId="77777777" w:rsidR="00E8632F" w:rsidRDefault="00E8632F" w:rsidP="00E8632F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</w:p>
          <w:p w14:paraId="51B111CD" w14:textId="77777777" w:rsidR="00690A78" w:rsidRDefault="00690A78" w:rsidP="00E8632F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</w:p>
          <w:p w14:paraId="262EE94E" w14:textId="43D807D3" w:rsidR="00690A78" w:rsidRPr="007D78F9" w:rsidRDefault="00690A78" w:rsidP="00E8632F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B9250F" w14:textId="77777777" w:rsidR="00E8632F" w:rsidRPr="007D78F9" w:rsidRDefault="00E8632F" w:rsidP="00E8632F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CF947B" w14:textId="77777777" w:rsidR="00E8632F" w:rsidRPr="007D78F9" w:rsidRDefault="00E8632F" w:rsidP="00E8632F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7FF90A" w14:textId="77777777" w:rsidR="00E8632F" w:rsidRPr="007D78F9" w:rsidRDefault="00E8632F" w:rsidP="00E8632F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</w:p>
        </w:tc>
      </w:tr>
      <w:tr w:rsidR="00E8632F" w:rsidRPr="007D78F9" w14:paraId="709AC0B3" w14:textId="77777777" w:rsidTr="00AA5223">
        <w:trPr>
          <w:gridAfter w:val="2"/>
          <w:wAfter w:w="7973" w:type="dxa"/>
          <w:trHeight w:val="438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D13C4A9" w14:textId="77777777" w:rsidR="00E8632F" w:rsidRPr="007D78F9" w:rsidRDefault="00E8632F" w:rsidP="00E8632F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A6C7551" w14:textId="77777777" w:rsidR="00E8632F" w:rsidRPr="007D78F9" w:rsidRDefault="00E8632F" w:rsidP="00E8632F">
            <w:pPr>
              <w:pStyle w:val="Zawartotabeli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DD69CE" w14:textId="77777777" w:rsidR="00E8632F" w:rsidRPr="007D78F9" w:rsidRDefault="00E8632F" w:rsidP="00E8632F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color w:val="000000"/>
                <w:sz w:val="18"/>
                <w:szCs w:val="18"/>
                <w:u w:val="none"/>
              </w:rPr>
              <w:t>2.</w:t>
            </w: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EF51ED" w14:textId="77777777" w:rsidR="00E8632F" w:rsidRDefault="00E8632F" w:rsidP="00E8632F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</w:p>
          <w:p w14:paraId="7B008A0B" w14:textId="77777777" w:rsidR="00690A78" w:rsidRDefault="00690A78" w:rsidP="00E8632F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</w:p>
          <w:p w14:paraId="32310BAF" w14:textId="782693C9" w:rsidR="00690A78" w:rsidRPr="007D78F9" w:rsidRDefault="00690A78" w:rsidP="00E8632F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99F831" w14:textId="77777777" w:rsidR="00E8632F" w:rsidRPr="007D78F9" w:rsidRDefault="00E8632F" w:rsidP="00E8632F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D32B72" w14:textId="77777777" w:rsidR="00E8632F" w:rsidRPr="007D78F9" w:rsidRDefault="00E8632F" w:rsidP="00E8632F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367E5F" w14:textId="77777777" w:rsidR="00E8632F" w:rsidRPr="007D78F9" w:rsidRDefault="00E8632F" w:rsidP="00E8632F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</w:p>
        </w:tc>
      </w:tr>
      <w:tr w:rsidR="00E8632F" w:rsidRPr="007D78F9" w14:paraId="661D44C6" w14:textId="77777777" w:rsidTr="0066249D">
        <w:trPr>
          <w:gridAfter w:val="2"/>
          <w:wAfter w:w="7973" w:type="dxa"/>
          <w:trHeight w:val="2714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DF8A16" w14:textId="77777777" w:rsidR="00E8632F" w:rsidRPr="007D78F9" w:rsidRDefault="00C818C2" w:rsidP="00E8632F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  <w:t>J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49C15FF5" w14:textId="77777777" w:rsidR="00E8632F" w:rsidRPr="007D78F9" w:rsidRDefault="00E8632F" w:rsidP="00E8632F">
            <w:pPr>
              <w:pStyle w:val="Zawartotabeli"/>
              <w:rPr>
                <w:color w:val="000000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UZASADNIENIE WYBORU </w:t>
            </w: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REALIZATORA USŁUGI</w:t>
            </w: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KSZTAŁCENIA USTAWICZNEGO FINANSOWANEJ ZE ŚRODKÓW KFS</w:t>
            </w:r>
          </w:p>
        </w:tc>
        <w:tc>
          <w:tcPr>
            <w:tcW w:w="79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8B1E7C" w14:textId="77777777" w:rsidR="00E8632F" w:rsidRPr="007D78F9" w:rsidRDefault="00E8632F" w:rsidP="00E8632F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</w:p>
        </w:tc>
      </w:tr>
      <w:tr w:rsidR="00E8632F" w:rsidRPr="007D78F9" w14:paraId="103910B1" w14:textId="77777777" w:rsidTr="0066249D">
        <w:trPr>
          <w:gridAfter w:val="1"/>
          <w:wAfter w:w="7952" w:type="dxa"/>
          <w:trHeight w:val="475"/>
        </w:trPr>
        <w:tc>
          <w:tcPr>
            <w:tcW w:w="16027" w:type="dxa"/>
            <w:gridSpan w:val="1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0BE455F2" w14:textId="77777777" w:rsidR="00A22955" w:rsidRDefault="00E8632F" w:rsidP="00E8632F">
            <w:pPr>
              <w:snapToGrid w:val="0"/>
              <w:ind w:left="371" w:hanging="37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V.2  </w:t>
            </w:r>
            <w:r w:rsidRPr="00A2295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WYPEŁNIĆ </w:t>
            </w:r>
            <w:r w:rsidRPr="00785759">
              <w:rPr>
                <w:rFonts w:ascii="Arial" w:hAnsi="Arial" w:cs="Arial"/>
                <w:b/>
                <w:bCs/>
                <w:color w:val="FF0000"/>
                <w:sz w:val="19"/>
                <w:szCs w:val="19"/>
                <w:u w:val="single"/>
              </w:rPr>
              <w:t>WYŁĄCZNIE</w:t>
            </w:r>
            <w:r w:rsidRPr="00A2295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W PRZYPADKU UBIEGANIA SIĘ O SFINANSOWANIE </w:t>
            </w:r>
            <w:r w:rsidR="00A22955" w:rsidRPr="00A2295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OKREŚLENIA</w:t>
            </w:r>
            <w:r w:rsidRPr="00A2295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POTRZEB PRACODAWCY W ZAKRESIE KSZTAŁCENIA USTAWICZNEGO</w:t>
            </w: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51C1DB9C" w14:textId="77777777" w:rsidR="00E8632F" w:rsidRPr="00A22955" w:rsidRDefault="00A22955" w:rsidP="00E8632F">
            <w:pPr>
              <w:snapToGrid w:val="0"/>
              <w:ind w:left="371" w:hanging="371"/>
              <w:rPr>
                <w:rFonts w:ascii="Arial" w:hAnsi="Arial" w:cs="Arial"/>
                <w:b/>
                <w:bCs/>
                <w:color w:val="000000"/>
                <w:sz w:val="19"/>
                <w:szCs w:val="19"/>
                <w:u w:val="single"/>
              </w:rPr>
            </w:pPr>
            <w:r w:rsidRPr="00A2295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      </w:t>
            </w:r>
            <w:r w:rsidR="00E8632F" w:rsidRPr="00A22955">
              <w:rPr>
                <w:rFonts w:ascii="Arial" w:hAnsi="Arial" w:cs="Arial"/>
                <w:bCs/>
                <w:color w:val="000000"/>
                <w:sz w:val="19"/>
                <w:szCs w:val="19"/>
              </w:rPr>
              <w:t xml:space="preserve">(W ZWIĄZKU Z UBIEGANIEM SIĘ O SFINANSOWANIE TEGO KSZTAŁCENIA ZE ŚRODKÓW KFS) </w:t>
            </w:r>
            <w:r w:rsidR="00E8632F" w:rsidRPr="00A22955">
              <w:rPr>
                <w:rFonts w:ascii="Arial" w:hAnsi="Arial" w:cs="Arial"/>
                <w:b/>
                <w:bCs/>
                <w:color w:val="000000"/>
                <w:sz w:val="19"/>
                <w:szCs w:val="19"/>
                <w:u w:val="single"/>
              </w:rPr>
              <w:t xml:space="preserve">- tj. </w:t>
            </w:r>
            <w:r w:rsidR="000D7D2E">
              <w:rPr>
                <w:rFonts w:ascii="Arial" w:hAnsi="Arial" w:cs="Arial"/>
                <w:b/>
                <w:bCs/>
                <w:color w:val="000000"/>
                <w:sz w:val="19"/>
                <w:szCs w:val="19"/>
                <w:u w:val="single"/>
              </w:rPr>
              <w:t>GDY</w:t>
            </w:r>
            <w:r w:rsidR="00E8632F" w:rsidRPr="00A22955">
              <w:rPr>
                <w:rFonts w:ascii="Arial" w:hAnsi="Arial" w:cs="Arial"/>
                <w:b/>
                <w:bCs/>
                <w:color w:val="000000"/>
                <w:sz w:val="19"/>
                <w:szCs w:val="19"/>
                <w:u w:val="single"/>
              </w:rPr>
              <w:t xml:space="preserve"> POZ. B ZAZNACZONO KWADRAT NR 6</w:t>
            </w:r>
          </w:p>
          <w:p w14:paraId="1512E071" w14:textId="77777777" w:rsidR="00E8632F" w:rsidRPr="007D78F9" w:rsidRDefault="00E8632F" w:rsidP="00112072">
            <w:pPr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UWAGA! ubiegając się o sfinansowanie działania wymienionego w tej części - część V.1 w pozycjach „A”, „B”, „</w:t>
            </w:r>
            <w:r w:rsidR="00E2787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</w:t>
            </w:r>
            <w:r w:rsidRPr="007D78F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”, „</w:t>
            </w:r>
            <w:r w:rsidR="00C818C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G</w:t>
            </w:r>
            <w:r w:rsidRPr="007D78F9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”, </w:t>
            </w:r>
            <w:r w:rsidR="00112072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„h”, </w:t>
            </w:r>
            <w:r w:rsidRPr="007D78F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„I”, „J” musi zostać wypełniona obowiązkowo</w:t>
            </w:r>
          </w:p>
        </w:tc>
      </w:tr>
      <w:tr w:rsidR="00E8632F" w:rsidRPr="007D78F9" w14:paraId="70087064" w14:textId="77777777" w:rsidTr="0066249D">
        <w:trPr>
          <w:gridAfter w:val="1"/>
          <w:wAfter w:w="7952" w:type="dxa"/>
          <w:trHeight w:val="2127"/>
        </w:trPr>
        <w:tc>
          <w:tcPr>
            <w:tcW w:w="8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78420E45" w14:textId="77777777" w:rsidR="00E8632F" w:rsidRPr="007D78F9" w:rsidRDefault="00E8632F" w:rsidP="00E8632F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OPIS DZIAŁAŃ STANOWIĄCYCH DIAGNOZĘ ZAPOTRZEBOWANIA PRACODAWCY NA KSZTAŁCENIE USTAWICZNE</w:t>
            </w:r>
          </w:p>
          <w:p w14:paraId="192A6135" w14:textId="77777777" w:rsidR="00E8632F" w:rsidRPr="007D78F9" w:rsidRDefault="00E8632F" w:rsidP="00E8632F">
            <w:pPr>
              <w:snapToGri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79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DFF6B7" w14:textId="77777777" w:rsidR="00E8632F" w:rsidRPr="007D78F9" w:rsidRDefault="00E8632F" w:rsidP="00E8632F">
            <w:pPr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0ECCA916" w14:textId="77777777" w:rsidR="0036681D" w:rsidRPr="007D78F9" w:rsidRDefault="0036681D" w:rsidP="005A6BBD">
      <w:pPr>
        <w:ind w:left="426"/>
        <w:jc w:val="both"/>
        <w:rPr>
          <w:rFonts w:ascii="Arial" w:hAnsi="Arial" w:cs="Arial"/>
          <w:b/>
          <w:i/>
          <w:color w:val="000000"/>
          <w:sz w:val="18"/>
          <w:szCs w:val="18"/>
        </w:rPr>
      </w:pPr>
    </w:p>
    <w:p w14:paraId="5C7F751A" w14:textId="77777777" w:rsidR="005A6BBD" w:rsidRPr="007D78F9" w:rsidRDefault="005A6BBD" w:rsidP="005A6BBD">
      <w:pPr>
        <w:ind w:left="426"/>
        <w:rPr>
          <w:color w:val="000000"/>
          <w:sz w:val="22"/>
          <w:szCs w:val="22"/>
        </w:rPr>
        <w:sectPr w:rsidR="005A6BBD" w:rsidRPr="007D78F9" w:rsidSect="0026076D">
          <w:endnotePr>
            <w:numFmt w:val="decimal"/>
          </w:endnotePr>
          <w:pgSz w:w="16838" w:h="11906" w:orient="landscape"/>
          <w:pgMar w:top="993" w:right="1670" w:bottom="993" w:left="764" w:header="708" w:footer="291" w:gutter="0"/>
          <w:cols w:space="708"/>
          <w:docGrid w:linePitch="600" w:charSpace="32768"/>
        </w:sectPr>
      </w:pPr>
    </w:p>
    <w:p w14:paraId="20BC448F" w14:textId="77777777" w:rsidR="0017132F" w:rsidRPr="007D78F9" w:rsidRDefault="0017132F">
      <w:pPr>
        <w:jc w:val="both"/>
        <w:rPr>
          <w:color w:val="000000"/>
        </w:rPr>
      </w:pPr>
    </w:p>
    <w:tbl>
      <w:tblPr>
        <w:tblW w:w="971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4"/>
        <w:gridCol w:w="9257"/>
      </w:tblGrid>
      <w:tr w:rsidR="0017132F" w:rsidRPr="007D78F9" w14:paraId="1757DD26" w14:textId="77777777" w:rsidTr="009B6BF3">
        <w:tc>
          <w:tcPr>
            <w:tcW w:w="9711" w:type="dxa"/>
            <w:gridSpan w:val="2"/>
            <w:shd w:val="clear" w:color="auto" w:fill="D9D9D9"/>
          </w:tcPr>
          <w:p w14:paraId="719EDAD1" w14:textId="77777777" w:rsidR="0017132F" w:rsidRPr="007D78F9" w:rsidRDefault="004200E9" w:rsidP="00056F76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7D78F9">
              <w:rPr>
                <w:rFonts w:ascii="Arial" w:hAnsi="Arial" w:cs="Arial"/>
                <w:b/>
                <w:color w:val="000000"/>
              </w:rPr>
              <w:t>CZĘŚĆ V</w:t>
            </w:r>
            <w:r w:rsidR="007E7417" w:rsidRPr="007D78F9">
              <w:rPr>
                <w:rFonts w:ascii="Arial" w:hAnsi="Arial" w:cs="Arial"/>
                <w:b/>
                <w:color w:val="000000"/>
              </w:rPr>
              <w:t>I</w:t>
            </w:r>
            <w:r w:rsidRPr="007D78F9">
              <w:rPr>
                <w:rFonts w:ascii="Arial" w:hAnsi="Arial" w:cs="Arial"/>
                <w:b/>
                <w:color w:val="000000"/>
              </w:rPr>
              <w:t>. OŚ</w:t>
            </w:r>
            <w:r w:rsidR="009450CF" w:rsidRPr="007D78F9">
              <w:rPr>
                <w:rFonts w:ascii="Arial" w:hAnsi="Arial" w:cs="Arial"/>
                <w:b/>
                <w:color w:val="000000"/>
              </w:rPr>
              <w:t>WIADCZENIA</w:t>
            </w:r>
            <w:r w:rsidR="0017132F" w:rsidRPr="007D78F9">
              <w:rPr>
                <w:rFonts w:ascii="Arial" w:hAnsi="Arial" w:cs="Arial"/>
                <w:b/>
                <w:color w:val="000000"/>
              </w:rPr>
              <w:t xml:space="preserve"> WNIOSKODAWCY</w:t>
            </w:r>
          </w:p>
          <w:p w14:paraId="763D7EF4" w14:textId="77777777" w:rsidR="00056F76" w:rsidRDefault="0017132F" w:rsidP="007C7671">
            <w:pPr>
              <w:snapToGrid w:val="0"/>
              <w:rPr>
                <w:rFonts w:ascii="Arial" w:hAnsi="Arial" w:cs="Arial"/>
                <w:b/>
                <w:color w:val="000000"/>
              </w:rPr>
            </w:pPr>
            <w:r w:rsidRPr="007D78F9">
              <w:rPr>
                <w:rFonts w:ascii="Arial" w:hAnsi="Arial" w:cs="Arial"/>
                <w:b/>
                <w:color w:val="000000"/>
              </w:rPr>
              <w:t xml:space="preserve">Oświadczam, że: </w:t>
            </w:r>
          </w:p>
          <w:p w14:paraId="303C60BC" w14:textId="77777777" w:rsidR="00352F4C" w:rsidRPr="00112072" w:rsidRDefault="00D06133" w:rsidP="00056F76">
            <w:pPr>
              <w:snapToGri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12072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          </w:t>
            </w:r>
            <w:r w:rsidR="00056F76" w:rsidRPr="00112072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* zaznaczyć właściwe</w:t>
            </w:r>
          </w:p>
        </w:tc>
      </w:tr>
      <w:tr w:rsidR="0017132F" w:rsidRPr="007D78F9" w14:paraId="555B6156" w14:textId="77777777" w:rsidTr="00B00B48">
        <w:trPr>
          <w:trHeight w:val="644"/>
        </w:trPr>
        <w:tc>
          <w:tcPr>
            <w:tcW w:w="454" w:type="dxa"/>
            <w:shd w:val="clear" w:color="auto" w:fill="D9D9D9"/>
            <w:vAlign w:val="center"/>
          </w:tcPr>
          <w:p w14:paraId="20CBADE8" w14:textId="77777777" w:rsidR="0017132F" w:rsidRPr="007D78F9" w:rsidRDefault="0017132F" w:rsidP="00B00B48">
            <w:pPr>
              <w:pStyle w:val="Zawartotabeli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257" w:type="dxa"/>
            <w:shd w:val="clear" w:color="auto" w:fill="auto"/>
          </w:tcPr>
          <w:p w14:paraId="40DB727A" w14:textId="24DDA1B7" w:rsidR="007938CF" w:rsidRPr="007D78F9" w:rsidRDefault="00F94806" w:rsidP="00056F76">
            <w:pPr>
              <w:snapToGrid w:val="0"/>
              <w:rPr>
                <w:color w:val="000000"/>
                <w:sz w:val="8"/>
                <w:szCs w:val="8"/>
              </w:rPr>
            </w:pPr>
            <w:r w:rsidRPr="007D78F9">
              <w:rPr>
                <w:b/>
                <w:bCs/>
                <w:color w:val="000000"/>
                <w:sz w:val="16"/>
                <w:szCs w:val="16"/>
                <w:vertAlign w:val="subscript"/>
              </w:rPr>
              <w:object w:dxaOrig="225" w:dyaOrig="225" w14:anchorId="0ED5ACE9">
                <v:shape id="_x0000_i1775" type="#_x0000_t75" style="width:11.25pt;height:15.65pt" o:ole="">
                  <v:imagedata r:id="rId12" o:title=""/>
                </v:shape>
                <w:control r:id="rId282" w:name="CheckBox322371" w:shapeid="_x0000_i1775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PROWADZĘ*</w:t>
            </w:r>
            <w:r w:rsidR="004764E0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</w:t>
            </w:r>
            <w:r w:rsidR="00E85A67" w:rsidRPr="007D78F9">
              <w:rPr>
                <w:b/>
                <w:bCs/>
                <w:color w:val="000000"/>
                <w:sz w:val="20"/>
                <w:szCs w:val="20"/>
                <w:vertAlign w:val="subscript"/>
              </w:rPr>
              <w:object w:dxaOrig="225" w:dyaOrig="225" w14:anchorId="36571480">
                <v:shape id="_x0000_i1777" type="#_x0000_t75" style="width:11.25pt;height:15.65pt" o:ole="">
                  <v:imagedata r:id="rId12" o:title=""/>
                </v:shape>
                <w:control r:id="rId283" w:name="CheckBox3223711" w:shapeid="_x0000_i1777"/>
              </w:object>
            </w:r>
            <w:r w:rsidR="00E85A67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NIE PROWADZĘ*</w:t>
            </w:r>
            <w:r w:rsidR="00056F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  <w:p w14:paraId="3DC379F4" w14:textId="77777777" w:rsidR="007C465A" w:rsidRPr="007D78F9" w:rsidRDefault="00970FC3" w:rsidP="007C465A">
            <w:pPr>
              <w:pStyle w:val="Zawartotabeli"/>
              <w:snapToGrid w:val="0"/>
              <w:jc w:val="both"/>
              <w:rPr>
                <w:color w:val="000000"/>
              </w:rPr>
            </w:pP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d</w:t>
            </w:r>
            <w:r w:rsidR="007C465A"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ziałalność</w:t>
            </w: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(ci)</w:t>
            </w:r>
            <w:r w:rsidR="005E28C5"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7C465A"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gospodarczą</w:t>
            </w: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(ej)</w:t>
            </w:r>
            <w:r w:rsidR="005E28C5"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7C465A" w:rsidRPr="00D412B3">
              <w:rPr>
                <w:rFonts w:ascii="Arial" w:hAnsi="Arial" w:cs="Arial"/>
                <w:b/>
                <w:color w:val="000000"/>
                <w:sz w:val="20"/>
                <w:szCs w:val="20"/>
              </w:rPr>
              <w:t>w roz</w:t>
            </w:r>
            <w:r w:rsidR="00D412B3">
              <w:rPr>
                <w:rFonts w:ascii="Arial" w:hAnsi="Arial" w:cs="Arial"/>
                <w:b/>
                <w:color w:val="000000"/>
                <w:sz w:val="20"/>
                <w:szCs w:val="20"/>
              </w:rPr>
              <w:t>umieniu prawa Unii Europejskiej</w:t>
            </w:r>
          </w:p>
          <w:p w14:paraId="20D9DF22" w14:textId="44D9A25D" w:rsidR="00DB5BC3" w:rsidRPr="00D96DE7" w:rsidRDefault="00D96DE7" w:rsidP="00D96DE7">
            <w:pPr>
              <w:tabs>
                <w:tab w:val="left" w:pos="5040"/>
              </w:tabs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6151CC81" w14:textId="77777777" w:rsidR="007C465A" w:rsidRPr="007D78F9" w:rsidRDefault="007C465A" w:rsidP="007C465A">
            <w:pPr>
              <w:pStyle w:val="Zawartotabeli"/>
              <w:snapToGrid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W rozumieniu art. 1 Załącznika Nr 1 do rozporządzenia Komisji (UE) Nr 651/2014 z dnia 17 czerwca 2014r. uznające niektóre rodzaje pomocy za zgodne ze wspólnym rynkiem wewnętrznym w zastosowaniu art. 107 i 108 Traktatu, za przedsiębiorstwo uważa się podmiot prowadzący działalność gospodarczą bez względu na jego formę prawną, w szczególności osoby prowadzące działalność na własny rachunek oraz firmy rodzinne zajmujące się rzemiosłem lub inną działalnością, a także spółki lub konsorcja prowadzące regularną działalność gospodarczą. </w:t>
            </w:r>
          </w:p>
          <w:p w14:paraId="1A1F50B3" w14:textId="77777777" w:rsidR="007C465A" w:rsidRPr="007D78F9" w:rsidRDefault="007C465A" w:rsidP="007C465A">
            <w:pPr>
              <w:pStyle w:val="Zawartotabeli"/>
              <w:snapToGrid w:val="0"/>
              <w:jc w:val="both"/>
              <w:rPr>
                <w:i/>
                <w:iCs/>
                <w:color w:val="000000"/>
                <w:sz w:val="8"/>
                <w:szCs w:val="8"/>
              </w:rPr>
            </w:pPr>
          </w:p>
          <w:p w14:paraId="3E67A2B8" w14:textId="77777777" w:rsidR="007C465A" w:rsidRPr="007D78F9" w:rsidRDefault="007C465A" w:rsidP="007C465A">
            <w:pPr>
              <w:pStyle w:val="Zawartotabeli"/>
              <w:snapToGrid w:val="0"/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Dodatkowo zgodnie z orzecznictwem Europejskiego Trybunału Sprawiedliwości za przedsiębiorcę uważa się podmiot prowadzący działalność gospodarczą, niezależnie od formy organizacyjnej i prawnej czy źródeł finansowania</w:t>
            </w:r>
            <w:r w:rsidR="004E4802" w:rsidRPr="007D78F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7D78F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(patrz: orzeczenie w</w:t>
            </w:r>
            <w:r w:rsidR="00AA46C2" w:rsidRPr="007D78F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 w:rsidRPr="007D78F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sprawie C-41/90 Höfner i Elser przeciwko Macrotron GmbH, ECR[1991] I-1979) oraz niezależnie od tego czy podmiot ten będzie działał w celu osiągnięcia zysku(patrz: orzeczenie Europejskiego Trybunału Sprawiedliwości z dnia 21 września 1999r. W</w:t>
            </w:r>
            <w:r w:rsidR="00AA46C2" w:rsidRPr="007D78F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 w:rsidRPr="007D78F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sprawie Albany C-67/96, ECR [1999] I-05751). Jednocześnie za działalność gospodarczą uznaje się „oferowanie dóbr i usług na danym rynku” (patrz: orzeczenie Europejskiego Trybunału Sprawiedliwości z dnia 18 czerwca 1998r. W sprawie C-35/96 Komisja v Włochy” [ECR I-3851]). Istotą uznania danego podmiotu za przedsiębiorcę będzie prowadzenie przez niego działalności polegającej na sprzedaży dóbr i usług o charakterze ekonomicznym, to znaczy – odpłatnym w realiach konkurencyjnych.</w:t>
            </w:r>
          </w:p>
          <w:p w14:paraId="4C888996" w14:textId="77777777" w:rsidR="00A51E31" w:rsidRDefault="007C465A" w:rsidP="00A51E31">
            <w:pPr>
              <w:pStyle w:val="Zawartotabeli"/>
              <w:snapToGrid w:val="0"/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Jak wynika z ww. orzecznictwa obowiązek stosowania przepisów w zakresie pomocy publicznej potencjalnie może dotyczyć wszystkich podmiotów prowadzących działalność gospodarczą bez względu na to, czy przepisy obowiązujące w danym państwie członkowskim przyznają danemu podmiotowi status przedsiębiorcy. Przepisy wspólnotowe znajdują zastosowanie również do</w:t>
            </w:r>
            <w:r w:rsidR="00AA46C2" w:rsidRPr="007D78F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 w:rsidRPr="007D78F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podmiotów sektora publicznego prowadzących działalność gospodarczą (patrz: orzeczenie Europejskiego Trybunału Sprawiedliwości z dnia 16 czerwca 1987r w sprawie C_118/85 „Komisja v. Włochy” ECR[1987] 2599).</w:t>
            </w:r>
          </w:p>
          <w:p w14:paraId="28DA2F75" w14:textId="77777777" w:rsidR="0076358D" w:rsidRPr="007D78F9" w:rsidRDefault="0076358D" w:rsidP="00A51E31">
            <w:pPr>
              <w:pStyle w:val="Zawartotabeli"/>
              <w:snapToGrid w:val="0"/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17132F" w:rsidRPr="007D78F9" w14:paraId="4974E405" w14:textId="77777777" w:rsidTr="00B00B48">
        <w:trPr>
          <w:trHeight w:val="618"/>
        </w:trPr>
        <w:tc>
          <w:tcPr>
            <w:tcW w:w="454" w:type="dxa"/>
            <w:shd w:val="clear" w:color="auto" w:fill="D9D9D9"/>
            <w:vAlign w:val="center"/>
          </w:tcPr>
          <w:p w14:paraId="2DB2052C" w14:textId="77777777" w:rsidR="0017132F" w:rsidRPr="007D78F9" w:rsidRDefault="00FE4BB2" w:rsidP="00FE4BB2">
            <w:pPr>
              <w:pStyle w:val="Zawartotabeli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17132F"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257" w:type="dxa"/>
            <w:shd w:val="clear" w:color="auto" w:fill="auto"/>
          </w:tcPr>
          <w:p w14:paraId="217D362A" w14:textId="517FA778" w:rsidR="00D55CED" w:rsidRPr="007D78F9" w:rsidRDefault="0017132F" w:rsidP="008C2C99">
            <w:pPr>
              <w:tabs>
                <w:tab w:val="left" w:pos="5040"/>
              </w:tabs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 w:rsidR="00D55CED" w:rsidRPr="007D78F9">
              <w:rPr>
                <w:b/>
                <w:bCs/>
                <w:color w:val="000000"/>
                <w:sz w:val="16"/>
                <w:szCs w:val="16"/>
                <w:vertAlign w:val="subscript"/>
              </w:rPr>
              <w:object w:dxaOrig="225" w:dyaOrig="225" w14:anchorId="767A76FF">
                <v:shape id="_x0000_i1779" type="#_x0000_t75" style="width:11.25pt;height:15.65pt" o:ole="">
                  <v:imagedata r:id="rId12" o:title=""/>
                </v:shape>
                <w:control r:id="rId284" w:name="CheckBox322371211" w:shapeid="_x0000_i1779"/>
              </w:object>
            </w:r>
            <w:r w:rsidR="00D55CED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JESTEM*                     </w:t>
            </w:r>
            <w:r w:rsidR="00A77EC0">
              <w:rPr>
                <w:b/>
                <w:bCs/>
                <w:color w:val="000000"/>
                <w:sz w:val="20"/>
                <w:szCs w:val="20"/>
                <w:vertAlign w:val="subscript"/>
              </w:rPr>
              <w:t xml:space="preserve"> </w:t>
            </w:r>
            <w:r w:rsidR="00D55CED" w:rsidRPr="007D78F9">
              <w:rPr>
                <w:b/>
                <w:bCs/>
                <w:color w:val="000000"/>
                <w:sz w:val="20"/>
                <w:szCs w:val="20"/>
                <w:vertAlign w:val="subscript"/>
              </w:rPr>
              <w:object w:dxaOrig="225" w:dyaOrig="225" w14:anchorId="53340255">
                <v:shape id="_x0000_i1781" type="#_x0000_t75" style="width:11.25pt;height:15.65pt" o:ole="">
                  <v:imagedata r:id="rId12" o:title=""/>
                </v:shape>
                <w:control r:id="rId285" w:name="CheckBox3223711111" w:shapeid="_x0000_i1781"/>
              </w:object>
            </w:r>
            <w:r w:rsidR="00D55CED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NIE JESTEM*</w:t>
            </w:r>
          </w:p>
          <w:p w14:paraId="3A077E64" w14:textId="77777777" w:rsidR="007C465A" w:rsidRDefault="007C465A" w:rsidP="008C2C99">
            <w:pPr>
              <w:tabs>
                <w:tab w:val="left" w:pos="5040"/>
              </w:tabs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zobowiązany(a) do zwrotu wcześniej uzyskanej pomocy publicznej wynikające</w:t>
            </w:r>
            <w:r w:rsidR="008C2C99" w:rsidRPr="007D78F9">
              <w:rPr>
                <w:rFonts w:ascii="Arial" w:hAnsi="Arial" w:cs="Arial"/>
                <w:color w:val="000000"/>
                <w:sz w:val="20"/>
                <w:szCs w:val="20"/>
              </w:rPr>
              <w:t>go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z decyzji Komisji Europejskiej uznającej pomoc za niezgodną z prawem oraz wspólnym rynkiem.</w:t>
            </w:r>
          </w:p>
          <w:p w14:paraId="5B93A02E" w14:textId="77777777" w:rsidR="0076358D" w:rsidRPr="007D78F9" w:rsidRDefault="0076358D" w:rsidP="008C2C99">
            <w:pPr>
              <w:tabs>
                <w:tab w:val="left" w:pos="5040"/>
              </w:tabs>
              <w:snapToGrid w:val="0"/>
              <w:jc w:val="both"/>
              <w:rPr>
                <w:color w:val="000000"/>
              </w:rPr>
            </w:pPr>
          </w:p>
        </w:tc>
      </w:tr>
      <w:tr w:rsidR="00FE4BB2" w:rsidRPr="007D78F9" w14:paraId="19658C47" w14:textId="77777777" w:rsidTr="0076358D">
        <w:trPr>
          <w:trHeight w:val="2204"/>
        </w:trPr>
        <w:tc>
          <w:tcPr>
            <w:tcW w:w="454" w:type="dxa"/>
            <w:shd w:val="clear" w:color="auto" w:fill="D9D9D9"/>
            <w:vAlign w:val="center"/>
          </w:tcPr>
          <w:p w14:paraId="245C6F75" w14:textId="77777777" w:rsidR="00FE4BB2" w:rsidRPr="007D78F9" w:rsidRDefault="00FE4BB2" w:rsidP="00FE4BB2">
            <w:pPr>
              <w:pStyle w:val="Zawartotabeli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257" w:type="dxa"/>
            <w:shd w:val="clear" w:color="auto" w:fill="auto"/>
            <w:vAlign w:val="center"/>
          </w:tcPr>
          <w:p w14:paraId="092C949A" w14:textId="77777777" w:rsidR="002C445C" w:rsidRPr="007D78F9" w:rsidRDefault="00443F41" w:rsidP="00F9423C">
            <w:pPr>
              <w:tabs>
                <w:tab w:val="left" w:pos="5040"/>
              </w:tabs>
              <w:snapToGrid w:val="0"/>
              <w:jc w:val="both"/>
              <w:rPr>
                <w:color w:val="000000"/>
                <w:sz w:val="8"/>
                <w:szCs w:val="8"/>
              </w:rPr>
            </w:pPr>
            <w:r w:rsidRPr="007D78F9">
              <w:rPr>
                <w:b/>
                <w:bCs/>
                <w:color w:val="000000"/>
                <w:sz w:val="32"/>
                <w:szCs w:val="20"/>
                <w:vertAlign w:val="superscript"/>
              </w:rPr>
              <w:t xml:space="preserve"> </w:t>
            </w:r>
          </w:p>
          <w:p w14:paraId="7EC08050" w14:textId="77777777" w:rsidR="0076358D" w:rsidRDefault="0076358D" w:rsidP="0044450C">
            <w:pPr>
              <w:widowControl/>
              <w:suppressAutoHyphens w:val="0"/>
              <w:snapToGrid w:val="0"/>
              <w:ind w:left="200"/>
              <w:jc w:val="both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  <w:p w14:paraId="0E4D9B29" w14:textId="77777777" w:rsidR="00920B34" w:rsidRPr="0035344D" w:rsidRDefault="00684A10" w:rsidP="0076358D">
            <w:pPr>
              <w:widowControl/>
              <w:suppressAutoHyphens w:val="0"/>
              <w:snapToGrid w:val="0"/>
              <w:ind w:left="200"/>
              <w:jc w:val="center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35344D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W</w:t>
            </w:r>
            <w:r w:rsidR="00FE4BB2" w:rsidRPr="0035344D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 xml:space="preserve"> okresie ostatnich 3 lat przed dniem złożenia wniosku (tj. w okresie obejmującym </w:t>
            </w:r>
            <w:r w:rsidR="00FE4BB2" w:rsidRPr="0076358D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bieżący rok podatkowy i poprzedzające go 2 lata podatkowe</w:t>
            </w:r>
            <w:r w:rsidR="007D3FA5" w:rsidRPr="0035344D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 xml:space="preserve"> – uwzględniając wszystkie przedsiębiorstwa powiązane w 1 przedsiębiorstwo</w:t>
            </w:r>
            <w:r w:rsidR="00FE4BB2" w:rsidRPr="0035344D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)</w:t>
            </w:r>
          </w:p>
          <w:p w14:paraId="524624BF" w14:textId="77777777" w:rsidR="00156374" w:rsidRPr="0035344D" w:rsidRDefault="00156374" w:rsidP="0076358D">
            <w:pPr>
              <w:widowControl/>
              <w:suppressAutoHyphens w:val="0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  <w:p w14:paraId="67FC9DB5" w14:textId="3C25E343" w:rsidR="00D750B8" w:rsidRDefault="00534D4D" w:rsidP="00156374">
            <w:pPr>
              <w:widowControl/>
              <w:suppressAutoHyphens w:val="0"/>
              <w:snapToGrid w:val="0"/>
              <w:spacing w:line="360" w:lineRule="auto"/>
              <w:ind w:left="58"/>
              <w:rPr>
                <w:b/>
                <w:bCs/>
                <w:color w:val="000000"/>
                <w:sz w:val="20"/>
                <w:szCs w:val="20"/>
              </w:rPr>
            </w:pPr>
            <w:r w:rsidRPr="007D78F9">
              <w:rPr>
                <w:b/>
                <w:bCs/>
                <w:color w:val="000000"/>
                <w:sz w:val="28"/>
                <w:szCs w:val="28"/>
                <w:vertAlign w:val="superscript"/>
              </w:rPr>
              <w:t>1.</w:t>
            </w:r>
            <w:r w:rsidR="009D61FA" w:rsidRPr="007D78F9">
              <w:rPr>
                <w:b/>
                <w:bCs/>
                <w:color w:val="000000"/>
                <w:sz w:val="28"/>
                <w:szCs w:val="20"/>
              </w:rPr>
              <w:t> </w:t>
            </w:r>
            <w:r w:rsidR="000A32C5" w:rsidRPr="000A32C5">
              <w:rPr>
                <w:b/>
                <w:bCs/>
                <w:color w:val="000000"/>
                <w:sz w:val="16"/>
                <w:szCs w:val="16"/>
                <w:vertAlign w:val="subscript"/>
              </w:rPr>
              <w:object w:dxaOrig="225" w:dyaOrig="225" w14:anchorId="0D4A4DB9">
                <v:shape id="_x0000_i1783" type="#_x0000_t75" style="width:11.25pt;height:15.65pt" o:ole="">
                  <v:imagedata r:id="rId12" o:title=""/>
                </v:shape>
                <w:control r:id="rId286" w:name="CheckBox3223712111" w:shapeid="_x0000_i1783"/>
              </w:object>
            </w:r>
            <w:r w:rsidR="000A32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NIE OTRZYMAŁEM</w:t>
            </w:r>
            <w:r w:rsidR="00126C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(AM)</w:t>
            </w:r>
            <w:r w:rsidR="000A32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pomocy </w:t>
            </w:r>
            <w:r w:rsidR="000A32C5" w:rsidRPr="00FA255F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de minimis</w:t>
            </w:r>
            <w:r w:rsidR="000A32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 o której mowa w pkt 2 lit. a-c</w:t>
            </w:r>
            <w:r w:rsidR="006E708F">
              <w:rPr>
                <w:b/>
                <w:bCs/>
                <w:color w:val="000000"/>
                <w:sz w:val="20"/>
                <w:szCs w:val="20"/>
              </w:rPr>
              <w:t>*</w:t>
            </w:r>
          </w:p>
          <w:p w14:paraId="613B1F4A" w14:textId="18E8868D" w:rsidR="001D5CDF" w:rsidRPr="00804124" w:rsidRDefault="00265986" w:rsidP="00804124">
            <w:pPr>
              <w:widowControl/>
              <w:suppressAutoHyphens w:val="0"/>
              <w:snapToGrid w:val="0"/>
              <w:spacing w:line="360" w:lineRule="auto"/>
              <w:ind w:left="58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8"/>
                <w:szCs w:val="28"/>
                <w:vertAlign w:val="superscript"/>
              </w:rPr>
              <w:t>2</w:t>
            </w:r>
            <w:r w:rsidRPr="00265986">
              <w:rPr>
                <w:b/>
                <w:bCs/>
                <w:color w:val="000000"/>
                <w:sz w:val="28"/>
                <w:szCs w:val="28"/>
                <w:vertAlign w:val="superscript"/>
              </w:rPr>
              <w:t>.</w:t>
            </w:r>
            <w:r w:rsidRPr="00265986">
              <w:rPr>
                <w:b/>
                <w:bCs/>
                <w:color w:val="000000"/>
                <w:sz w:val="28"/>
                <w:szCs w:val="20"/>
              </w:rPr>
              <w:t> </w:t>
            </w:r>
            <w:r w:rsidRPr="000A32C5">
              <w:rPr>
                <w:b/>
                <w:bCs/>
                <w:color w:val="000000"/>
                <w:sz w:val="16"/>
                <w:szCs w:val="16"/>
                <w:vertAlign w:val="subscript"/>
              </w:rPr>
              <w:object w:dxaOrig="225" w:dyaOrig="225" w14:anchorId="769479B0">
                <v:shape id="_x0000_i1785" type="#_x0000_t75" style="width:11.25pt;height:15.65pt" o:ole="">
                  <v:imagedata r:id="rId12" o:title=""/>
                </v:shape>
                <w:control r:id="rId287" w:name="CheckBox32237121111" w:shapeid="_x0000_i1785"/>
              </w:objec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OTRZYMAŁEM</w:t>
            </w:r>
            <w:r w:rsidR="00126C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(AM)</w:t>
            </w:r>
            <w:r w:rsidR="00056F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*</w:t>
            </w:r>
            <w:r w:rsidR="00EC2A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  <w:p w14:paraId="342C415C" w14:textId="77777777" w:rsidR="0003182E" w:rsidRPr="007D78F9" w:rsidRDefault="00FE4BB2" w:rsidP="00D750B8">
            <w:pPr>
              <w:widowControl/>
              <w:numPr>
                <w:ilvl w:val="0"/>
                <w:numId w:val="7"/>
              </w:numPr>
              <w:suppressAutoHyphens w:val="0"/>
              <w:snapToGrid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pomoc </w:t>
            </w:r>
            <w:r w:rsidRPr="007D78F9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de minimis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na podstawie rozporządzenia Komisji (UE) nr 1407/2013 z dnia 18</w:t>
            </w:r>
            <w:r w:rsidR="0003182E" w:rsidRPr="007D78F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grudnia 2013 r. w sprawie stosowania art. 107 i 108 Traktatu o funkcjonowaniu Unii Europejskiej do</w:t>
            </w:r>
            <w:r w:rsidR="00EF0931" w:rsidRPr="007D78F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pomocy de minimis (Dz. Urz. UE</w:t>
            </w:r>
            <w:r w:rsidR="00DA093C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L 352 z 24.12.2013, str. 1)</w:t>
            </w:r>
          </w:p>
          <w:p w14:paraId="20D43A58" w14:textId="07704D8E" w:rsidR="00516FD0" w:rsidRDefault="002D2B45" w:rsidP="00E91AA2">
            <w:pPr>
              <w:pStyle w:val="Zawartotabeli"/>
              <w:snapToGrid w:val="0"/>
              <w:ind w:left="767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u w:val="single"/>
                <w:shd w:val="clear" w:color="auto" w:fill="FFFFFF"/>
                <w:vertAlign w:val="superscript"/>
                <w:lang w:eastAsia="pl-PL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na kwotę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object w:dxaOrig="225" w:dyaOrig="225" w14:anchorId="390D39B8">
                <v:shape id="_x0000_i1787" type="#_x0000_t75" style="width:69.5pt;height:18.15pt" o:ole="">
                  <v:imagedata r:id="rId288" o:title=""/>
                </v:shape>
                <w:control r:id="rId289" w:name="TextBox22" w:shapeid="_x0000_i1787"/>
              </w:objec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zł</w:t>
            </w:r>
            <w:r w:rsidR="00FF45FF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, co stanowi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object w:dxaOrig="225" w:dyaOrig="225" w14:anchorId="4B6C0728">
                <v:shape id="_x0000_i1789" type="#_x0000_t75" style="width:69.5pt;height:18.15pt" o:ole="">
                  <v:imagedata r:id="rId288" o:title=""/>
                </v:shape>
                <w:control r:id="rId290" w:name="TextBox23" w:shapeid="_x0000_i1789"/>
              </w:object>
            </w:r>
            <w:r w:rsidR="00FF45FF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FF45FF" w:rsidRPr="007D78F9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€</w:t>
            </w:r>
            <w:r w:rsidR="00A05590" w:rsidRPr="007D78F9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8F2604" w:rsidRPr="007D78F9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u w:val="single"/>
                <w:shd w:val="clear" w:color="auto" w:fill="FFFFFF"/>
                <w:vertAlign w:val="superscript"/>
                <w:lang w:eastAsia="pl-PL"/>
              </w:rPr>
              <w:t>- brak przyznanej pomocy należy ująć jako 0 zł / 0 €</w:t>
            </w:r>
          </w:p>
          <w:p w14:paraId="6CBB62E8" w14:textId="77777777" w:rsidR="00DD02B8" w:rsidRDefault="00804124" w:rsidP="0031432D">
            <w:pPr>
              <w:pStyle w:val="Zawartotabeli"/>
              <w:snapToGrid w:val="0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804124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(</w:t>
            </w:r>
            <w:r w:rsidR="00A50DDF" w:rsidRPr="00A50DD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shd w:val="clear" w:color="auto" w:fill="FFFFFF"/>
                <w:lang w:eastAsia="pl-PL"/>
              </w:rPr>
              <w:t>przy oświadczeniu „</w:t>
            </w:r>
            <w:r w:rsidR="00A50DDF" w:rsidRPr="00A50DD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u w:val="single"/>
                <w:shd w:val="clear" w:color="auto" w:fill="FFFFFF"/>
                <w:lang w:eastAsia="pl-PL"/>
              </w:rPr>
              <w:t>otrzymałem</w:t>
            </w:r>
            <w:r w:rsidR="006E708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u w:val="single"/>
                <w:shd w:val="clear" w:color="auto" w:fill="FFFFFF"/>
                <w:lang w:eastAsia="pl-PL"/>
              </w:rPr>
              <w:t>(am)</w:t>
            </w:r>
            <w:r w:rsidR="00A50DDF" w:rsidRPr="00A50DD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shd w:val="clear" w:color="auto" w:fill="FFFFFF"/>
                <w:lang w:eastAsia="pl-PL"/>
              </w:rPr>
              <w:t>”</w:t>
            </w:r>
            <w:r w:rsidR="00A50DDF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="00C32EDC" w:rsidRPr="00C32EDC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shd w:val="clear" w:color="auto" w:fill="FFFFFF"/>
                <w:lang w:eastAsia="pl-PL"/>
              </w:rPr>
              <w:t>niniejszą informację</w:t>
            </w:r>
            <w:r w:rsidR="00C32EDC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="0031432D" w:rsidRPr="00CD69B5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należy </w:t>
            </w:r>
            <w:r w:rsidRPr="00CD69B5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shd w:val="clear" w:color="auto" w:fill="FFFFFF"/>
                <w:lang w:eastAsia="pl-PL"/>
              </w:rPr>
              <w:t>wypełnić obowiązkowo</w:t>
            </w:r>
            <w:r w:rsidRPr="00804124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)</w:t>
            </w:r>
          </w:p>
          <w:p w14:paraId="08CF063B" w14:textId="6BCE5C3C" w:rsidR="00740188" w:rsidRPr="00804124" w:rsidRDefault="00740188" w:rsidP="0031432D">
            <w:pPr>
              <w:pStyle w:val="Zawartotabeli"/>
              <w:snapToGrid w:val="0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</w:p>
          <w:p w14:paraId="092ECB1F" w14:textId="77777777" w:rsidR="00FF45FF" w:rsidRPr="007D78F9" w:rsidRDefault="00FE4BB2" w:rsidP="00DD02B8">
            <w:pPr>
              <w:widowControl/>
              <w:numPr>
                <w:ilvl w:val="0"/>
                <w:numId w:val="7"/>
              </w:numPr>
              <w:suppressAutoHyphens w:val="0"/>
              <w:snapToGrid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pomoc </w:t>
            </w:r>
            <w:r w:rsidRPr="007D78F9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de minimis </w:t>
            </w: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w rolnictwie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na podstawie </w:t>
            </w:r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pl-PL"/>
              </w:rPr>
              <w:t>r</w:t>
            </w:r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ozporządzenia Komisji (UE)</w:t>
            </w:r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pl-PL"/>
              </w:rPr>
              <w:t xml:space="preserve"> nr 1408/2013 z</w:t>
            </w:r>
            <w:r w:rsidR="00EF0931" w:rsidRPr="007D7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pl-PL"/>
              </w:rPr>
              <w:t> </w:t>
            </w:r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pl-PL"/>
              </w:rPr>
              <w:t>dnia 18 grudnia 2013 r.</w:t>
            </w:r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pl-PL" w:bidi="pl-PL"/>
              </w:rPr>
              <w:t xml:space="preserve"> </w:t>
            </w:r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 sprawie stosowania art.</w:t>
            </w:r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107 i 108 Traktatu o funkcjonowaniu Unii Europejskiej do pomocy </w:t>
            </w:r>
            <w:r w:rsidRPr="007D78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de minimis</w:t>
            </w:r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w sektorze rolnym (Dz. Urz. UE L 352</w:t>
            </w:r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pl-PL" w:bidi="pl-PL"/>
              </w:rPr>
              <w:t xml:space="preserve">  </w:t>
            </w:r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pl-PL"/>
              </w:rPr>
              <w:t>z 24.12.2013, str. 9)</w:t>
            </w:r>
            <w:r w:rsidR="00FF45FF"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14:paraId="633314E3" w14:textId="0A2783B7" w:rsidR="00516FD0" w:rsidRDefault="00FF45FF" w:rsidP="00E91AA2">
            <w:pPr>
              <w:pStyle w:val="Zawartotabeli"/>
              <w:snapToGrid w:val="0"/>
              <w:ind w:left="767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u w:val="single"/>
                <w:shd w:val="clear" w:color="auto" w:fill="FFFFFF"/>
                <w:vertAlign w:val="superscript"/>
                <w:lang w:eastAsia="pl-PL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na kwotę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object w:dxaOrig="225" w:dyaOrig="225" w14:anchorId="0A5B7608">
                <v:shape id="_x0000_i1791" type="#_x0000_t75" style="width:69.5pt;height:18.15pt" o:ole="">
                  <v:imagedata r:id="rId288" o:title=""/>
                </v:shape>
                <w:control r:id="rId291" w:name="TextBox221" w:shapeid="_x0000_i1791"/>
              </w:objec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zł, co stanowi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object w:dxaOrig="225" w:dyaOrig="225" w14:anchorId="71CBC4FB">
                <v:shape id="_x0000_i1793" type="#_x0000_t75" style="width:69.5pt;height:18.15pt" o:ole="">
                  <v:imagedata r:id="rId288" o:title=""/>
                </v:shape>
                <w:control r:id="rId292" w:name="TextBox231" w:shapeid="_x0000_i1793"/>
              </w:objec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€</w:t>
            </w:r>
            <w:r w:rsidR="008F2604" w:rsidRPr="007D78F9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8F2604" w:rsidRPr="007D78F9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u w:val="single"/>
                <w:shd w:val="clear" w:color="auto" w:fill="FFFFFF"/>
                <w:vertAlign w:val="superscript"/>
                <w:lang w:eastAsia="pl-PL"/>
              </w:rPr>
              <w:t>- brak przyznanej pomocy należy ująć jako 0 zł / 0 €</w:t>
            </w:r>
          </w:p>
          <w:p w14:paraId="39B5443F" w14:textId="77777777" w:rsidR="00740188" w:rsidRPr="007D78F9" w:rsidRDefault="00CD69B5" w:rsidP="00CD69B5">
            <w:pPr>
              <w:pStyle w:val="Zawartotabeli"/>
              <w:snapToGrid w:val="0"/>
              <w:spacing w:line="360" w:lineRule="auto"/>
              <w:rPr>
                <w:rFonts w:ascii="Arial" w:hAnsi="Arial" w:cs="Arial"/>
                <w:bCs/>
                <w:i/>
                <w:iCs/>
                <w:color w:val="000000"/>
                <w:sz w:val="10"/>
                <w:szCs w:val="10"/>
              </w:rPr>
            </w:pPr>
            <w:r w:rsidRPr="00804124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(</w:t>
            </w:r>
            <w:r w:rsidR="00A50DDF" w:rsidRPr="00A50DD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shd w:val="clear" w:color="auto" w:fill="FFFFFF"/>
                <w:lang w:eastAsia="pl-PL"/>
              </w:rPr>
              <w:t>przy oświadczeniu „</w:t>
            </w:r>
            <w:r w:rsidR="00A50DDF" w:rsidRPr="00A50DD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u w:val="single"/>
                <w:shd w:val="clear" w:color="auto" w:fill="FFFFFF"/>
                <w:lang w:eastAsia="pl-PL"/>
              </w:rPr>
              <w:t>otrzymałem</w:t>
            </w:r>
            <w:r w:rsidR="006E708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u w:val="single"/>
                <w:shd w:val="clear" w:color="auto" w:fill="FFFFFF"/>
                <w:lang w:eastAsia="pl-PL"/>
              </w:rPr>
              <w:t>(am)</w:t>
            </w:r>
            <w:r w:rsidR="00A50DDF" w:rsidRPr="00A50DD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shd w:val="clear" w:color="auto" w:fill="FFFFFF"/>
                <w:lang w:eastAsia="pl-PL"/>
              </w:rPr>
              <w:t>”</w:t>
            </w:r>
            <w:r w:rsidR="00C32EDC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="00C32EDC" w:rsidRPr="00C32EDC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shd w:val="clear" w:color="auto" w:fill="FFFFFF"/>
                <w:lang w:eastAsia="pl-PL"/>
              </w:rPr>
              <w:t>niniejszą informację</w:t>
            </w:r>
            <w:r w:rsidR="00A50DDF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CD69B5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shd w:val="clear" w:color="auto" w:fill="FFFFFF"/>
                <w:lang w:eastAsia="pl-PL"/>
              </w:rPr>
              <w:t>należy wypełnić obowiązkowo</w:t>
            </w:r>
            <w:r w:rsidRPr="00804124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)</w:t>
            </w:r>
            <w:r w:rsidR="001B0399" w:rsidRPr="007D78F9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br/>
            </w:r>
          </w:p>
          <w:p w14:paraId="7A08016C" w14:textId="77777777" w:rsidR="00941D50" w:rsidRPr="007D78F9" w:rsidRDefault="00FE4BB2" w:rsidP="00DD02B8">
            <w:pPr>
              <w:widowControl/>
              <w:numPr>
                <w:ilvl w:val="0"/>
                <w:numId w:val="7"/>
              </w:numPr>
              <w:suppressAutoHyphens w:val="0"/>
              <w:snapToGrid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pomoc </w:t>
            </w:r>
            <w:r w:rsidRPr="007D78F9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de minimis w sektorze rybołówstwa i akwakultury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na podstawie </w:t>
            </w:r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pl-PL"/>
              </w:rPr>
              <w:t>w r</w:t>
            </w:r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ozporządzenia Komisji (UE) nr 717/2014 z dnia 27 czerwca 2014 r. w sprawie stosowania art.</w:t>
            </w:r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107 i 108 Traktatu o funkcjonowaniu Unii Europejskiej do pomocy </w:t>
            </w:r>
            <w:r w:rsidRPr="007D78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de minimis</w:t>
            </w:r>
            <w:r w:rsidRPr="007D78F9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 sektorze rybołówstwa i</w:t>
            </w:r>
            <w:r w:rsidR="00EF0931" w:rsidRPr="007D7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akwakultury (Dz. Urz. UE L 190</w:t>
            </w:r>
            <w:r w:rsidR="00323B4F" w:rsidRPr="007D78F9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pl-PL" w:bidi="pl-PL"/>
              </w:rPr>
              <w:t xml:space="preserve"> </w:t>
            </w:r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pl-PL"/>
              </w:rPr>
              <w:t>z 28.06.2014, str. 45.</w:t>
            </w:r>
            <w:r w:rsidR="00F9423C" w:rsidRPr="007D7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pl-PL"/>
              </w:rPr>
              <w:t>)</w:t>
            </w:r>
          </w:p>
          <w:p w14:paraId="202B7297" w14:textId="0DF0CFF3" w:rsidR="00956AD1" w:rsidRDefault="00941D50" w:rsidP="00CD69B5">
            <w:pPr>
              <w:widowControl/>
              <w:suppressAutoHyphens w:val="0"/>
              <w:snapToGrid w:val="0"/>
              <w:ind w:left="767"/>
              <w:jc w:val="both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u w:val="single"/>
                <w:shd w:val="clear" w:color="auto" w:fill="FFFFFF"/>
                <w:vertAlign w:val="superscript"/>
                <w:lang w:eastAsia="pl-PL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na kwotę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object w:dxaOrig="225" w:dyaOrig="225" w14:anchorId="3150B43D">
                <v:shape id="_x0000_i1795" type="#_x0000_t75" style="width:69.5pt;height:18.15pt" o:ole="">
                  <v:imagedata r:id="rId288" o:title=""/>
                </v:shape>
                <w:control r:id="rId293" w:name="TextBox2211" w:shapeid="_x0000_i1795"/>
              </w:objec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zł, co stanowi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object w:dxaOrig="225" w:dyaOrig="225" w14:anchorId="001F6719">
                <v:shape id="_x0000_i1797" type="#_x0000_t75" style="width:69.5pt;height:18.15pt" o:ole="">
                  <v:imagedata r:id="rId288" o:title=""/>
                </v:shape>
                <w:control r:id="rId294" w:name="TextBox2311" w:shapeid="_x0000_i1797"/>
              </w:objec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€</w:t>
            </w:r>
            <w:r w:rsidR="008F2604" w:rsidRPr="007D78F9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8F2604" w:rsidRPr="007D78F9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u w:val="single"/>
                <w:shd w:val="clear" w:color="auto" w:fill="FFFFFF"/>
                <w:vertAlign w:val="superscript"/>
                <w:lang w:eastAsia="pl-PL"/>
              </w:rPr>
              <w:t>- brak przyznanej pomocy należy ująć jako 0 zł / 0 €</w:t>
            </w:r>
          </w:p>
          <w:p w14:paraId="776495A9" w14:textId="77777777" w:rsidR="00CD69B5" w:rsidRDefault="00CD69B5" w:rsidP="00CD69B5">
            <w:pPr>
              <w:widowControl/>
              <w:suppressAutoHyphens w:val="0"/>
              <w:snapToGrid w:val="0"/>
              <w:spacing w:after="12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804124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(</w:t>
            </w:r>
            <w:r w:rsidR="00A50DDF" w:rsidRPr="00A50DD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shd w:val="clear" w:color="auto" w:fill="FFFFFF"/>
                <w:lang w:eastAsia="pl-PL"/>
              </w:rPr>
              <w:t>przy oświadczeniu „</w:t>
            </w:r>
            <w:r w:rsidR="00A50DDF" w:rsidRPr="00A50DD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u w:val="single"/>
                <w:shd w:val="clear" w:color="auto" w:fill="FFFFFF"/>
                <w:lang w:eastAsia="pl-PL"/>
              </w:rPr>
              <w:t>otrzymałem</w:t>
            </w:r>
            <w:r w:rsidR="006E708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u w:val="single"/>
                <w:shd w:val="clear" w:color="auto" w:fill="FFFFFF"/>
                <w:lang w:eastAsia="pl-PL"/>
              </w:rPr>
              <w:t>(am)</w:t>
            </w:r>
            <w:r w:rsidR="00A50DDF" w:rsidRPr="00A50DD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shd w:val="clear" w:color="auto" w:fill="FFFFFF"/>
                <w:lang w:eastAsia="pl-PL"/>
              </w:rPr>
              <w:t>”</w:t>
            </w:r>
            <w:r w:rsidR="00A50DDF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="00C32EDC" w:rsidRPr="00C32EDC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shd w:val="clear" w:color="auto" w:fill="FFFFFF"/>
                <w:lang w:eastAsia="pl-PL"/>
              </w:rPr>
              <w:t>niniejszą informację</w:t>
            </w:r>
            <w:r w:rsidR="00C32EDC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CD69B5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shd w:val="clear" w:color="auto" w:fill="FFFFFF"/>
                <w:lang w:eastAsia="pl-PL"/>
              </w:rPr>
              <w:t>należy wypełnić obowiązkowo</w:t>
            </w:r>
            <w:r w:rsidRPr="00804124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)</w:t>
            </w:r>
          </w:p>
          <w:p w14:paraId="3A9642B5" w14:textId="77777777" w:rsidR="0035344D" w:rsidRDefault="0035344D" w:rsidP="0035344D">
            <w:pPr>
              <w:widowControl/>
              <w:suppressAutoHyphens w:val="0"/>
              <w:snapToGrid w:val="0"/>
              <w:ind w:left="200"/>
              <w:jc w:val="both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  <w:p w14:paraId="2D130F5E" w14:textId="77777777" w:rsidR="0076358D" w:rsidRDefault="0076358D" w:rsidP="0076358D">
            <w:pPr>
              <w:widowControl/>
              <w:suppressAutoHyphens w:val="0"/>
              <w:snapToGrid w:val="0"/>
              <w:ind w:left="200"/>
              <w:jc w:val="center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  <w:p w14:paraId="4F4154C0" w14:textId="77777777" w:rsidR="0076358D" w:rsidRDefault="0076358D" w:rsidP="0076358D">
            <w:pPr>
              <w:widowControl/>
              <w:suppressAutoHyphens w:val="0"/>
              <w:snapToGrid w:val="0"/>
              <w:ind w:left="200"/>
              <w:jc w:val="center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  <w:p w14:paraId="185D2E28" w14:textId="77777777" w:rsidR="0076358D" w:rsidRDefault="0076358D" w:rsidP="0076358D">
            <w:pPr>
              <w:widowControl/>
              <w:suppressAutoHyphens w:val="0"/>
              <w:snapToGrid w:val="0"/>
              <w:ind w:left="200"/>
              <w:jc w:val="center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  <w:p w14:paraId="0B1B8A53" w14:textId="2BBA4F0D" w:rsidR="0035344D" w:rsidRPr="0035344D" w:rsidRDefault="0035344D" w:rsidP="0076358D">
            <w:pPr>
              <w:widowControl/>
              <w:suppressAutoHyphens w:val="0"/>
              <w:snapToGrid w:val="0"/>
              <w:ind w:left="200"/>
              <w:jc w:val="center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35344D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lastRenderedPageBreak/>
              <w:t xml:space="preserve">W okresie </w:t>
            </w: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trzech poprzedzających lat</w:t>
            </w:r>
            <w:r w:rsidR="0076358D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 xml:space="preserve"> przed złożeniem wniosku </w:t>
            </w:r>
            <w:r w:rsidRPr="0035344D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 xml:space="preserve"> (tj. </w:t>
            </w:r>
            <w:r w:rsidR="0076358D" w:rsidRPr="0076358D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3 x 365 dni</w:t>
            </w:r>
            <w:r w:rsidRPr="0035344D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 xml:space="preserve"> – uwzględniając wszystkie przedsiębiorstwa powiązane w 1 przedsiębiorstwo)</w:t>
            </w:r>
          </w:p>
          <w:p w14:paraId="147D7CBA" w14:textId="77777777" w:rsidR="0035344D" w:rsidRDefault="0035344D" w:rsidP="0076358D">
            <w:pPr>
              <w:widowControl/>
              <w:suppressAutoHyphens w:val="0"/>
              <w:snapToGrid w:val="0"/>
              <w:spacing w:after="12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  <w:p w14:paraId="6606A762" w14:textId="21B7D6D6" w:rsidR="0076358D" w:rsidRDefault="0076358D" w:rsidP="0076358D">
            <w:pPr>
              <w:widowControl/>
              <w:suppressAutoHyphens w:val="0"/>
              <w:snapToGrid w:val="0"/>
              <w:spacing w:line="360" w:lineRule="auto"/>
              <w:ind w:left="58"/>
              <w:rPr>
                <w:b/>
                <w:bCs/>
                <w:color w:val="000000"/>
                <w:sz w:val="20"/>
                <w:szCs w:val="20"/>
              </w:rPr>
            </w:pPr>
            <w:r w:rsidRPr="007D78F9">
              <w:rPr>
                <w:b/>
                <w:bCs/>
                <w:color w:val="000000"/>
                <w:sz w:val="28"/>
                <w:szCs w:val="28"/>
                <w:vertAlign w:val="superscript"/>
              </w:rPr>
              <w:t>1.</w:t>
            </w:r>
            <w:r w:rsidRPr="007D78F9">
              <w:rPr>
                <w:b/>
                <w:bCs/>
                <w:color w:val="000000"/>
                <w:sz w:val="28"/>
                <w:szCs w:val="20"/>
              </w:rPr>
              <w:t> </w:t>
            </w:r>
            <w:r w:rsidRPr="000A32C5">
              <w:rPr>
                <w:b/>
                <w:bCs/>
                <w:color w:val="000000"/>
                <w:sz w:val="16"/>
                <w:szCs w:val="16"/>
                <w:vertAlign w:val="subscript"/>
              </w:rPr>
              <w:object w:dxaOrig="225" w:dyaOrig="225" w14:anchorId="6AE17B54">
                <v:shape id="_x0000_i1799" type="#_x0000_t75" style="width:11.25pt;height:15.65pt" o:ole="">
                  <v:imagedata r:id="rId12" o:title=""/>
                </v:shape>
                <w:control r:id="rId295" w:name="CheckBox32237121115" w:shapeid="_x0000_i1799"/>
              </w:objec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NIE OTRZYMAŁEM(AM) pomocy </w:t>
            </w:r>
            <w:r w:rsidRPr="00FA255F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de minimis</w:t>
            </w:r>
            <w:r w:rsidR="003F3C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 o której mowa w pkt 2 lit. a</w:t>
            </w:r>
            <w:r>
              <w:rPr>
                <w:b/>
                <w:bCs/>
                <w:color w:val="000000"/>
                <w:sz w:val="20"/>
                <w:szCs w:val="20"/>
              </w:rPr>
              <w:t>*</w:t>
            </w:r>
          </w:p>
          <w:p w14:paraId="2D26AA96" w14:textId="4AC27690" w:rsidR="0035344D" w:rsidRPr="0076358D" w:rsidRDefault="0076358D" w:rsidP="0076358D">
            <w:pPr>
              <w:widowControl/>
              <w:suppressAutoHyphens w:val="0"/>
              <w:snapToGrid w:val="0"/>
              <w:spacing w:line="360" w:lineRule="auto"/>
              <w:ind w:left="58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8"/>
                <w:szCs w:val="28"/>
                <w:vertAlign w:val="superscript"/>
              </w:rPr>
              <w:t>2</w:t>
            </w:r>
            <w:r w:rsidRPr="00265986">
              <w:rPr>
                <w:b/>
                <w:bCs/>
                <w:color w:val="000000"/>
                <w:sz w:val="28"/>
                <w:szCs w:val="28"/>
                <w:vertAlign w:val="superscript"/>
              </w:rPr>
              <w:t>.</w:t>
            </w:r>
            <w:r w:rsidRPr="00265986">
              <w:rPr>
                <w:b/>
                <w:bCs/>
                <w:color w:val="000000"/>
                <w:sz w:val="28"/>
                <w:szCs w:val="20"/>
              </w:rPr>
              <w:t> </w:t>
            </w:r>
            <w:r w:rsidRPr="000A32C5">
              <w:rPr>
                <w:b/>
                <w:bCs/>
                <w:color w:val="000000"/>
                <w:sz w:val="16"/>
                <w:szCs w:val="16"/>
                <w:vertAlign w:val="subscript"/>
              </w:rPr>
              <w:object w:dxaOrig="225" w:dyaOrig="225" w14:anchorId="67453B73">
                <v:shape id="_x0000_i1801" type="#_x0000_t75" style="width:11.25pt;height:15.65pt" o:ole="">
                  <v:imagedata r:id="rId12" o:title=""/>
                </v:shape>
                <w:control r:id="rId296" w:name="CheckBox322371211111" w:shapeid="_x0000_i1801"/>
              </w:objec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OTRZYMAŁEM(AM)*:</w:t>
            </w:r>
          </w:p>
          <w:p w14:paraId="71649E43" w14:textId="7D57FDFB" w:rsidR="0035344D" w:rsidRPr="0076358D" w:rsidRDefault="0035344D" w:rsidP="0076358D">
            <w:pPr>
              <w:pStyle w:val="Akapitzlist"/>
              <w:numPr>
                <w:ilvl w:val="0"/>
                <w:numId w:val="43"/>
              </w:numPr>
              <w:snapToGrid w:val="0"/>
              <w:jc w:val="both"/>
              <w:rPr>
                <w:rFonts w:ascii="Arial" w:hAnsi="Arial" w:cs="Arial"/>
                <w:b/>
                <w:color w:val="000000"/>
              </w:rPr>
            </w:pPr>
            <w:r w:rsidRPr="0076358D">
              <w:rPr>
                <w:rFonts w:ascii="Arial" w:hAnsi="Arial" w:cs="Arial"/>
                <w:b/>
                <w:color w:val="000000"/>
              </w:rPr>
              <w:t xml:space="preserve">pomoc </w:t>
            </w:r>
            <w:r w:rsidRPr="0076358D">
              <w:rPr>
                <w:rFonts w:ascii="Arial" w:hAnsi="Arial" w:cs="Arial"/>
                <w:b/>
                <w:i/>
                <w:color w:val="000000"/>
              </w:rPr>
              <w:t>de minimis</w:t>
            </w:r>
            <w:r w:rsidRPr="0076358D">
              <w:rPr>
                <w:rFonts w:ascii="Arial" w:hAnsi="Arial" w:cs="Arial"/>
                <w:color w:val="000000"/>
              </w:rPr>
              <w:t xml:space="preserve"> na podstawie rozporządzenia Komisji (UE) nr 2023/2831 z dnia 13 grudnia 2023 r. w sprawie stosowania art. 107 i 108 Traktatu o funkcjonowaniu Unii Europejskiej do pomocy de minimis (Dz. Urz. UE L 2023/2831  z 15.12.2023r., str. 1)</w:t>
            </w:r>
          </w:p>
          <w:p w14:paraId="3C18690D" w14:textId="4EB40D7D" w:rsidR="0035344D" w:rsidRDefault="0035344D" w:rsidP="0035344D">
            <w:pPr>
              <w:pStyle w:val="Zawartotabeli"/>
              <w:snapToGrid w:val="0"/>
              <w:ind w:left="767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u w:val="single"/>
                <w:shd w:val="clear" w:color="auto" w:fill="FFFFFF"/>
                <w:vertAlign w:val="superscript"/>
                <w:lang w:eastAsia="pl-PL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na kwotę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object w:dxaOrig="225" w:dyaOrig="225" w14:anchorId="14ABCCAC">
                <v:shape id="_x0000_i1803" type="#_x0000_t75" style="width:69.5pt;height:18.15pt" o:ole="">
                  <v:imagedata r:id="rId288" o:title=""/>
                </v:shape>
                <w:control r:id="rId297" w:name="TextBox2221" w:shapeid="_x0000_i1803"/>
              </w:objec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zł, co stanowi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object w:dxaOrig="225" w:dyaOrig="225" w14:anchorId="1DD78DB8">
                <v:shape id="_x0000_i1805" type="#_x0000_t75" style="width:69.5pt;height:18.15pt" o:ole="">
                  <v:imagedata r:id="rId288" o:title=""/>
                </v:shape>
                <w:control r:id="rId298" w:name="TextBox2321" w:shapeid="_x0000_i1805"/>
              </w:objec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€ </w:t>
            </w:r>
            <w:r w:rsidRPr="007D78F9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u w:val="single"/>
                <w:shd w:val="clear" w:color="auto" w:fill="FFFFFF"/>
                <w:vertAlign w:val="superscript"/>
                <w:lang w:eastAsia="pl-PL"/>
              </w:rPr>
              <w:t>- brak przyznanej pomocy należy ująć jako 0 zł / 0 €</w:t>
            </w:r>
          </w:p>
          <w:p w14:paraId="0F82E32E" w14:textId="77777777" w:rsidR="0035344D" w:rsidRDefault="0035344D" w:rsidP="0035344D">
            <w:pPr>
              <w:pStyle w:val="Zawartotabeli"/>
              <w:snapToGrid w:val="0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804124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(</w:t>
            </w:r>
            <w:r w:rsidRPr="00A50DD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shd w:val="clear" w:color="auto" w:fill="FFFFFF"/>
                <w:lang w:eastAsia="pl-PL"/>
              </w:rPr>
              <w:t>przy oświadczeniu „</w:t>
            </w:r>
            <w:r w:rsidRPr="00A50DD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u w:val="single"/>
                <w:shd w:val="clear" w:color="auto" w:fill="FFFFFF"/>
                <w:lang w:eastAsia="pl-PL"/>
              </w:rPr>
              <w:t>otrzymałem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u w:val="single"/>
                <w:shd w:val="clear" w:color="auto" w:fill="FFFFFF"/>
                <w:lang w:eastAsia="pl-PL"/>
              </w:rPr>
              <w:t>(am)</w:t>
            </w:r>
            <w:r w:rsidRPr="00A50DD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shd w:val="clear" w:color="auto" w:fill="FFFFFF"/>
                <w:lang w:eastAsia="pl-PL"/>
              </w:rPr>
              <w:t>”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C32EDC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shd w:val="clear" w:color="auto" w:fill="FFFFFF"/>
                <w:lang w:eastAsia="pl-PL"/>
              </w:rPr>
              <w:t>niniejszą informację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CD69B5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shd w:val="clear" w:color="auto" w:fill="FFFFFF"/>
                <w:lang w:eastAsia="pl-PL"/>
              </w:rPr>
              <w:t>należy wypełnić obowiązkowo</w:t>
            </w:r>
            <w:r w:rsidRPr="00804124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)</w:t>
            </w:r>
          </w:p>
          <w:p w14:paraId="3DD7C321" w14:textId="77777777" w:rsidR="0035344D" w:rsidRPr="007D78F9" w:rsidRDefault="0035344D" w:rsidP="00CD69B5">
            <w:pPr>
              <w:widowControl/>
              <w:suppressAutoHyphens w:val="0"/>
              <w:snapToGrid w:val="0"/>
              <w:spacing w:after="120"/>
              <w:jc w:val="both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5F130D" w:rsidRPr="007D78F9" w14:paraId="6985E985" w14:textId="77777777" w:rsidTr="00E2631A">
        <w:trPr>
          <w:trHeight w:val="1500"/>
        </w:trPr>
        <w:tc>
          <w:tcPr>
            <w:tcW w:w="454" w:type="dxa"/>
            <w:shd w:val="clear" w:color="auto" w:fill="D9D9D9"/>
            <w:vAlign w:val="center"/>
          </w:tcPr>
          <w:p w14:paraId="65EFCE50" w14:textId="16771B1F" w:rsidR="005F130D" w:rsidRDefault="00947784" w:rsidP="00FE4BB2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</w:t>
            </w:r>
            <w:r w:rsidR="005F130D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9257" w:type="dxa"/>
            <w:shd w:val="clear" w:color="auto" w:fill="auto"/>
          </w:tcPr>
          <w:p w14:paraId="40139C22" w14:textId="77777777" w:rsidR="007C760C" w:rsidRDefault="007C760C" w:rsidP="005F130D">
            <w:pPr>
              <w:tabs>
                <w:tab w:val="left" w:pos="5040"/>
              </w:tabs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4AB16CF5" w14:textId="2BBE56C5" w:rsidR="005F130D" w:rsidRDefault="005F130D" w:rsidP="005F130D">
            <w:pPr>
              <w:tabs>
                <w:tab w:val="left" w:pos="5040"/>
              </w:tabs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63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Wypełnia pracodawca ubiegający się o pomoc w ramach priorytetu </w:t>
            </w:r>
            <w:r w:rsidR="00BA16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</w:t>
            </w:r>
          </w:p>
          <w:p w14:paraId="78633B4D" w14:textId="77777777" w:rsidR="00687826" w:rsidRDefault="00687826" w:rsidP="00687826">
            <w:pPr>
              <w:tabs>
                <w:tab w:val="left" w:pos="5040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0C4C77D" w14:textId="6F718747" w:rsidR="00687826" w:rsidRPr="007F4DE0" w:rsidRDefault="00687826" w:rsidP="00687826">
            <w:pPr>
              <w:tabs>
                <w:tab w:val="left" w:pos="5040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4DE0">
              <w:rPr>
                <w:rFonts w:ascii="Arial" w:hAnsi="Arial" w:cs="Arial"/>
                <w:sz w:val="20"/>
                <w:szCs w:val="20"/>
              </w:rPr>
              <w:t xml:space="preserve">Oświadczam, że </w:t>
            </w:r>
            <w:r w:rsidR="00880BEB">
              <w:rPr>
                <w:rFonts w:ascii="Arial" w:hAnsi="Arial" w:cs="Arial"/>
                <w:sz w:val="20"/>
                <w:szCs w:val="20"/>
              </w:rPr>
              <w:t>jestem podmiotem uprawnionym</w:t>
            </w:r>
            <w:r w:rsidR="00880BEB" w:rsidRPr="007F4D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80BEB">
              <w:rPr>
                <w:rFonts w:ascii="Arial" w:hAnsi="Arial" w:cs="Arial"/>
                <w:sz w:val="20"/>
                <w:szCs w:val="20"/>
              </w:rPr>
              <w:t xml:space="preserve">do ubiegania się </w:t>
            </w:r>
            <w:r w:rsidRPr="007F4DE0">
              <w:rPr>
                <w:rFonts w:ascii="Arial" w:hAnsi="Arial" w:cs="Arial"/>
                <w:sz w:val="20"/>
                <w:szCs w:val="20"/>
              </w:rPr>
              <w:t xml:space="preserve">o wsparcie kształcenia ustawicznego w ramach priorytetu </w:t>
            </w:r>
            <w:r w:rsidR="00FD2140">
              <w:rPr>
                <w:rFonts w:ascii="Arial" w:hAnsi="Arial" w:cs="Arial"/>
                <w:sz w:val="20"/>
                <w:szCs w:val="20"/>
              </w:rPr>
              <w:t>A</w:t>
            </w:r>
            <w:r w:rsidR="00880BEB">
              <w:rPr>
                <w:rFonts w:ascii="Arial" w:hAnsi="Arial" w:cs="Arial"/>
                <w:sz w:val="20"/>
                <w:szCs w:val="20"/>
              </w:rPr>
              <w:t xml:space="preserve">, ze względu na status: </w:t>
            </w:r>
          </w:p>
          <w:p w14:paraId="48260351" w14:textId="456BEA04" w:rsidR="00687826" w:rsidRPr="00880BEB" w:rsidRDefault="00687826" w:rsidP="00687826">
            <w:pPr>
              <w:tabs>
                <w:tab w:val="left" w:pos="5040"/>
              </w:tabs>
              <w:snapToGrid w:val="0"/>
              <w:ind w:firstLine="42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4DE0">
              <w:rPr>
                <w:b/>
                <w:bCs/>
                <w:sz w:val="16"/>
                <w:szCs w:val="16"/>
                <w:vertAlign w:val="subscript"/>
              </w:rPr>
              <w:object w:dxaOrig="225" w:dyaOrig="225" w14:anchorId="3B8DBCCC">
                <v:shape id="_x0000_i1807" type="#_x0000_t75" style="width:11.25pt;height:15.65pt" o:ole="">
                  <v:imagedata r:id="rId12" o:title=""/>
                </v:shape>
                <w:control r:id="rId299" w:name="CheckBox322371222131" w:shapeid="_x0000_i1807"/>
              </w:object>
            </w:r>
            <w:r w:rsidR="00880BEB" w:rsidRPr="00880BEB">
              <w:rPr>
                <w:rFonts w:ascii="Arial" w:hAnsi="Arial" w:cs="Arial"/>
                <w:sz w:val="20"/>
                <w:szCs w:val="20"/>
              </w:rPr>
              <w:t>C</w:t>
            </w:r>
            <w:r w:rsidR="00880BEB">
              <w:rPr>
                <w:rFonts w:ascii="Arial" w:hAnsi="Arial" w:cs="Arial"/>
                <w:sz w:val="20"/>
                <w:szCs w:val="20"/>
              </w:rPr>
              <w:t>entrum Integracji Społecznej</w:t>
            </w:r>
            <w:r w:rsidR="002A4D23">
              <w:rPr>
                <w:rFonts w:ascii="Arial" w:hAnsi="Arial" w:cs="Arial"/>
                <w:sz w:val="20"/>
                <w:szCs w:val="20"/>
              </w:rPr>
              <w:t>- figurującego w rejestrze podmiotów prowadzonym przez Wojewodę;</w:t>
            </w:r>
          </w:p>
          <w:p w14:paraId="755A0C78" w14:textId="01A76E20" w:rsidR="00687826" w:rsidRPr="007F4DE0" w:rsidRDefault="00687826" w:rsidP="00687826">
            <w:pPr>
              <w:tabs>
                <w:tab w:val="left" w:pos="5040"/>
              </w:tabs>
              <w:snapToGrid w:val="0"/>
              <w:ind w:firstLine="42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4DE0">
              <w:rPr>
                <w:b/>
                <w:bCs/>
                <w:sz w:val="16"/>
                <w:szCs w:val="16"/>
                <w:vertAlign w:val="subscript"/>
              </w:rPr>
              <w:object w:dxaOrig="225" w:dyaOrig="225" w14:anchorId="4790B3E7">
                <v:shape id="_x0000_i1809" type="#_x0000_t75" style="width:11.25pt;height:15.65pt" o:ole="">
                  <v:imagedata r:id="rId12" o:title=""/>
                </v:shape>
                <w:control r:id="rId300" w:name="CheckBox322371222211" w:shapeid="_x0000_i1809"/>
              </w:object>
            </w:r>
            <w:r w:rsidRPr="007F4DE0">
              <w:rPr>
                <w:b/>
                <w:bCs/>
                <w:sz w:val="16"/>
                <w:szCs w:val="16"/>
                <w:vertAlign w:val="subscript"/>
              </w:rPr>
              <w:t xml:space="preserve"> </w:t>
            </w:r>
            <w:r w:rsidR="008A0BB9">
              <w:rPr>
                <w:b/>
                <w:bCs/>
                <w:sz w:val="16"/>
                <w:szCs w:val="16"/>
                <w:vertAlign w:val="subscript"/>
              </w:rPr>
              <w:t xml:space="preserve"> </w:t>
            </w:r>
            <w:r w:rsidR="00880BEB">
              <w:rPr>
                <w:rFonts w:ascii="Arial" w:hAnsi="Arial" w:cs="Arial"/>
                <w:sz w:val="20"/>
                <w:szCs w:val="20"/>
              </w:rPr>
              <w:t>Klubu Integracji Społecznej</w:t>
            </w:r>
            <w:r w:rsidR="002A4D23">
              <w:rPr>
                <w:rFonts w:ascii="Arial" w:hAnsi="Arial" w:cs="Arial"/>
                <w:sz w:val="20"/>
                <w:szCs w:val="20"/>
              </w:rPr>
              <w:t>- figurującego w rejestrze podmiotów prowadzonym przez Wojewodę;</w:t>
            </w:r>
          </w:p>
          <w:p w14:paraId="20A5A5CA" w14:textId="22F2247B" w:rsidR="00687826" w:rsidRPr="007F4DE0" w:rsidRDefault="00687826" w:rsidP="00687826">
            <w:pPr>
              <w:tabs>
                <w:tab w:val="left" w:pos="5040"/>
              </w:tabs>
              <w:snapToGrid w:val="0"/>
              <w:ind w:firstLine="42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4DE0">
              <w:rPr>
                <w:b/>
                <w:bCs/>
                <w:sz w:val="16"/>
                <w:szCs w:val="16"/>
                <w:vertAlign w:val="subscript"/>
              </w:rPr>
              <w:object w:dxaOrig="225" w:dyaOrig="225" w14:anchorId="1AE6C066">
                <v:shape id="_x0000_i1811" type="#_x0000_t75" style="width:11.25pt;height:15.65pt" o:ole="">
                  <v:imagedata r:id="rId12" o:title=""/>
                </v:shape>
                <w:control r:id="rId301" w:name="CheckBox322371222311" w:shapeid="_x0000_i1811"/>
              </w:object>
            </w:r>
            <w:r w:rsidRPr="007F4DE0">
              <w:rPr>
                <w:b/>
                <w:bCs/>
                <w:sz w:val="16"/>
                <w:szCs w:val="16"/>
                <w:vertAlign w:val="subscript"/>
              </w:rPr>
              <w:t xml:space="preserve">  </w:t>
            </w:r>
            <w:r w:rsidR="00880BEB">
              <w:rPr>
                <w:rFonts w:ascii="Arial" w:hAnsi="Arial" w:cs="Arial"/>
                <w:sz w:val="20"/>
                <w:szCs w:val="20"/>
              </w:rPr>
              <w:t>Warsztatu Terapii Zajęciowej</w:t>
            </w:r>
            <w:r w:rsidR="002A4D23">
              <w:rPr>
                <w:rFonts w:ascii="Arial" w:hAnsi="Arial" w:cs="Arial"/>
                <w:sz w:val="20"/>
                <w:szCs w:val="20"/>
              </w:rPr>
              <w:t>- działającego w ramach zawartej umowy z samorządem powiatu, regulującej między innymi warunki i wysokość dofinansowania kosztów utworzenia i działalności warsztatu ze środków PFRON;</w:t>
            </w:r>
          </w:p>
          <w:p w14:paraId="0DD5EB96" w14:textId="07599CB8" w:rsidR="00687826" w:rsidRDefault="00687826" w:rsidP="00687826">
            <w:pPr>
              <w:tabs>
                <w:tab w:val="left" w:pos="5040"/>
              </w:tabs>
              <w:snapToGrid w:val="0"/>
              <w:ind w:firstLine="42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4DE0">
              <w:rPr>
                <w:sz w:val="16"/>
                <w:szCs w:val="16"/>
                <w:vertAlign w:val="subscript"/>
              </w:rPr>
              <w:object w:dxaOrig="225" w:dyaOrig="225" w14:anchorId="216FD329">
                <v:shape id="_x0000_i1813" type="#_x0000_t75" style="width:11.25pt;height:15.65pt" o:ole="">
                  <v:imagedata r:id="rId12" o:title=""/>
                </v:shape>
                <w:control r:id="rId302" w:name="CheckBox322371222411" w:shapeid="_x0000_i1813"/>
              </w:object>
            </w:r>
            <w:r w:rsidRPr="007F4DE0">
              <w:rPr>
                <w:sz w:val="16"/>
                <w:szCs w:val="16"/>
                <w:vertAlign w:val="subscript"/>
              </w:rPr>
              <w:t xml:space="preserve">   </w:t>
            </w:r>
            <w:r w:rsidR="00880BEB">
              <w:rPr>
                <w:rFonts w:ascii="Arial" w:hAnsi="Arial" w:cs="Arial"/>
                <w:sz w:val="20"/>
                <w:szCs w:val="20"/>
              </w:rPr>
              <w:t>Zakładu Aktywności Zawodowej</w:t>
            </w:r>
            <w:r w:rsidR="002A4D23">
              <w:rPr>
                <w:rFonts w:ascii="Arial" w:hAnsi="Arial" w:cs="Arial"/>
                <w:sz w:val="20"/>
                <w:szCs w:val="20"/>
              </w:rPr>
              <w:t>- ze statusem nadanym na mocy decyzji Wojewody;</w:t>
            </w:r>
          </w:p>
          <w:p w14:paraId="64CFEBC5" w14:textId="6678BBB2" w:rsidR="00880BEB" w:rsidRPr="007F4DE0" w:rsidRDefault="00880BEB" w:rsidP="00880BEB">
            <w:pPr>
              <w:tabs>
                <w:tab w:val="left" w:pos="5040"/>
              </w:tabs>
              <w:snapToGrid w:val="0"/>
              <w:ind w:firstLine="42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4DE0">
              <w:rPr>
                <w:b/>
                <w:bCs/>
                <w:sz w:val="16"/>
                <w:szCs w:val="16"/>
                <w:vertAlign w:val="subscript"/>
              </w:rPr>
              <w:object w:dxaOrig="225" w:dyaOrig="225" w14:anchorId="37EEDB6B">
                <v:shape id="_x0000_i1815" type="#_x0000_t75" style="width:11.25pt;height:15.65pt" o:ole="">
                  <v:imagedata r:id="rId12" o:title=""/>
                </v:shape>
                <w:control r:id="rId303" w:name="CheckBox3223712223112" w:shapeid="_x0000_i1815"/>
              </w:object>
            </w:r>
            <w:r w:rsidR="008A0BB9">
              <w:rPr>
                <w:b/>
                <w:bCs/>
                <w:sz w:val="16"/>
                <w:szCs w:val="16"/>
                <w:vertAlign w:val="subscript"/>
              </w:rPr>
              <w:t xml:space="preserve"> </w:t>
            </w:r>
            <w:r w:rsidR="00AE430E">
              <w:rPr>
                <w:rFonts w:ascii="Arial" w:hAnsi="Arial" w:cs="Arial"/>
                <w:sz w:val="20"/>
                <w:szCs w:val="20"/>
              </w:rPr>
              <w:t>spółdzielni socjalnej</w:t>
            </w:r>
            <w:r w:rsidR="002A4D23">
              <w:rPr>
                <w:rFonts w:ascii="Arial" w:hAnsi="Arial" w:cs="Arial"/>
                <w:sz w:val="20"/>
                <w:szCs w:val="20"/>
              </w:rPr>
              <w:t>- o formie prawnej możliwej do zweryfikowania w Krajowym Rejestrze Sądowym;</w:t>
            </w:r>
          </w:p>
          <w:p w14:paraId="1794DCAE" w14:textId="2805A9DF" w:rsidR="00880BEB" w:rsidRDefault="00880BEB" w:rsidP="00880BEB">
            <w:pPr>
              <w:tabs>
                <w:tab w:val="left" w:pos="5040"/>
              </w:tabs>
              <w:snapToGrid w:val="0"/>
              <w:ind w:firstLine="42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4DE0">
              <w:rPr>
                <w:sz w:val="16"/>
                <w:szCs w:val="16"/>
                <w:vertAlign w:val="subscript"/>
              </w:rPr>
              <w:object w:dxaOrig="225" w:dyaOrig="225" w14:anchorId="61646DAA">
                <v:shape id="_x0000_i1817" type="#_x0000_t75" style="width:11.25pt;height:15.65pt" o:ole="">
                  <v:imagedata r:id="rId12" o:title=""/>
                </v:shape>
                <w:control r:id="rId304" w:name="CheckBox3223712224112" w:shapeid="_x0000_i1817"/>
              </w:object>
            </w:r>
            <w:r w:rsidRPr="007F4DE0">
              <w:rPr>
                <w:sz w:val="16"/>
                <w:szCs w:val="16"/>
                <w:vertAlign w:val="subscript"/>
              </w:rPr>
              <w:t xml:space="preserve">     </w:t>
            </w:r>
            <w:r w:rsidR="00AE430E">
              <w:rPr>
                <w:rFonts w:ascii="Arial" w:hAnsi="Arial" w:cs="Arial"/>
                <w:sz w:val="20"/>
                <w:szCs w:val="20"/>
              </w:rPr>
              <w:t>przedsiębiorstwa społecznego</w:t>
            </w:r>
            <w:r w:rsidR="002A4D23">
              <w:rPr>
                <w:rFonts w:ascii="Arial" w:hAnsi="Arial" w:cs="Arial"/>
                <w:sz w:val="20"/>
                <w:szCs w:val="20"/>
              </w:rPr>
              <w:t>- wpisanego do wykazu</w:t>
            </w:r>
            <w:r w:rsidR="00DC14E2">
              <w:rPr>
                <w:rFonts w:ascii="Arial" w:hAnsi="Arial" w:cs="Arial"/>
                <w:sz w:val="20"/>
                <w:szCs w:val="20"/>
              </w:rPr>
              <w:t xml:space="preserve"> prowadzonego przez MRPiPS w systemie </w:t>
            </w:r>
            <w:r w:rsidR="00DC14E2" w:rsidRPr="00DC14E2">
              <w:rPr>
                <w:rFonts w:ascii="Arial" w:hAnsi="Arial" w:cs="Arial"/>
                <w:i/>
                <w:iCs/>
                <w:sz w:val="20"/>
                <w:szCs w:val="20"/>
              </w:rPr>
              <w:t>Rejestr Jednostek Pomocy Społecznej</w:t>
            </w:r>
            <w:r w:rsidR="007B4794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538CC119" w14:textId="77777777" w:rsidR="007C760C" w:rsidRDefault="007C760C" w:rsidP="00880BEB">
            <w:pPr>
              <w:tabs>
                <w:tab w:val="left" w:pos="5040"/>
              </w:tabs>
              <w:snapToGrid w:val="0"/>
              <w:ind w:firstLine="42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670BE05" w14:textId="2AC2EAF2" w:rsidR="007C760C" w:rsidRDefault="007C760C" w:rsidP="007C760C">
            <w:pPr>
              <w:tabs>
                <w:tab w:val="left" w:pos="5040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4DE0">
              <w:rPr>
                <w:rFonts w:ascii="Arial" w:hAnsi="Arial" w:cs="Arial"/>
                <w:sz w:val="20"/>
                <w:szCs w:val="20"/>
              </w:rPr>
              <w:t xml:space="preserve">W związku z powyższym do wniosku </w:t>
            </w:r>
          </w:p>
          <w:p w14:paraId="79B35A36" w14:textId="2F148189" w:rsidR="007C760C" w:rsidRDefault="007C760C" w:rsidP="007C760C">
            <w:pPr>
              <w:tabs>
                <w:tab w:val="left" w:pos="5040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4DE0">
              <w:rPr>
                <w:b/>
                <w:bCs/>
                <w:sz w:val="16"/>
                <w:szCs w:val="16"/>
                <w:vertAlign w:val="subscript"/>
              </w:rPr>
              <w:object w:dxaOrig="225" w:dyaOrig="225" w14:anchorId="7B85B605">
                <v:shape id="_x0000_i1819" type="#_x0000_t75" style="width:11.25pt;height:15.65pt" o:ole="">
                  <v:imagedata r:id="rId12" o:title=""/>
                </v:shape>
                <w:control r:id="rId305" w:name="CheckBox32237122211121" w:shapeid="_x0000_i1819"/>
              </w:objec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dołączam</w:t>
            </w:r>
            <w:r w:rsidRPr="00543991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 w:rsidRPr="007F4D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4DE0">
              <w:rPr>
                <w:b/>
                <w:bCs/>
                <w:sz w:val="16"/>
                <w:szCs w:val="16"/>
                <w:vertAlign w:val="subscript"/>
              </w:rPr>
              <w:object w:dxaOrig="225" w:dyaOrig="225" w14:anchorId="53A4E01E">
                <v:shape id="_x0000_i1821" type="#_x0000_t75" style="width:11.25pt;height:15.65pt" o:ole="">
                  <v:imagedata r:id="rId12" o:title=""/>
                </v:shape>
                <w:control r:id="rId306" w:name="CheckBox32237122212121" w:shapeid="_x0000_i1821"/>
              </w:object>
            </w:r>
            <w:r>
              <w:rPr>
                <w:b/>
                <w:bCs/>
                <w:sz w:val="16"/>
                <w:szCs w:val="16"/>
                <w:vertAlign w:val="subscript"/>
              </w:rPr>
              <w:t xml:space="preserve">  </w:t>
            </w:r>
            <w:r w:rsidRPr="005439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nie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dołączam*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7F4DE0">
              <w:rPr>
                <w:rFonts w:ascii="Arial" w:hAnsi="Arial" w:cs="Arial"/>
                <w:sz w:val="20"/>
                <w:szCs w:val="20"/>
              </w:rPr>
              <w:t>dokumenty potwierdzające ten fakt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2BB8B9E" w14:textId="77777777" w:rsidR="00687826" w:rsidRPr="007F4DE0" w:rsidRDefault="00687826" w:rsidP="00687826">
            <w:pPr>
              <w:tabs>
                <w:tab w:val="left" w:pos="5040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1E2E249" w14:textId="77777777" w:rsidR="00687826" w:rsidRDefault="00687826" w:rsidP="00687826">
            <w:pPr>
              <w:tabs>
                <w:tab w:val="left" w:pos="5040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4DE0">
              <w:rPr>
                <w:rFonts w:ascii="Arial" w:hAnsi="Arial" w:cs="Arial"/>
                <w:sz w:val="20"/>
                <w:szCs w:val="20"/>
              </w:rPr>
              <w:t>Ponadto oświadczam, że osoby wskazane we wniosku</w:t>
            </w:r>
            <w:r>
              <w:rPr>
                <w:rFonts w:ascii="Arial" w:hAnsi="Arial" w:cs="Arial"/>
                <w:sz w:val="20"/>
                <w:szCs w:val="20"/>
              </w:rPr>
              <w:t xml:space="preserve"> z numerem porządkowym………………………..</w:t>
            </w:r>
          </w:p>
          <w:p w14:paraId="4CF69BA8" w14:textId="2EAFFE6A" w:rsidR="005F130D" w:rsidRDefault="00687826" w:rsidP="00687826">
            <w:pPr>
              <w:tabs>
                <w:tab w:val="left" w:pos="5040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4D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4DE0">
              <w:rPr>
                <w:b/>
                <w:bCs/>
                <w:sz w:val="16"/>
                <w:szCs w:val="16"/>
                <w:vertAlign w:val="subscript"/>
              </w:rPr>
              <w:object w:dxaOrig="225" w:dyaOrig="225" w14:anchorId="5A049805">
                <v:shape id="_x0000_i1823" type="#_x0000_t75" style="width:11.25pt;height:15.65pt" o:ole="">
                  <v:imagedata r:id="rId12" o:title=""/>
                </v:shape>
                <w:control r:id="rId307" w:name="CheckBox3223712221112" w:shapeid="_x0000_i1823"/>
              </w:object>
            </w:r>
            <w:r w:rsidR="00FD2140">
              <w:rPr>
                <w:rFonts w:ascii="Arial" w:hAnsi="Arial" w:cs="Arial"/>
                <w:b/>
                <w:bCs/>
                <w:sz w:val="20"/>
                <w:szCs w:val="20"/>
              </w:rPr>
              <w:t>będą wykorzystywać</w:t>
            </w:r>
            <w:r w:rsidRPr="00543991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 w:rsidRPr="007F4D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4DE0">
              <w:rPr>
                <w:b/>
                <w:bCs/>
                <w:sz w:val="16"/>
                <w:szCs w:val="16"/>
                <w:vertAlign w:val="subscript"/>
              </w:rPr>
              <w:object w:dxaOrig="225" w:dyaOrig="225" w14:anchorId="7D48E6A2">
                <v:shape id="_x0000_i1825" type="#_x0000_t75" style="width:11.25pt;height:15.65pt" o:ole="">
                  <v:imagedata r:id="rId12" o:title=""/>
                </v:shape>
                <w:control r:id="rId308" w:name="CheckBox3223712221212" w:shapeid="_x0000_i1825"/>
              </w:object>
            </w:r>
            <w:r>
              <w:rPr>
                <w:b/>
                <w:bCs/>
                <w:sz w:val="16"/>
                <w:szCs w:val="16"/>
                <w:vertAlign w:val="subscript"/>
              </w:rPr>
              <w:t xml:space="preserve">  </w:t>
            </w:r>
            <w:r w:rsidRPr="00543991">
              <w:rPr>
                <w:rFonts w:ascii="Arial" w:hAnsi="Arial" w:cs="Arial"/>
                <w:b/>
                <w:bCs/>
                <w:sz w:val="20"/>
                <w:szCs w:val="20"/>
              </w:rPr>
              <w:t>nie będą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FD2140">
              <w:rPr>
                <w:rFonts w:ascii="Arial" w:hAnsi="Arial" w:cs="Arial"/>
                <w:b/>
                <w:bCs/>
                <w:sz w:val="20"/>
                <w:szCs w:val="20"/>
              </w:rPr>
              <w:t>wykorzystywać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D2140">
              <w:rPr>
                <w:rFonts w:ascii="Arial" w:hAnsi="Arial" w:cs="Arial"/>
                <w:sz w:val="20"/>
                <w:szCs w:val="20"/>
              </w:rPr>
              <w:t>nabyte kompetencje do realizacji zadań</w:t>
            </w:r>
            <w:r w:rsidR="00880BEB">
              <w:rPr>
                <w:rFonts w:ascii="Arial" w:hAnsi="Arial" w:cs="Arial"/>
                <w:sz w:val="20"/>
                <w:szCs w:val="20"/>
              </w:rPr>
              <w:t xml:space="preserve"> w ramach celów przewodnich</w:t>
            </w:r>
            <w:r w:rsidR="00FD2140">
              <w:rPr>
                <w:rFonts w:ascii="Arial" w:hAnsi="Arial" w:cs="Arial"/>
                <w:sz w:val="20"/>
                <w:szCs w:val="20"/>
              </w:rPr>
              <w:t xml:space="preserve"> w CIS/KIS/WTZ/ZAZ/przedsiębiorstwie społecznym lub spółdzielni socjalnej.</w:t>
            </w:r>
          </w:p>
          <w:p w14:paraId="3BCAAE1A" w14:textId="660AEB29" w:rsidR="007C760C" w:rsidRPr="002A020F" w:rsidRDefault="007C760C" w:rsidP="00687826">
            <w:pPr>
              <w:tabs>
                <w:tab w:val="left" w:pos="5040"/>
              </w:tabs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45A9F" w:rsidRPr="007D78F9" w14:paraId="7F82A8A8" w14:textId="77777777" w:rsidTr="008B365E">
        <w:trPr>
          <w:trHeight w:val="2381"/>
        </w:trPr>
        <w:tc>
          <w:tcPr>
            <w:tcW w:w="454" w:type="dxa"/>
            <w:shd w:val="clear" w:color="auto" w:fill="D9D9D9"/>
            <w:vAlign w:val="center"/>
          </w:tcPr>
          <w:p w14:paraId="59A75EF8" w14:textId="31982767" w:rsidR="00645A9F" w:rsidRDefault="00880BEB" w:rsidP="00FE4BB2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9257" w:type="dxa"/>
            <w:shd w:val="clear" w:color="auto" w:fill="auto"/>
          </w:tcPr>
          <w:p w14:paraId="465BE364" w14:textId="77777777" w:rsidR="007C760C" w:rsidRDefault="007C760C" w:rsidP="00BA16F7">
            <w:pPr>
              <w:tabs>
                <w:tab w:val="left" w:pos="5040"/>
              </w:tabs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EA972FD" w14:textId="4B5992A7" w:rsidR="00BA16F7" w:rsidRDefault="00BA16F7" w:rsidP="00BA16F7">
            <w:pPr>
              <w:tabs>
                <w:tab w:val="left" w:pos="5040"/>
              </w:tabs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16F7">
              <w:rPr>
                <w:rFonts w:ascii="Arial" w:hAnsi="Arial" w:cs="Arial"/>
                <w:b/>
                <w:bCs/>
                <w:sz w:val="20"/>
                <w:szCs w:val="20"/>
              </w:rPr>
              <w:t>Wypełnia pracodawca ubiegający się o pomoc w ramach priorytetu B</w:t>
            </w:r>
          </w:p>
          <w:p w14:paraId="6E8E1710" w14:textId="77777777" w:rsidR="00BA16F7" w:rsidRPr="00BA16F7" w:rsidRDefault="00BA16F7" w:rsidP="00BA16F7">
            <w:pPr>
              <w:tabs>
                <w:tab w:val="left" w:pos="5040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08D2937" w14:textId="126F1501" w:rsidR="00645A9F" w:rsidRPr="00BA16F7" w:rsidRDefault="00645A9F" w:rsidP="00BA16F7">
            <w:pPr>
              <w:tabs>
                <w:tab w:val="left" w:pos="5040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16F7">
              <w:rPr>
                <w:rFonts w:ascii="Arial" w:hAnsi="Arial" w:cs="Arial"/>
                <w:sz w:val="20"/>
                <w:szCs w:val="20"/>
              </w:rPr>
              <w:t>Oświadczam, że</w:t>
            </w:r>
            <w:r w:rsidRPr="00BA16F7">
              <w:rPr>
                <w:sz w:val="20"/>
                <w:szCs w:val="20"/>
              </w:rPr>
              <w:t xml:space="preserve"> </w:t>
            </w:r>
            <w:r w:rsidRPr="00BA16F7">
              <w:rPr>
                <w:rFonts w:ascii="Arial" w:hAnsi="Arial" w:cs="Arial"/>
                <w:sz w:val="20"/>
                <w:szCs w:val="20"/>
              </w:rPr>
              <w:t xml:space="preserve">wsparcie kształcenia ustawicznego w ramach priorytetu </w:t>
            </w:r>
            <w:r w:rsidR="00BA16F7">
              <w:rPr>
                <w:rFonts w:ascii="Arial" w:hAnsi="Arial" w:cs="Arial"/>
                <w:sz w:val="20"/>
                <w:szCs w:val="20"/>
              </w:rPr>
              <w:t>B</w:t>
            </w:r>
          </w:p>
          <w:p w14:paraId="6272D8A1" w14:textId="751A3E43" w:rsidR="00645A9F" w:rsidRPr="007F4DE0" w:rsidRDefault="00645A9F" w:rsidP="00420B02">
            <w:pPr>
              <w:tabs>
                <w:tab w:val="left" w:pos="5040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4DE0">
              <w:rPr>
                <w:b/>
                <w:bCs/>
                <w:sz w:val="16"/>
                <w:szCs w:val="16"/>
                <w:vertAlign w:val="subscript"/>
              </w:rPr>
              <w:object w:dxaOrig="225" w:dyaOrig="225" w14:anchorId="43AAD9A1">
                <v:shape id="_x0000_i1827" type="#_x0000_t75" style="width:11.25pt;height:15.65pt" o:ole="">
                  <v:imagedata r:id="rId12" o:title=""/>
                </v:shape>
                <w:control r:id="rId309" w:name="CheckBox32237126" w:shapeid="_x0000_i1827"/>
              </w:object>
            </w:r>
            <w:r w:rsidRPr="007F4DE0">
              <w:rPr>
                <w:rFonts w:ascii="Arial" w:hAnsi="Arial" w:cs="Arial"/>
                <w:b/>
                <w:bCs/>
                <w:sz w:val="20"/>
                <w:szCs w:val="20"/>
              </w:rPr>
              <w:t>dotyczy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 w:rsidRPr="007F4D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</w:t>
            </w:r>
            <w:r w:rsidRPr="007F4DE0">
              <w:rPr>
                <w:b/>
                <w:bCs/>
                <w:sz w:val="16"/>
                <w:szCs w:val="16"/>
                <w:vertAlign w:val="subscript"/>
              </w:rPr>
              <w:object w:dxaOrig="225" w:dyaOrig="225" w14:anchorId="0C6BD9BF">
                <v:shape id="_x0000_i1829" type="#_x0000_t75" style="width:11.25pt;height:15.65pt" o:ole="">
                  <v:imagedata r:id="rId12" o:title=""/>
                </v:shape>
                <w:control r:id="rId310" w:name="CheckBox322371261" w:shapeid="_x0000_i1829"/>
              </w:object>
            </w:r>
            <w:r w:rsidRPr="007F4DE0">
              <w:rPr>
                <w:rFonts w:ascii="Arial" w:hAnsi="Arial" w:cs="Arial"/>
                <w:b/>
                <w:bCs/>
                <w:sz w:val="20"/>
                <w:szCs w:val="20"/>
              </w:rPr>
              <w:t>nie</w:t>
            </w:r>
            <w:r w:rsidRPr="007F4DE0">
              <w:rPr>
                <w:b/>
                <w:bCs/>
                <w:sz w:val="16"/>
                <w:szCs w:val="16"/>
              </w:rPr>
              <w:t xml:space="preserve"> </w:t>
            </w:r>
            <w:r w:rsidRPr="007F4D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dotyczy*    </w:t>
            </w:r>
            <w:r w:rsidRPr="007F4DE0">
              <w:rPr>
                <w:rFonts w:ascii="Arial" w:hAnsi="Arial" w:cs="Arial"/>
                <w:sz w:val="20"/>
                <w:szCs w:val="20"/>
              </w:rPr>
              <w:t xml:space="preserve">osób </w:t>
            </w:r>
            <w:r w:rsidR="00BA16F7">
              <w:rPr>
                <w:rFonts w:ascii="Arial" w:hAnsi="Arial" w:cs="Arial"/>
                <w:sz w:val="20"/>
                <w:szCs w:val="20"/>
              </w:rPr>
              <w:t>z orzeczonym stopniem niepełnosprawności</w:t>
            </w:r>
            <w:r w:rsidRPr="007F4DE0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AED746C" w14:textId="77777777" w:rsidR="00645A9F" w:rsidRPr="007F4DE0" w:rsidRDefault="00645A9F" w:rsidP="00420B02">
            <w:pPr>
              <w:tabs>
                <w:tab w:val="left" w:pos="5040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DE6BFCA" w14:textId="2CA7BE4A" w:rsidR="008B365E" w:rsidRDefault="00645A9F" w:rsidP="008B365E">
            <w:pPr>
              <w:tabs>
                <w:tab w:val="left" w:pos="5040"/>
              </w:tabs>
              <w:snapToGrid w:val="0"/>
              <w:spacing w:line="3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4DE0">
              <w:rPr>
                <w:rFonts w:ascii="Arial" w:hAnsi="Arial" w:cs="Arial"/>
                <w:sz w:val="20"/>
                <w:szCs w:val="20"/>
              </w:rPr>
              <w:t xml:space="preserve">Osoby wskazane we wniosku z numerem porządkowym………. posiadają na dzień złożenia wniosku </w:t>
            </w:r>
            <w:r w:rsidR="00BA16F7">
              <w:rPr>
                <w:rFonts w:ascii="Arial" w:hAnsi="Arial" w:cs="Arial"/>
                <w:sz w:val="20"/>
                <w:szCs w:val="20"/>
              </w:rPr>
              <w:t>orzeczenie o stopniu niepełnosprawności</w:t>
            </w:r>
            <w:r w:rsidRPr="007F4DE0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3D57E5F" w14:textId="77777777" w:rsidR="00987F7B" w:rsidRDefault="00987F7B" w:rsidP="008B365E">
            <w:pPr>
              <w:tabs>
                <w:tab w:val="left" w:pos="5040"/>
              </w:tabs>
              <w:snapToGrid w:val="0"/>
              <w:spacing w:line="3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C7B3D82" w14:textId="77777777" w:rsidR="00987F7B" w:rsidRDefault="00987F7B" w:rsidP="00987F7B">
            <w:pPr>
              <w:tabs>
                <w:tab w:val="left" w:pos="5040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4DE0">
              <w:rPr>
                <w:rFonts w:ascii="Arial" w:hAnsi="Arial" w:cs="Arial"/>
                <w:sz w:val="20"/>
                <w:szCs w:val="20"/>
              </w:rPr>
              <w:t>W związku z powyższym do wniosku dołączam następujące dokumenty potwierdzające ten fakt:</w:t>
            </w:r>
          </w:p>
          <w:p w14:paraId="4650FD71" w14:textId="73CC8168" w:rsidR="00987F7B" w:rsidRPr="007F4DE0" w:rsidRDefault="00987F7B" w:rsidP="00987F7B">
            <w:pPr>
              <w:tabs>
                <w:tab w:val="left" w:pos="5040"/>
              </w:tabs>
              <w:snapToGrid w:val="0"/>
              <w:ind w:firstLine="42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4DE0">
              <w:rPr>
                <w:sz w:val="16"/>
                <w:szCs w:val="16"/>
                <w:vertAlign w:val="subscript"/>
              </w:rPr>
              <w:object w:dxaOrig="225" w:dyaOrig="225" w14:anchorId="575F2AE9">
                <v:shape id="_x0000_i1882" type="#_x0000_t75" style="width:11.25pt;height:15.65pt" o:ole="">
                  <v:imagedata r:id="rId12" o:title=""/>
                </v:shape>
                <w:control r:id="rId311" w:name="CheckBox3223712224111" w:shapeid="_x0000_i1882"/>
              </w:object>
            </w:r>
            <w:r>
              <w:rPr>
                <w:rFonts w:ascii="Arial" w:hAnsi="Arial" w:cs="Arial"/>
                <w:sz w:val="20"/>
                <w:szCs w:val="20"/>
              </w:rPr>
              <w:t>oświadczenie o posiadaniu przez kandydata na szkolenie orzeczenia o stopniu niepełnosprawności.</w:t>
            </w:r>
          </w:p>
          <w:p w14:paraId="04F32943" w14:textId="3A3BD78D" w:rsidR="00987F7B" w:rsidRPr="007F4DE0" w:rsidRDefault="00987F7B" w:rsidP="008B365E">
            <w:pPr>
              <w:tabs>
                <w:tab w:val="left" w:pos="5040"/>
              </w:tabs>
              <w:snapToGrid w:val="0"/>
              <w:spacing w:line="300" w:lineRule="atLeas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D6713" w:rsidRPr="007D78F9" w14:paraId="20681B49" w14:textId="77777777" w:rsidTr="00117582">
        <w:trPr>
          <w:trHeight w:val="928"/>
        </w:trPr>
        <w:tc>
          <w:tcPr>
            <w:tcW w:w="454" w:type="dxa"/>
            <w:shd w:val="clear" w:color="auto" w:fill="D9D9D9"/>
            <w:vAlign w:val="center"/>
          </w:tcPr>
          <w:p w14:paraId="13DBA8A5" w14:textId="023EBEA4" w:rsidR="00DD6713" w:rsidRPr="007F4DE0" w:rsidRDefault="00880BEB" w:rsidP="00FE4BB2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DD6713" w:rsidRPr="007F4DE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257" w:type="dxa"/>
            <w:shd w:val="clear" w:color="auto" w:fill="auto"/>
          </w:tcPr>
          <w:p w14:paraId="04FE5B56" w14:textId="77777777" w:rsidR="007C760C" w:rsidRDefault="007C760C" w:rsidP="00222D47">
            <w:pPr>
              <w:tabs>
                <w:tab w:val="left" w:pos="5040"/>
              </w:tabs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CE27A75" w14:textId="4E2F3B2F" w:rsidR="00222D47" w:rsidRDefault="00222D47" w:rsidP="00222D47">
            <w:pPr>
              <w:tabs>
                <w:tab w:val="left" w:pos="5040"/>
              </w:tabs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16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Wypełnia pracodawca ubiegający się o pomoc w ramach priorytetu </w:t>
            </w:r>
            <w:r w:rsidR="00695966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</w:p>
          <w:p w14:paraId="67808E94" w14:textId="77777777" w:rsidR="00222D47" w:rsidRPr="00BA16F7" w:rsidRDefault="00222D47" w:rsidP="00222D47">
            <w:pPr>
              <w:tabs>
                <w:tab w:val="left" w:pos="5040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9EAB533" w14:textId="0760B326" w:rsidR="00222D47" w:rsidRPr="00BA16F7" w:rsidRDefault="00222D47" w:rsidP="00222D47">
            <w:pPr>
              <w:tabs>
                <w:tab w:val="left" w:pos="5040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16F7">
              <w:rPr>
                <w:rFonts w:ascii="Arial" w:hAnsi="Arial" w:cs="Arial"/>
                <w:sz w:val="20"/>
                <w:szCs w:val="20"/>
              </w:rPr>
              <w:t>Oświadczam, że</w:t>
            </w:r>
            <w:r w:rsidRPr="00BA16F7">
              <w:rPr>
                <w:sz w:val="20"/>
                <w:szCs w:val="20"/>
              </w:rPr>
              <w:t xml:space="preserve"> </w:t>
            </w:r>
            <w:r w:rsidRPr="00BA16F7">
              <w:rPr>
                <w:rFonts w:ascii="Arial" w:hAnsi="Arial" w:cs="Arial"/>
                <w:sz w:val="20"/>
                <w:szCs w:val="20"/>
              </w:rPr>
              <w:t xml:space="preserve">wsparcie kształcenia ustawicznego w ramach priorytetu </w:t>
            </w:r>
            <w:r w:rsidR="00695966">
              <w:rPr>
                <w:rFonts w:ascii="Arial" w:hAnsi="Arial" w:cs="Arial"/>
                <w:sz w:val="20"/>
                <w:szCs w:val="20"/>
              </w:rPr>
              <w:t>C</w:t>
            </w:r>
          </w:p>
          <w:p w14:paraId="4C36303B" w14:textId="479407DA" w:rsidR="00222D47" w:rsidRPr="007F4DE0" w:rsidRDefault="00222D47" w:rsidP="00222D47">
            <w:pPr>
              <w:tabs>
                <w:tab w:val="left" w:pos="5040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4DE0">
              <w:rPr>
                <w:b/>
                <w:bCs/>
                <w:sz w:val="16"/>
                <w:szCs w:val="16"/>
                <w:vertAlign w:val="subscript"/>
              </w:rPr>
              <w:lastRenderedPageBreak/>
              <w:object w:dxaOrig="225" w:dyaOrig="225" w14:anchorId="5433310C">
                <v:shape id="_x0000_i1835" type="#_x0000_t75" style="width:11.25pt;height:15.65pt" o:ole="">
                  <v:imagedata r:id="rId12" o:title=""/>
                </v:shape>
                <w:control r:id="rId312" w:name="CheckBox322371262" w:shapeid="_x0000_i1835"/>
              </w:object>
            </w:r>
            <w:r w:rsidRPr="007F4DE0">
              <w:rPr>
                <w:rFonts w:ascii="Arial" w:hAnsi="Arial" w:cs="Arial"/>
                <w:b/>
                <w:bCs/>
                <w:sz w:val="20"/>
                <w:szCs w:val="20"/>
              </w:rPr>
              <w:t>dotyczy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 w:rsidRPr="007F4D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</w:t>
            </w:r>
            <w:r w:rsidRPr="007F4DE0">
              <w:rPr>
                <w:b/>
                <w:bCs/>
                <w:sz w:val="16"/>
                <w:szCs w:val="16"/>
                <w:vertAlign w:val="subscript"/>
              </w:rPr>
              <w:object w:dxaOrig="225" w:dyaOrig="225" w14:anchorId="4AED69E8">
                <v:shape id="_x0000_i1837" type="#_x0000_t75" style="width:11.25pt;height:15.65pt" o:ole="">
                  <v:imagedata r:id="rId12" o:title=""/>
                </v:shape>
                <w:control r:id="rId313" w:name="CheckBox3223712611" w:shapeid="_x0000_i1837"/>
              </w:object>
            </w:r>
            <w:r w:rsidRPr="007F4DE0">
              <w:rPr>
                <w:rFonts w:ascii="Arial" w:hAnsi="Arial" w:cs="Arial"/>
                <w:b/>
                <w:bCs/>
                <w:sz w:val="20"/>
                <w:szCs w:val="20"/>
              </w:rPr>
              <w:t>nie</w:t>
            </w:r>
            <w:r w:rsidRPr="007F4DE0">
              <w:rPr>
                <w:b/>
                <w:bCs/>
                <w:sz w:val="16"/>
                <w:szCs w:val="16"/>
              </w:rPr>
              <w:t xml:space="preserve"> </w:t>
            </w:r>
            <w:r w:rsidRPr="007F4D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dotyczy*    </w:t>
            </w:r>
            <w:r w:rsidRPr="007F4DE0">
              <w:rPr>
                <w:rFonts w:ascii="Arial" w:hAnsi="Arial" w:cs="Arial"/>
                <w:sz w:val="20"/>
                <w:szCs w:val="20"/>
              </w:rPr>
              <w:t xml:space="preserve">osób </w:t>
            </w:r>
            <w:r w:rsidR="00695966">
              <w:rPr>
                <w:rFonts w:ascii="Arial" w:hAnsi="Arial" w:cs="Arial"/>
                <w:sz w:val="20"/>
                <w:szCs w:val="20"/>
              </w:rPr>
              <w:t>mogących udokumentować wykonywanie przez co najmniej 15 lat prac w szczególnych warunkach lub o szczególnym charakterze, a którym nie przysługuje prawo do emerytury pomostowej</w:t>
            </w:r>
            <w:r w:rsidRPr="007F4DE0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5E524F1" w14:textId="77777777" w:rsidR="00222D47" w:rsidRPr="007F4DE0" w:rsidRDefault="00222D47" w:rsidP="00222D47">
            <w:pPr>
              <w:tabs>
                <w:tab w:val="left" w:pos="5040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2C725C4" w14:textId="6029250B" w:rsidR="00222D47" w:rsidRDefault="00222D47" w:rsidP="00222D47">
            <w:pPr>
              <w:tabs>
                <w:tab w:val="left" w:pos="5040"/>
              </w:tabs>
              <w:snapToGrid w:val="0"/>
              <w:spacing w:line="3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4DE0">
              <w:rPr>
                <w:rFonts w:ascii="Arial" w:hAnsi="Arial" w:cs="Arial"/>
                <w:sz w:val="20"/>
                <w:szCs w:val="20"/>
              </w:rPr>
              <w:t>Osoby wskazane we wniosku z numerem porządkowym………. na dzień złożenia wniosku</w:t>
            </w:r>
            <w:r w:rsidR="00695966">
              <w:rPr>
                <w:rFonts w:ascii="Arial" w:hAnsi="Arial" w:cs="Arial"/>
                <w:sz w:val="20"/>
                <w:szCs w:val="20"/>
              </w:rPr>
              <w:t>,</w:t>
            </w:r>
            <w:r w:rsidRPr="007F4D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95966">
              <w:rPr>
                <w:rFonts w:ascii="Arial" w:hAnsi="Arial" w:cs="Arial"/>
                <w:sz w:val="20"/>
                <w:szCs w:val="20"/>
              </w:rPr>
              <w:t>posiadają dokumenty potwierdzające przynajmniej 15 letni okres wykonywania prac w szczególnych warunkach lub o szczególnym charakterze.</w:t>
            </w:r>
          </w:p>
          <w:p w14:paraId="3D009F7A" w14:textId="77777777" w:rsidR="00222D47" w:rsidRDefault="00222D47" w:rsidP="00222D47">
            <w:pPr>
              <w:tabs>
                <w:tab w:val="left" w:pos="5040"/>
              </w:tabs>
              <w:snapToGrid w:val="0"/>
              <w:spacing w:line="3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BF2EBE7" w14:textId="705091DE" w:rsidR="00222D47" w:rsidRDefault="00222D47" w:rsidP="00222D47">
            <w:pPr>
              <w:tabs>
                <w:tab w:val="left" w:pos="5040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4DE0">
              <w:rPr>
                <w:rFonts w:ascii="Arial" w:hAnsi="Arial" w:cs="Arial"/>
                <w:sz w:val="20"/>
                <w:szCs w:val="20"/>
              </w:rPr>
              <w:t>W związku z powyższym do wniosku dołączam</w:t>
            </w:r>
            <w:r w:rsidR="006B08C8">
              <w:rPr>
                <w:rFonts w:ascii="Arial" w:hAnsi="Arial" w:cs="Arial"/>
                <w:sz w:val="20"/>
                <w:szCs w:val="20"/>
              </w:rPr>
              <w:t>:</w:t>
            </w:r>
            <w:r w:rsidRPr="007F4DE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84924C6" w14:textId="78087EF7" w:rsidR="00DD6713" w:rsidRDefault="00222D47" w:rsidP="0012279B">
            <w:pPr>
              <w:tabs>
                <w:tab w:val="left" w:pos="5040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4DE0">
              <w:rPr>
                <w:sz w:val="16"/>
                <w:szCs w:val="16"/>
                <w:vertAlign w:val="subscript"/>
              </w:rPr>
              <w:object w:dxaOrig="225" w:dyaOrig="225" w14:anchorId="00425C7B">
                <v:shape id="_x0000_i1839" type="#_x0000_t75" style="width:11.25pt;height:15.65pt" o:ole="">
                  <v:imagedata r:id="rId12" o:title=""/>
                </v:shape>
                <w:control r:id="rId314" w:name="CheckBox32237122241111" w:shapeid="_x0000_i1839"/>
              </w:object>
            </w:r>
            <w:r>
              <w:rPr>
                <w:rFonts w:ascii="Arial" w:hAnsi="Arial" w:cs="Arial"/>
                <w:sz w:val="20"/>
                <w:szCs w:val="20"/>
              </w:rPr>
              <w:t xml:space="preserve">oświadczenie o posiadaniu przez kandydata </w:t>
            </w:r>
            <w:r w:rsidR="006B08C8">
              <w:rPr>
                <w:rFonts w:ascii="Arial" w:hAnsi="Arial" w:cs="Arial"/>
                <w:sz w:val="20"/>
                <w:szCs w:val="20"/>
              </w:rPr>
              <w:t>dokumentów potwierdzających przynajmniej 15 letni okres wykonywania prac w szczególnych warunkach lub o szczególnym charakterze</w:t>
            </w:r>
            <w:r w:rsidR="00117582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CE17591" w14:textId="540446FE" w:rsidR="007C760C" w:rsidRPr="00E157B2" w:rsidRDefault="007C760C" w:rsidP="0012279B">
            <w:pPr>
              <w:tabs>
                <w:tab w:val="left" w:pos="5040"/>
              </w:tabs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E3357" w:rsidRPr="007D78F9" w14:paraId="17A049D1" w14:textId="77777777" w:rsidTr="003E3357">
        <w:trPr>
          <w:trHeight w:val="2225"/>
        </w:trPr>
        <w:tc>
          <w:tcPr>
            <w:tcW w:w="454" w:type="dxa"/>
            <w:shd w:val="clear" w:color="auto" w:fill="D9D9D9"/>
            <w:vAlign w:val="center"/>
          </w:tcPr>
          <w:p w14:paraId="542D7A5C" w14:textId="372C52F3" w:rsidR="003E3357" w:rsidRPr="007F4DE0" w:rsidRDefault="003E3357" w:rsidP="00FE4BB2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</w:t>
            </w:r>
            <w:r w:rsidR="00880BE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257" w:type="dxa"/>
            <w:shd w:val="clear" w:color="auto" w:fill="auto"/>
          </w:tcPr>
          <w:p w14:paraId="7A2D4044" w14:textId="77777777" w:rsidR="007C760C" w:rsidRDefault="007C760C" w:rsidP="00245C3C">
            <w:pPr>
              <w:tabs>
                <w:tab w:val="left" w:pos="5040"/>
              </w:tabs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297A05A" w14:textId="0914B33F" w:rsidR="00245C3C" w:rsidRPr="00543991" w:rsidRDefault="00245C3C" w:rsidP="00245C3C">
            <w:pPr>
              <w:tabs>
                <w:tab w:val="left" w:pos="5040"/>
              </w:tabs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39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Wypełnia pracodawca ubiegający się o pomoc w ramach priorytetu </w:t>
            </w:r>
            <w:r w:rsidR="00BA16F7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</w:p>
          <w:p w14:paraId="5DEF65AD" w14:textId="77777777" w:rsidR="00245C3C" w:rsidRPr="00543991" w:rsidRDefault="00245C3C" w:rsidP="00245C3C">
            <w:pPr>
              <w:tabs>
                <w:tab w:val="left" w:pos="5040"/>
              </w:tabs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41C748A" w14:textId="77777777" w:rsidR="00245C3C" w:rsidRPr="00543991" w:rsidRDefault="00245C3C" w:rsidP="00245C3C">
            <w:pPr>
              <w:tabs>
                <w:tab w:val="left" w:pos="5040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3991">
              <w:rPr>
                <w:rFonts w:ascii="Arial" w:hAnsi="Arial" w:cs="Arial"/>
                <w:sz w:val="20"/>
                <w:szCs w:val="20"/>
              </w:rPr>
              <w:t>Oświadczam, że:</w:t>
            </w:r>
          </w:p>
          <w:p w14:paraId="12AFB20B" w14:textId="53580ED8" w:rsidR="00245C3C" w:rsidRDefault="00245C3C" w:rsidP="00245C3C">
            <w:pPr>
              <w:tabs>
                <w:tab w:val="left" w:pos="5040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3991">
              <w:rPr>
                <w:rFonts w:ascii="Arial" w:hAnsi="Arial" w:cs="Arial"/>
                <w:sz w:val="20"/>
                <w:szCs w:val="20"/>
              </w:rPr>
              <w:t xml:space="preserve">a) wsparcie kształcenia ustawicznego w ramach priorytetu </w:t>
            </w:r>
            <w:r w:rsidR="00603428">
              <w:rPr>
                <w:rFonts w:ascii="Arial" w:hAnsi="Arial" w:cs="Arial"/>
                <w:sz w:val="20"/>
                <w:szCs w:val="20"/>
              </w:rPr>
              <w:t>D</w:t>
            </w:r>
            <w:r w:rsidR="00DD671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439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43991">
              <w:rPr>
                <w:b/>
                <w:bCs/>
                <w:sz w:val="16"/>
                <w:szCs w:val="16"/>
                <w:vertAlign w:val="subscript"/>
              </w:rPr>
              <w:object w:dxaOrig="225" w:dyaOrig="225" w14:anchorId="3353FE56">
                <v:shape id="_x0000_i1841" type="#_x0000_t75" style="width:11.25pt;height:15.65pt" o:ole="">
                  <v:imagedata r:id="rId12" o:title=""/>
                </v:shape>
                <w:control r:id="rId315" w:name="CheckBox32237123" w:shapeid="_x0000_i1841"/>
              </w:object>
            </w:r>
            <w:r w:rsidRPr="00543991">
              <w:rPr>
                <w:rFonts w:ascii="Arial" w:hAnsi="Arial" w:cs="Arial"/>
                <w:b/>
                <w:bCs/>
                <w:sz w:val="20"/>
                <w:szCs w:val="20"/>
              </w:rPr>
              <w:t>dotyczy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 w:rsidRPr="005439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</w:t>
            </w:r>
            <w:r w:rsidRPr="00543991">
              <w:rPr>
                <w:b/>
                <w:bCs/>
                <w:sz w:val="16"/>
                <w:szCs w:val="16"/>
                <w:vertAlign w:val="subscript"/>
              </w:rPr>
              <w:object w:dxaOrig="225" w:dyaOrig="225" w14:anchorId="3850E616">
                <v:shape id="_x0000_i1843" type="#_x0000_t75" style="width:11.25pt;height:15.65pt" o:ole="">
                  <v:imagedata r:id="rId12" o:title=""/>
                </v:shape>
                <w:control r:id="rId316" w:name="CheckBox322371232" w:shapeid="_x0000_i1843"/>
              </w:object>
            </w:r>
            <w:r w:rsidRPr="00543991">
              <w:rPr>
                <w:b/>
                <w:bCs/>
                <w:sz w:val="16"/>
                <w:szCs w:val="16"/>
                <w:vertAlign w:val="subscript"/>
              </w:rPr>
              <w:t xml:space="preserve"> </w:t>
            </w:r>
            <w:r w:rsidRPr="005439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nie dotyczy*                            </w:t>
            </w:r>
            <w:r w:rsidRPr="00543991">
              <w:rPr>
                <w:rFonts w:ascii="Arial" w:hAnsi="Arial" w:cs="Arial"/>
                <w:sz w:val="20"/>
                <w:szCs w:val="20"/>
              </w:rPr>
              <w:t xml:space="preserve">osób zatrudnionych w branży </w:t>
            </w:r>
            <w:r w:rsidR="00603428">
              <w:rPr>
                <w:rFonts w:ascii="Arial" w:hAnsi="Arial" w:cs="Arial"/>
                <w:sz w:val="20"/>
                <w:szCs w:val="20"/>
              </w:rPr>
              <w:t>energetycznej</w:t>
            </w:r>
          </w:p>
          <w:p w14:paraId="34054E72" w14:textId="77777777" w:rsidR="00603428" w:rsidRDefault="00603428" w:rsidP="00245C3C">
            <w:pPr>
              <w:tabs>
                <w:tab w:val="left" w:pos="5040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C2AB508" w14:textId="08FC352A" w:rsidR="00603428" w:rsidRDefault="00603428" w:rsidP="00245C3C">
            <w:pPr>
              <w:tabs>
                <w:tab w:val="left" w:pos="5040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b) </w:t>
            </w:r>
            <w:r w:rsidRPr="00543991">
              <w:rPr>
                <w:rFonts w:ascii="Arial" w:hAnsi="Arial" w:cs="Arial"/>
                <w:sz w:val="20"/>
                <w:szCs w:val="20"/>
              </w:rPr>
              <w:t xml:space="preserve">wsparcie kształcenia ustawicznego w ramach priorytetu </w:t>
            </w:r>
            <w:r>
              <w:rPr>
                <w:rFonts w:ascii="Arial" w:hAnsi="Arial" w:cs="Arial"/>
                <w:sz w:val="20"/>
                <w:szCs w:val="20"/>
              </w:rPr>
              <w:t xml:space="preserve">D </w:t>
            </w:r>
            <w:r w:rsidRPr="005439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43991">
              <w:rPr>
                <w:b/>
                <w:bCs/>
                <w:sz w:val="16"/>
                <w:szCs w:val="16"/>
                <w:vertAlign w:val="subscript"/>
              </w:rPr>
              <w:object w:dxaOrig="225" w:dyaOrig="225" w14:anchorId="35D89C06">
                <v:shape id="_x0000_i1845" type="#_x0000_t75" style="width:11.25pt;height:15.65pt" o:ole="">
                  <v:imagedata r:id="rId12" o:title=""/>
                </v:shape>
                <w:control r:id="rId317" w:name="CheckBox322371231" w:shapeid="_x0000_i1845"/>
              </w:object>
            </w:r>
            <w:r w:rsidRPr="00543991">
              <w:rPr>
                <w:rFonts w:ascii="Arial" w:hAnsi="Arial" w:cs="Arial"/>
                <w:b/>
                <w:bCs/>
                <w:sz w:val="20"/>
                <w:szCs w:val="20"/>
              </w:rPr>
              <w:t>dotyczy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 w:rsidRPr="005439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</w:t>
            </w:r>
            <w:r w:rsidRPr="00543991">
              <w:rPr>
                <w:b/>
                <w:bCs/>
                <w:sz w:val="16"/>
                <w:szCs w:val="16"/>
                <w:vertAlign w:val="subscript"/>
              </w:rPr>
              <w:object w:dxaOrig="225" w:dyaOrig="225" w14:anchorId="51E6528B">
                <v:shape id="_x0000_i1847" type="#_x0000_t75" style="width:11.25pt;height:15.65pt" o:ole="">
                  <v:imagedata r:id="rId12" o:title=""/>
                </v:shape>
                <w:control r:id="rId318" w:name="CheckBox3223712321" w:shapeid="_x0000_i1847"/>
              </w:object>
            </w:r>
            <w:r w:rsidRPr="00543991">
              <w:rPr>
                <w:b/>
                <w:bCs/>
                <w:sz w:val="16"/>
                <w:szCs w:val="16"/>
                <w:vertAlign w:val="subscript"/>
              </w:rPr>
              <w:t xml:space="preserve"> </w:t>
            </w:r>
            <w:r w:rsidRPr="005439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nie dotyczy*                            </w:t>
            </w:r>
            <w:r w:rsidRPr="00543991">
              <w:rPr>
                <w:rFonts w:ascii="Arial" w:hAnsi="Arial" w:cs="Arial"/>
                <w:sz w:val="20"/>
                <w:szCs w:val="20"/>
              </w:rPr>
              <w:t xml:space="preserve">osób zatrudnionych w branży </w:t>
            </w:r>
            <w:r w:rsidR="00483DC2">
              <w:rPr>
                <w:rFonts w:ascii="Arial" w:hAnsi="Arial" w:cs="Arial"/>
                <w:sz w:val="20"/>
                <w:szCs w:val="20"/>
              </w:rPr>
              <w:t>hotelarsko-gastronomicznej</w:t>
            </w:r>
          </w:p>
          <w:p w14:paraId="794E16A6" w14:textId="77777777" w:rsidR="00245C3C" w:rsidRPr="00543991" w:rsidRDefault="00245C3C" w:rsidP="00245C3C">
            <w:pPr>
              <w:tabs>
                <w:tab w:val="left" w:pos="5040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CA8A95A" w14:textId="1002E11F" w:rsidR="003E3357" w:rsidRDefault="007D7217" w:rsidP="00245C3C">
            <w:pPr>
              <w:tabs>
                <w:tab w:val="left" w:pos="5040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245C3C" w:rsidRPr="00543991">
              <w:rPr>
                <w:rFonts w:ascii="Arial" w:hAnsi="Arial" w:cs="Arial"/>
                <w:sz w:val="20"/>
                <w:szCs w:val="20"/>
              </w:rPr>
              <w:t>rzeważający rodzaj prowadzonej przeze mnie działalności (wg stanu na dzień 1 stycznia 202</w:t>
            </w:r>
            <w:r w:rsidR="00BF77AC">
              <w:rPr>
                <w:rFonts w:ascii="Arial" w:hAnsi="Arial" w:cs="Arial"/>
                <w:sz w:val="20"/>
                <w:szCs w:val="20"/>
              </w:rPr>
              <w:t>4</w:t>
            </w:r>
            <w:r w:rsidR="00245C3C" w:rsidRPr="00543991">
              <w:rPr>
                <w:rFonts w:ascii="Arial" w:hAnsi="Arial" w:cs="Arial"/>
                <w:sz w:val="20"/>
                <w:szCs w:val="20"/>
              </w:rPr>
              <w:t>r.) to: …………………………………………………………</w:t>
            </w:r>
            <w:r w:rsidR="00245C3C">
              <w:rPr>
                <w:rFonts w:ascii="Arial" w:hAnsi="Arial" w:cs="Arial"/>
                <w:sz w:val="20"/>
                <w:szCs w:val="20"/>
              </w:rPr>
              <w:t>………………….</w:t>
            </w:r>
            <w:r w:rsidR="00245C3C" w:rsidRPr="00543991">
              <w:rPr>
                <w:rFonts w:ascii="Arial" w:hAnsi="Arial" w:cs="Arial"/>
                <w:sz w:val="20"/>
                <w:szCs w:val="20"/>
              </w:rPr>
              <w:t>. kod PKD …………………………</w:t>
            </w:r>
          </w:p>
          <w:p w14:paraId="3A82F3EA" w14:textId="77777777" w:rsidR="00245C3C" w:rsidRDefault="00245C3C" w:rsidP="00245C3C">
            <w:pPr>
              <w:tabs>
                <w:tab w:val="left" w:pos="5040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0B5926D" w14:textId="77777777" w:rsidR="00245C3C" w:rsidRDefault="00245C3C" w:rsidP="00245C3C">
            <w:pPr>
              <w:tabs>
                <w:tab w:val="left" w:pos="5040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4DE0">
              <w:rPr>
                <w:rFonts w:ascii="Arial" w:hAnsi="Arial" w:cs="Arial"/>
                <w:sz w:val="20"/>
                <w:szCs w:val="20"/>
              </w:rPr>
              <w:t>Ponadto oświadczam, że osoby wskazane we wniosku</w:t>
            </w:r>
            <w:r>
              <w:t xml:space="preserve"> </w:t>
            </w:r>
            <w:r w:rsidRPr="00E157B2">
              <w:rPr>
                <w:rFonts w:ascii="Arial" w:hAnsi="Arial" w:cs="Arial"/>
                <w:sz w:val="20"/>
                <w:szCs w:val="20"/>
              </w:rPr>
              <w:t>z numerem porządkowym……………………….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CCE83F2" w14:textId="283DFCAC" w:rsidR="00483DC2" w:rsidRDefault="00245C3C" w:rsidP="00C90243">
            <w:pPr>
              <w:tabs>
                <w:tab w:val="left" w:pos="5040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4D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4DE0">
              <w:rPr>
                <w:b/>
                <w:bCs/>
                <w:sz w:val="16"/>
                <w:szCs w:val="16"/>
                <w:vertAlign w:val="subscript"/>
              </w:rPr>
              <w:object w:dxaOrig="225" w:dyaOrig="225" w14:anchorId="2E922004">
                <v:shape id="_x0000_i1849" type="#_x0000_t75" style="width:11.25pt;height:15.65pt" o:ole="">
                  <v:imagedata r:id="rId12" o:title=""/>
                </v:shape>
                <w:control r:id="rId319" w:name="CheckBox322371222111111" w:shapeid="_x0000_i1849"/>
              </w:object>
            </w:r>
            <w:r>
              <w:rPr>
                <w:b/>
                <w:bCs/>
                <w:sz w:val="16"/>
                <w:szCs w:val="16"/>
                <w:vertAlign w:val="subscript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uzyskają</w:t>
            </w:r>
            <w:r w:rsidRPr="007F4D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4DE0">
              <w:rPr>
                <w:b/>
                <w:bCs/>
                <w:sz w:val="16"/>
                <w:szCs w:val="16"/>
                <w:vertAlign w:val="subscript"/>
              </w:rPr>
              <w:object w:dxaOrig="225" w:dyaOrig="225" w14:anchorId="36E31551">
                <v:shape id="_x0000_i1851" type="#_x0000_t75" style="width:11.25pt;height:15.65pt" o:ole="">
                  <v:imagedata r:id="rId12" o:title=""/>
                </v:shape>
                <w:control r:id="rId320" w:name="CheckBox322371222121111" w:shapeid="_x0000_i1851"/>
              </w:object>
            </w:r>
            <w:r>
              <w:rPr>
                <w:b/>
                <w:bCs/>
                <w:sz w:val="16"/>
                <w:szCs w:val="16"/>
                <w:vertAlign w:val="subscript"/>
              </w:rPr>
              <w:t xml:space="preserve">  </w:t>
            </w:r>
            <w:r w:rsidRPr="005439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nie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uzyskają</w:t>
            </w:r>
            <w:r>
              <w:rPr>
                <w:rFonts w:ascii="Arial" w:hAnsi="Arial" w:cs="Arial"/>
                <w:sz w:val="20"/>
                <w:szCs w:val="20"/>
              </w:rPr>
              <w:t xml:space="preserve"> w ramach zrealizowanych</w:t>
            </w:r>
            <w:r w:rsidR="000830C2">
              <w:rPr>
                <w:rFonts w:ascii="Arial" w:hAnsi="Arial" w:cs="Arial"/>
                <w:sz w:val="20"/>
                <w:szCs w:val="20"/>
              </w:rPr>
              <w:t xml:space="preserve"> działań</w:t>
            </w:r>
            <w:r w:rsidR="00483D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830C2">
              <w:rPr>
                <w:rFonts w:ascii="Arial" w:hAnsi="Arial" w:cs="Arial"/>
                <w:sz w:val="20"/>
                <w:szCs w:val="20"/>
              </w:rPr>
              <w:t>umiejętności</w:t>
            </w:r>
            <w:r w:rsidR="00C90243">
              <w:rPr>
                <w:rFonts w:ascii="Arial" w:hAnsi="Arial" w:cs="Arial"/>
                <w:sz w:val="20"/>
                <w:szCs w:val="20"/>
              </w:rPr>
              <w:t xml:space="preserve"> potrzebne w</w:t>
            </w:r>
            <w:r w:rsidR="00483DC2">
              <w:rPr>
                <w:rFonts w:ascii="Arial" w:hAnsi="Arial" w:cs="Arial"/>
                <w:sz w:val="20"/>
                <w:szCs w:val="20"/>
              </w:rPr>
              <w:t> </w:t>
            </w:r>
            <w:r w:rsidR="00C90243">
              <w:rPr>
                <w:rFonts w:ascii="Arial" w:hAnsi="Arial" w:cs="Arial"/>
                <w:sz w:val="20"/>
                <w:szCs w:val="20"/>
              </w:rPr>
              <w:t>związku z</w:t>
            </w:r>
            <w:r w:rsidR="00483DC2">
              <w:rPr>
                <w:rFonts w:ascii="Arial" w:hAnsi="Arial" w:cs="Arial"/>
                <w:sz w:val="20"/>
                <w:szCs w:val="20"/>
              </w:rPr>
              <w:t> </w:t>
            </w:r>
            <w:r w:rsidR="00C90243">
              <w:rPr>
                <w:rFonts w:ascii="Arial" w:hAnsi="Arial" w:cs="Arial"/>
                <w:sz w:val="20"/>
                <w:szCs w:val="20"/>
              </w:rPr>
              <w:t xml:space="preserve">trwającą obecnie transformacją branży </w:t>
            </w:r>
            <w:r w:rsidR="00483DC2">
              <w:rPr>
                <w:rFonts w:ascii="Arial" w:hAnsi="Arial" w:cs="Arial"/>
                <w:sz w:val="20"/>
                <w:szCs w:val="20"/>
              </w:rPr>
              <w:t>energetycznej</w:t>
            </w:r>
            <w:r w:rsidR="00C90243">
              <w:rPr>
                <w:rFonts w:ascii="Arial" w:hAnsi="Arial" w:cs="Arial"/>
                <w:sz w:val="20"/>
                <w:szCs w:val="20"/>
              </w:rPr>
              <w:t xml:space="preserve"> w kierunku  </w:t>
            </w:r>
            <w:r w:rsidR="00483DC2">
              <w:rPr>
                <w:rFonts w:ascii="Arial" w:hAnsi="Arial" w:cs="Arial"/>
                <w:sz w:val="20"/>
                <w:szCs w:val="20"/>
              </w:rPr>
              <w:t>rozwoju odnawialnych źródeł energii</w:t>
            </w:r>
            <w:r w:rsidR="007D7217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57FD23DA" w14:textId="647BE6FE" w:rsidR="00483DC2" w:rsidRPr="00245C3C" w:rsidRDefault="00483DC2" w:rsidP="00483DC2">
            <w:pPr>
              <w:tabs>
                <w:tab w:val="left" w:pos="5040"/>
              </w:tabs>
              <w:snapToGrid w:val="0"/>
              <w:jc w:val="both"/>
              <w:rPr>
                <w:rFonts w:ascii="Arial" w:hAnsi="Arial" w:cs="Arial"/>
                <w:bCs/>
              </w:rPr>
            </w:pPr>
            <w:r w:rsidRPr="00543991">
              <w:rPr>
                <w:b/>
                <w:bCs/>
                <w:sz w:val="16"/>
                <w:szCs w:val="16"/>
                <w:vertAlign w:val="subscript"/>
              </w:rPr>
              <w:object w:dxaOrig="225" w:dyaOrig="225" w14:anchorId="2555574F">
                <v:shape id="_x0000_i1853" type="#_x0000_t75" style="width:11.25pt;height:15.65pt" o:ole="">
                  <v:imagedata r:id="rId12" o:title=""/>
                </v:shape>
                <w:control r:id="rId321" w:name="CheckBox322371233" w:shapeid="_x0000_i1853"/>
              </w:object>
            </w:r>
            <w:r>
              <w:rPr>
                <w:b/>
                <w:bCs/>
                <w:sz w:val="16"/>
                <w:szCs w:val="16"/>
                <w:vertAlign w:val="subscript"/>
              </w:rPr>
              <w:t xml:space="preserve">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uzyskają</w:t>
            </w:r>
            <w:r w:rsidRPr="005439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Pr="00543991">
              <w:rPr>
                <w:b/>
                <w:bCs/>
                <w:sz w:val="16"/>
                <w:szCs w:val="16"/>
                <w:vertAlign w:val="subscript"/>
              </w:rPr>
              <w:object w:dxaOrig="225" w:dyaOrig="225" w14:anchorId="560347DE">
                <v:shape id="_x0000_i1855" type="#_x0000_t75" style="width:11.25pt;height:15.65pt" o:ole="">
                  <v:imagedata r:id="rId12" o:title=""/>
                </v:shape>
                <w:control r:id="rId322" w:name="CheckBox3223712322" w:shapeid="_x0000_i1855"/>
              </w:object>
            </w:r>
            <w:r w:rsidRPr="00543991">
              <w:rPr>
                <w:b/>
                <w:bCs/>
                <w:sz w:val="16"/>
                <w:szCs w:val="16"/>
                <w:vertAlign w:val="subscript"/>
              </w:rPr>
              <w:t xml:space="preserve"> </w:t>
            </w:r>
            <w:r>
              <w:rPr>
                <w:b/>
                <w:bCs/>
                <w:sz w:val="16"/>
                <w:szCs w:val="16"/>
                <w:vertAlign w:val="subscript"/>
              </w:rPr>
              <w:t xml:space="preserve">  </w:t>
            </w:r>
            <w:r w:rsidRPr="005439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nie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uzyskają</w:t>
            </w:r>
            <w:r w:rsidRPr="005439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w ramach zrealizowanych działań umiejętności, które pozytywnie wpłyną na rozwój</w:t>
            </w:r>
            <w:r w:rsidRPr="005439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83DC2">
              <w:rPr>
                <w:rFonts w:ascii="Arial" w:hAnsi="Arial" w:cs="Arial"/>
                <w:sz w:val="20"/>
                <w:szCs w:val="20"/>
              </w:rPr>
              <w:t>potencjału turystycznego regionu</w:t>
            </w:r>
            <w:r>
              <w:rPr>
                <w:rFonts w:ascii="Arial" w:hAnsi="Arial" w:cs="Arial"/>
                <w:bCs/>
              </w:rPr>
              <w:t>.</w:t>
            </w:r>
            <w:r w:rsidRPr="00483DC2">
              <w:rPr>
                <w:rFonts w:ascii="Arial" w:hAnsi="Arial" w:cs="Arial"/>
                <w:bCs/>
              </w:rPr>
              <w:t xml:space="preserve">              </w:t>
            </w:r>
          </w:p>
          <w:p w14:paraId="6FBBEDD7" w14:textId="7119BA67" w:rsidR="00245C3C" w:rsidRPr="00245C3C" w:rsidRDefault="00245C3C" w:rsidP="00C90243">
            <w:pPr>
              <w:tabs>
                <w:tab w:val="left" w:pos="5040"/>
              </w:tabs>
              <w:snapToGrid w:val="0"/>
              <w:jc w:val="both"/>
              <w:rPr>
                <w:rFonts w:ascii="Arial" w:hAnsi="Arial" w:cs="Arial"/>
                <w:bCs/>
              </w:rPr>
            </w:pPr>
          </w:p>
        </w:tc>
      </w:tr>
      <w:tr w:rsidR="009371C2" w:rsidRPr="007D78F9" w14:paraId="29901175" w14:textId="77777777" w:rsidTr="008B365E">
        <w:trPr>
          <w:trHeight w:val="1304"/>
        </w:trPr>
        <w:tc>
          <w:tcPr>
            <w:tcW w:w="454" w:type="dxa"/>
            <w:shd w:val="clear" w:color="auto" w:fill="D9D9D9"/>
            <w:vAlign w:val="center"/>
          </w:tcPr>
          <w:p w14:paraId="5EDEF8D2" w14:textId="2F441537" w:rsidR="00403921" w:rsidRPr="007D78F9" w:rsidRDefault="00880BEB" w:rsidP="005F130D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="00403921"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257" w:type="dxa"/>
            <w:shd w:val="clear" w:color="auto" w:fill="auto"/>
            <w:vAlign w:val="center"/>
          </w:tcPr>
          <w:p w14:paraId="3576CC80" w14:textId="0BE39028" w:rsidR="00CC5DE5" w:rsidRPr="008B365E" w:rsidRDefault="00403921" w:rsidP="00932B75">
            <w:pPr>
              <w:widowControl/>
              <w:suppressAutoHyphens w:val="0"/>
              <w:snapToGrid w:val="0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860F58">
              <w:rPr>
                <w:rFonts w:ascii="Arial" w:hAnsi="Arial" w:cs="Arial"/>
                <w:sz w:val="20"/>
                <w:szCs w:val="20"/>
              </w:rPr>
              <w:t>Zobowiązuję się do niezwłocznego powiadomienia Powiatowego Urzędu Pracy poprzez złożenie stosowanego oświadczenia, jeżeli w okresie od dnia złożenia wniosku</w:t>
            </w:r>
            <w:r w:rsidR="00847CFC" w:rsidRPr="00860F58">
              <w:rPr>
                <w:rFonts w:ascii="Arial" w:hAnsi="Arial" w:cs="Arial"/>
                <w:sz w:val="20"/>
                <w:szCs w:val="20"/>
              </w:rPr>
              <w:t>/korekty wniosku</w:t>
            </w:r>
            <w:r w:rsidRPr="00860F58">
              <w:rPr>
                <w:rFonts w:ascii="Arial" w:hAnsi="Arial" w:cs="Arial"/>
                <w:sz w:val="20"/>
                <w:szCs w:val="20"/>
              </w:rPr>
              <w:t xml:space="preserve"> do dnia podpisania umowy zmianie ulegnie stan prawny lub faktyczny wskazany w dniu złożenia wniosku, w</w:t>
            </w:r>
            <w:r w:rsidR="00257270" w:rsidRPr="00860F58">
              <w:rPr>
                <w:rFonts w:ascii="Arial" w:hAnsi="Arial" w:cs="Arial"/>
                <w:sz w:val="20"/>
                <w:szCs w:val="20"/>
              </w:rPr>
              <w:t> </w:t>
            </w:r>
            <w:r w:rsidRPr="00860F58">
              <w:rPr>
                <w:rFonts w:ascii="Arial" w:hAnsi="Arial" w:cs="Arial"/>
                <w:sz w:val="20"/>
                <w:szCs w:val="20"/>
              </w:rPr>
              <w:t xml:space="preserve">szczególności gdy otrzymam pomoc </w:t>
            </w:r>
            <w:r w:rsidRPr="00860F58">
              <w:rPr>
                <w:rFonts w:ascii="Arial" w:hAnsi="Arial" w:cs="Arial"/>
                <w:i/>
                <w:sz w:val="20"/>
                <w:szCs w:val="20"/>
              </w:rPr>
              <w:t xml:space="preserve">de minimis, </w:t>
            </w:r>
            <w:r w:rsidRPr="00860F58">
              <w:rPr>
                <w:rFonts w:ascii="Arial" w:hAnsi="Arial" w:cs="Arial"/>
                <w:sz w:val="20"/>
                <w:szCs w:val="20"/>
              </w:rPr>
              <w:t xml:space="preserve">pomoc </w:t>
            </w:r>
            <w:r w:rsidRPr="00860F58">
              <w:rPr>
                <w:rFonts w:ascii="Arial" w:hAnsi="Arial" w:cs="Arial"/>
                <w:i/>
                <w:sz w:val="20"/>
                <w:szCs w:val="20"/>
              </w:rPr>
              <w:t>de minimis w</w:t>
            </w:r>
            <w:r w:rsidR="00257270" w:rsidRPr="00860F58">
              <w:rPr>
                <w:rFonts w:ascii="Arial" w:hAnsi="Arial" w:cs="Arial"/>
                <w:i/>
                <w:sz w:val="20"/>
                <w:szCs w:val="20"/>
              </w:rPr>
              <w:t> </w:t>
            </w:r>
            <w:r w:rsidRPr="00860F58">
              <w:rPr>
                <w:rFonts w:ascii="Arial" w:hAnsi="Arial" w:cs="Arial"/>
                <w:i/>
                <w:sz w:val="20"/>
                <w:szCs w:val="20"/>
              </w:rPr>
              <w:t xml:space="preserve">rolnictwie lub </w:t>
            </w:r>
            <w:r w:rsidRPr="00860F58">
              <w:rPr>
                <w:rFonts w:ascii="Arial" w:hAnsi="Arial" w:cs="Arial"/>
                <w:sz w:val="20"/>
                <w:szCs w:val="20"/>
              </w:rPr>
              <w:t xml:space="preserve">pomoc </w:t>
            </w:r>
            <w:r w:rsidRPr="00860F58">
              <w:rPr>
                <w:rFonts w:ascii="Arial" w:hAnsi="Arial" w:cs="Arial"/>
                <w:i/>
                <w:sz w:val="20"/>
                <w:szCs w:val="20"/>
              </w:rPr>
              <w:t>de</w:t>
            </w:r>
            <w:r w:rsidR="00E85456" w:rsidRPr="00860F58">
              <w:rPr>
                <w:rFonts w:ascii="Arial" w:hAnsi="Arial" w:cs="Arial"/>
                <w:i/>
                <w:sz w:val="20"/>
                <w:szCs w:val="20"/>
              </w:rPr>
              <w:t> </w:t>
            </w:r>
            <w:r w:rsidRPr="00860F58">
              <w:rPr>
                <w:rFonts w:ascii="Arial" w:hAnsi="Arial" w:cs="Arial"/>
                <w:i/>
                <w:sz w:val="20"/>
                <w:szCs w:val="20"/>
              </w:rPr>
              <w:t>minimis w sektorze rybołówstwa i akwakultury.</w:t>
            </w:r>
          </w:p>
        </w:tc>
      </w:tr>
      <w:tr w:rsidR="000C1755" w:rsidRPr="007D78F9" w14:paraId="0AF7F635" w14:textId="77777777" w:rsidTr="008B365E">
        <w:trPr>
          <w:trHeight w:val="1134"/>
        </w:trPr>
        <w:tc>
          <w:tcPr>
            <w:tcW w:w="454" w:type="dxa"/>
            <w:shd w:val="clear" w:color="auto" w:fill="D9D9D9"/>
            <w:vAlign w:val="center"/>
          </w:tcPr>
          <w:p w14:paraId="16FA8FDF" w14:textId="4CB34E9A" w:rsidR="000C1755" w:rsidRPr="007D78F9" w:rsidRDefault="00880BEB" w:rsidP="00403921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 w:rsidR="000C1755"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257" w:type="dxa"/>
            <w:shd w:val="clear" w:color="auto" w:fill="auto"/>
            <w:vAlign w:val="center"/>
          </w:tcPr>
          <w:p w14:paraId="256E13BD" w14:textId="77777777" w:rsidR="00CC5DE5" w:rsidRPr="001D1663" w:rsidRDefault="000C1755" w:rsidP="00932B75">
            <w:pPr>
              <w:tabs>
                <w:tab w:val="left" w:pos="5380"/>
              </w:tabs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7D78F9">
              <w:rPr>
                <w:rStyle w:val="Hipercze"/>
                <w:rFonts w:ascii="Arial" w:hAnsi="Arial" w:cs="Arial"/>
                <w:color w:val="000000"/>
                <w:sz w:val="20"/>
                <w:szCs w:val="20"/>
                <w:u w:val="none"/>
              </w:rPr>
              <w:t>Dokonałem(am) rozeznania rynku usług w zakresie</w:t>
            </w:r>
            <w:r w:rsidR="00554DD5" w:rsidRPr="007D78F9">
              <w:rPr>
                <w:rStyle w:val="Hipercze"/>
                <w:rFonts w:ascii="Arial" w:hAnsi="Arial" w:cs="Arial"/>
                <w:color w:val="000000"/>
                <w:sz w:val="20"/>
                <w:szCs w:val="20"/>
                <w:u w:val="none"/>
              </w:rPr>
              <w:t xml:space="preserve"> przedstawionym w części </w:t>
            </w:r>
            <w:r w:rsidR="007A4D8E" w:rsidRPr="007D78F9">
              <w:rPr>
                <w:rStyle w:val="Hipercze"/>
                <w:rFonts w:ascii="Arial" w:hAnsi="Arial" w:cs="Arial"/>
                <w:color w:val="000000"/>
                <w:sz w:val="20"/>
                <w:szCs w:val="20"/>
                <w:u w:val="none"/>
              </w:rPr>
              <w:t>V wniosku</w:t>
            </w:r>
            <w:r w:rsidRPr="007D78F9">
              <w:rPr>
                <w:rStyle w:val="Hipercze"/>
                <w:rFonts w:ascii="Arial" w:hAnsi="Arial" w:cs="Arial"/>
                <w:color w:val="000000"/>
                <w:sz w:val="20"/>
                <w:szCs w:val="20"/>
                <w:u w:val="none"/>
              </w:rPr>
              <w:t>. R</w:t>
            </w:r>
            <w:r w:rsidRPr="007D78F9">
              <w:rPr>
                <w:rStyle w:val="Hipercze"/>
                <w:rFonts w:ascii="Arial" w:eastAsia="Times New Roman" w:hAnsi="Arial" w:cs="Arial"/>
                <w:color w:val="000000"/>
                <w:sz w:val="20"/>
                <w:szCs w:val="20"/>
                <w:u w:val="none"/>
                <w:shd w:val="clear" w:color="auto" w:fill="FFFFFF"/>
                <w:lang w:eastAsia="pl-PL"/>
              </w:rPr>
              <w:t xml:space="preserve">acjonalność oraz gospodarność wydatkowania środków KFS potwierdzam </w:t>
            </w:r>
            <w:r w:rsidR="005B3BC4" w:rsidRPr="007D78F9">
              <w:rPr>
                <w:rStyle w:val="Hipercze"/>
                <w:rFonts w:ascii="Arial" w:eastAsia="Times New Roman" w:hAnsi="Arial" w:cs="Arial"/>
                <w:color w:val="000000"/>
                <w:sz w:val="20"/>
                <w:szCs w:val="20"/>
                <w:u w:val="none"/>
                <w:shd w:val="clear" w:color="auto" w:fill="FFFFFF"/>
                <w:lang w:eastAsia="pl-PL"/>
              </w:rPr>
              <w:t>dostępnymi</w:t>
            </w:r>
            <w:r w:rsidRPr="007D78F9">
              <w:rPr>
                <w:rStyle w:val="Hipercze"/>
                <w:rFonts w:ascii="Arial" w:eastAsia="Times New Roman" w:hAnsi="Arial" w:cs="Arial"/>
                <w:color w:val="000000"/>
                <w:sz w:val="20"/>
                <w:szCs w:val="20"/>
                <w:u w:val="none"/>
                <w:shd w:val="clear" w:color="auto" w:fill="FFFFFF"/>
                <w:lang w:eastAsia="pl-PL"/>
              </w:rPr>
              <w:t xml:space="preserve"> ofertami (opisanymi w tabeli), które zobowiązuję się przedstawiać na każde żądanie Powiatowego Urzędu Pracy, aż do</w:t>
            </w:r>
            <w:r w:rsidR="002F552A" w:rsidRPr="007D78F9">
              <w:rPr>
                <w:rStyle w:val="Hipercze"/>
                <w:rFonts w:ascii="Arial" w:eastAsia="Times New Roman" w:hAnsi="Arial" w:cs="Arial"/>
                <w:color w:val="000000"/>
                <w:sz w:val="20"/>
                <w:szCs w:val="20"/>
                <w:u w:val="none"/>
                <w:shd w:val="clear" w:color="auto" w:fill="FFFFFF"/>
                <w:lang w:eastAsia="pl-PL"/>
              </w:rPr>
              <w:t> </w:t>
            </w:r>
            <w:r w:rsidRPr="007D78F9">
              <w:rPr>
                <w:rStyle w:val="Hipercze"/>
                <w:rFonts w:ascii="Arial" w:eastAsia="Times New Roman" w:hAnsi="Arial" w:cs="Arial"/>
                <w:color w:val="000000"/>
                <w:sz w:val="20"/>
                <w:szCs w:val="20"/>
                <w:u w:val="none"/>
                <w:shd w:val="clear" w:color="auto" w:fill="FFFFFF"/>
                <w:lang w:eastAsia="pl-PL"/>
              </w:rPr>
              <w:t>końca okresu obowiązywania umowy o dofinansowanie kształcenia ustawicznego.</w:t>
            </w:r>
          </w:p>
        </w:tc>
      </w:tr>
      <w:tr w:rsidR="005F6173" w:rsidRPr="007D78F9" w14:paraId="24667704" w14:textId="77777777" w:rsidTr="008B365E">
        <w:trPr>
          <w:trHeight w:val="2608"/>
        </w:trPr>
        <w:tc>
          <w:tcPr>
            <w:tcW w:w="454" w:type="dxa"/>
            <w:shd w:val="clear" w:color="auto" w:fill="D9D9D9"/>
            <w:vAlign w:val="center"/>
          </w:tcPr>
          <w:p w14:paraId="65ACF9BC" w14:textId="1A1A2CCB" w:rsidR="005F6173" w:rsidRPr="007D78F9" w:rsidRDefault="001D1663" w:rsidP="005F130D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880BE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5F6173"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257" w:type="dxa"/>
            <w:tcBorders>
              <w:bottom w:val="single" w:sz="4" w:space="0" w:color="auto"/>
            </w:tcBorders>
            <w:shd w:val="clear" w:color="auto" w:fill="auto"/>
          </w:tcPr>
          <w:p w14:paraId="37F5A120" w14:textId="77777777" w:rsidR="005F6173" w:rsidRPr="007D78F9" w:rsidRDefault="005F6173" w:rsidP="00932B7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Planowane działania kształcenia ustawicznego powierzone zostaną do realizacji </w:t>
            </w:r>
            <w:r w:rsidR="005D02FE" w:rsidRPr="007D78F9">
              <w:rPr>
                <w:rFonts w:ascii="Arial" w:hAnsi="Arial" w:cs="Arial"/>
                <w:color w:val="000000"/>
                <w:sz w:val="20"/>
                <w:szCs w:val="20"/>
              </w:rPr>
              <w:t>podmiotowi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, z którym nie jestem powiązany osobowo lub kapitałowo. Przez powiązania osobowe lub kapitałowe roz</w:t>
            </w:r>
            <w:r w:rsidR="003B26D6" w:rsidRPr="007D78F9">
              <w:rPr>
                <w:rFonts w:ascii="Arial" w:hAnsi="Arial" w:cs="Arial"/>
                <w:color w:val="000000"/>
                <w:sz w:val="20"/>
                <w:szCs w:val="20"/>
              </w:rPr>
              <w:t>umie się</w:t>
            </w:r>
            <w:r w:rsidR="005D02FE" w:rsidRPr="007D78F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="003B26D6" w:rsidRPr="007D78F9">
              <w:rPr>
                <w:rFonts w:ascii="Arial" w:hAnsi="Arial" w:cs="Arial"/>
                <w:color w:val="000000"/>
                <w:sz w:val="20"/>
                <w:szCs w:val="20"/>
              </w:rPr>
              <w:t>wzajemne powiązania mię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dzy </w:t>
            </w:r>
            <w:r w:rsidR="005D02FE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realizatorem kształcenia ustawicznego, a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pracodawcą </w:t>
            </w:r>
            <w:r w:rsidR="003B26D6" w:rsidRPr="007D78F9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lub osobami upoważnionymi do zaciągania zobowiązań w imieniu </w:t>
            </w:r>
            <w:r w:rsidR="003B26D6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i na rzecz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pracodawcy</w:t>
            </w:r>
            <w:r w:rsidR="003B26D6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),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polegające w</w:t>
            </w:r>
            <w:r w:rsidR="003B26D6" w:rsidRPr="007D78F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szczególności na:</w:t>
            </w:r>
          </w:p>
          <w:p w14:paraId="65331DD1" w14:textId="77777777" w:rsidR="005F6173" w:rsidRPr="007D78F9" w:rsidRDefault="005F6173" w:rsidP="008B365E">
            <w:pPr>
              <w:widowControl/>
              <w:numPr>
                <w:ilvl w:val="0"/>
                <w:numId w:val="12"/>
              </w:numPr>
              <w:suppressAutoHyphens w:val="0"/>
              <w:ind w:left="284" w:hanging="14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uczestniczeniu w spółce</w:t>
            </w:r>
            <w:r w:rsidR="003B26D6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5D02FE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realizującej kształcenie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jako wspólnik spół</w:t>
            </w:r>
            <w:r w:rsidR="005D02FE" w:rsidRPr="007D78F9">
              <w:rPr>
                <w:rFonts w:ascii="Arial" w:hAnsi="Arial" w:cs="Arial"/>
                <w:color w:val="000000"/>
                <w:sz w:val="20"/>
                <w:szCs w:val="20"/>
              </w:rPr>
              <w:t>ki cywilnej lub spółki osobowe</w:t>
            </w:r>
          </w:p>
          <w:p w14:paraId="750BC8EB" w14:textId="77777777" w:rsidR="005F6173" w:rsidRPr="007D78F9" w:rsidRDefault="005F6173" w:rsidP="008B365E">
            <w:pPr>
              <w:widowControl/>
              <w:numPr>
                <w:ilvl w:val="0"/>
                <w:numId w:val="12"/>
              </w:numPr>
              <w:suppressAutoHyphens w:val="0"/>
              <w:ind w:left="284" w:hanging="14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posiadaniu </w:t>
            </w:r>
            <w:r w:rsidR="00AB01DC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co najmniej 10%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udziałów lub akcji</w:t>
            </w:r>
            <w:r w:rsidR="003B26D6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w firmie realizującej kształcenie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</w:p>
          <w:p w14:paraId="6027D216" w14:textId="77777777" w:rsidR="005F6173" w:rsidRPr="007D78F9" w:rsidRDefault="005F6173" w:rsidP="008B365E">
            <w:pPr>
              <w:widowControl/>
              <w:numPr>
                <w:ilvl w:val="0"/>
                <w:numId w:val="12"/>
              </w:numPr>
              <w:suppressAutoHyphens w:val="0"/>
              <w:ind w:left="284" w:hanging="14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pełnieniu funkcji członka organu nadzorczego lub zarządzającego, prokurenta, pełnomocnika,</w:t>
            </w:r>
          </w:p>
          <w:p w14:paraId="696009D7" w14:textId="0733631A" w:rsidR="00CC5DE5" w:rsidRPr="00E157B2" w:rsidRDefault="005F6173" w:rsidP="008B365E">
            <w:pPr>
              <w:widowControl/>
              <w:numPr>
                <w:ilvl w:val="0"/>
                <w:numId w:val="12"/>
              </w:numPr>
              <w:suppressAutoHyphens w:val="0"/>
              <w:ind w:left="284" w:hanging="142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pozostawania w związku z małżeńskim, w stosunku pokrewieństwa lub powinowactwa w linii prostej, pokrewieństwa lub powinowactwa w linii bocznej do drugiego stopnia lub w stosunku przysposobienia, opieki lub kurateli.</w:t>
            </w:r>
          </w:p>
        </w:tc>
      </w:tr>
      <w:tr w:rsidR="00782117" w:rsidRPr="007D78F9" w14:paraId="0526151D" w14:textId="77777777" w:rsidTr="00782117">
        <w:trPr>
          <w:trHeight w:val="2151"/>
        </w:trPr>
        <w:tc>
          <w:tcPr>
            <w:tcW w:w="454" w:type="dxa"/>
            <w:shd w:val="clear" w:color="auto" w:fill="D9D9D9"/>
            <w:vAlign w:val="center"/>
          </w:tcPr>
          <w:p w14:paraId="09F09C3D" w14:textId="0916C0B4" w:rsidR="00782117" w:rsidRPr="007D78F9" w:rsidRDefault="00782117" w:rsidP="009371C2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</w:t>
            </w:r>
            <w:r w:rsidR="00880BE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257" w:type="dxa"/>
            <w:shd w:val="clear" w:color="auto" w:fill="auto"/>
          </w:tcPr>
          <w:p w14:paraId="67121219" w14:textId="38BB9D5C" w:rsidR="00782117" w:rsidRPr="007D78F9" w:rsidRDefault="00782117" w:rsidP="00E75A7E">
            <w:pPr>
              <w:snapToGrid w:val="0"/>
              <w:ind w:left="58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</w:t>
            </w: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 w:rsidRPr="007D78F9">
              <w:rPr>
                <w:b/>
                <w:bCs/>
                <w:color w:val="000000"/>
                <w:sz w:val="20"/>
                <w:szCs w:val="20"/>
                <w:vertAlign w:val="subscript"/>
              </w:rPr>
              <w:object w:dxaOrig="225" w:dyaOrig="225" w14:anchorId="165059DC">
                <v:shape id="_x0000_i1857" type="#_x0000_t75" style="width:11.25pt;height:15.65pt" o:ole="">
                  <v:imagedata r:id="rId12" o:title=""/>
                </v:shape>
                <w:control r:id="rId323" w:name="CheckBox32231" w:shapeid="_x0000_i1857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Nie toczy się*                  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1b</w:t>
            </w: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 w:rsidRPr="007D78F9">
              <w:rPr>
                <w:b/>
                <w:bCs/>
                <w:color w:val="000000"/>
                <w:sz w:val="20"/>
                <w:szCs w:val="20"/>
                <w:vertAlign w:val="subscript"/>
              </w:rPr>
              <w:object w:dxaOrig="225" w:dyaOrig="225" w14:anchorId="23940738">
                <v:shape id="_x0000_i1859" type="#_x0000_t75" style="width:11.25pt;height:15.65pt" o:ole="">
                  <v:imagedata r:id="rId12" o:title=""/>
                </v:shape>
                <w:control r:id="rId324" w:name="CheckBox32232" w:shapeid="_x0000_i1859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Toczy się*</w:t>
            </w:r>
          </w:p>
          <w:p w14:paraId="3B4D3DD2" w14:textId="77777777" w:rsidR="00782117" w:rsidRPr="007D78F9" w:rsidRDefault="00782117" w:rsidP="00437150">
            <w:pPr>
              <w:widowControl/>
              <w:suppressAutoHyphens w:val="0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w stosunku do mojego przedsiębiorstwa postępowanie upadłościowe/ likwidacyjne.</w:t>
            </w:r>
          </w:p>
          <w:p w14:paraId="1D497AFB" w14:textId="77777777" w:rsidR="00782117" w:rsidRPr="007D78F9" w:rsidRDefault="00782117" w:rsidP="00437150">
            <w:pPr>
              <w:widowControl/>
              <w:suppressAutoHyphens w:val="0"/>
              <w:snapToGrid w:val="0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14:paraId="26FFB2EC" w14:textId="6CC8C2EE" w:rsidR="00782117" w:rsidRPr="007D78F9" w:rsidRDefault="00782117" w:rsidP="00B704EF">
            <w:pPr>
              <w:snapToGrid w:val="0"/>
              <w:ind w:left="58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2a</w:t>
            </w: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 w:rsidRPr="007D78F9">
              <w:rPr>
                <w:b/>
                <w:bCs/>
                <w:color w:val="000000"/>
                <w:sz w:val="20"/>
                <w:szCs w:val="20"/>
                <w:vertAlign w:val="subscript"/>
              </w:rPr>
              <w:object w:dxaOrig="225" w:dyaOrig="225" w14:anchorId="00E5AEF6">
                <v:shape id="_x0000_i1861" type="#_x0000_t75" style="width:11.25pt;height:15.65pt" o:ole="">
                  <v:imagedata r:id="rId12" o:title=""/>
                </v:shape>
                <w:control r:id="rId325" w:name="CheckBox32233" w:shapeid="_x0000_i1861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Nie został*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</w:t>
            </w: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2b</w:t>
            </w: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 w:rsidRPr="007D78F9">
              <w:rPr>
                <w:b/>
                <w:bCs/>
                <w:color w:val="000000"/>
                <w:sz w:val="20"/>
                <w:szCs w:val="20"/>
                <w:vertAlign w:val="subscript"/>
              </w:rPr>
              <w:object w:dxaOrig="225" w:dyaOrig="225" w14:anchorId="0675CF04">
                <v:shape id="_x0000_i1863" type="#_x0000_t75" style="width:11.25pt;height:15.65pt" o:ole="">
                  <v:imagedata r:id="rId12" o:title=""/>
                </v:shape>
                <w:control r:id="rId326" w:name="CheckBox32234" w:shapeid="_x0000_i1863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Został*</w:t>
            </w:r>
          </w:p>
          <w:p w14:paraId="3A7FC301" w14:textId="77777777" w:rsidR="00782117" w:rsidRPr="007D78F9" w:rsidRDefault="00782117" w:rsidP="00B704EF">
            <w:pPr>
              <w:widowControl/>
              <w:suppressAutoHyphens w:val="0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złożony wniosek o otwarcie postępowania upadłościowego/likwidacyjnego</w:t>
            </w:r>
          </w:p>
          <w:p w14:paraId="5268CAD7" w14:textId="77777777" w:rsidR="00782117" w:rsidRPr="007D78F9" w:rsidRDefault="00782117" w:rsidP="00B704EF">
            <w:pPr>
              <w:widowControl/>
              <w:suppressAutoHyphens w:val="0"/>
              <w:snapToGrid w:val="0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14:paraId="193A6CE7" w14:textId="1287194B" w:rsidR="00782117" w:rsidRPr="007D78F9" w:rsidRDefault="00782117" w:rsidP="00AF3534">
            <w:pPr>
              <w:snapToGrid w:val="0"/>
              <w:ind w:left="58"/>
              <w:rPr>
                <w:rFonts w:ascii="Arial" w:hAnsi="Arial" w:cs="Arial"/>
                <w:b/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3a</w:t>
            </w: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 w:rsidRPr="007D78F9">
              <w:rPr>
                <w:b/>
                <w:bCs/>
                <w:color w:val="000000"/>
                <w:sz w:val="20"/>
                <w:szCs w:val="20"/>
                <w:vertAlign w:val="subscript"/>
              </w:rPr>
              <w:object w:dxaOrig="225" w:dyaOrig="225" w14:anchorId="7093700B">
                <v:shape id="_x0000_i1865" type="#_x0000_t75" style="width:11.25pt;height:15.65pt" o:ole="">
                  <v:imagedata r:id="rId12" o:title=""/>
                </v:shape>
                <w:control r:id="rId327" w:name="CheckBox32235" w:shapeid="_x0000_i1865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Nie przewiduję*           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3b</w:t>
            </w: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 w:rsidRPr="007D78F9">
              <w:rPr>
                <w:b/>
                <w:bCs/>
                <w:color w:val="000000"/>
                <w:sz w:val="20"/>
                <w:szCs w:val="20"/>
                <w:vertAlign w:val="subscript"/>
              </w:rPr>
              <w:object w:dxaOrig="225" w:dyaOrig="225" w14:anchorId="633E460B">
                <v:shape id="_x0000_i1867" type="#_x0000_t75" style="width:11.25pt;height:15.65pt" o:ole="">
                  <v:imagedata r:id="rId12" o:title=""/>
                </v:shape>
                <w:control r:id="rId328" w:name="CheckBox32236" w:shapeid="_x0000_i1867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Przewiduję*</w:t>
            </w:r>
          </w:p>
          <w:p w14:paraId="6EA68415" w14:textId="7170A8BD" w:rsidR="00782117" w:rsidRPr="007D78F9" w:rsidRDefault="00782117" w:rsidP="001A0E8A">
            <w:pPr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złożenie/a wniosku o otwarcie postępowania upadłościowego/likwidacyjnego</w:t>
            </w:r>
          </w:p>
        </w:tc>
      </w:tr>
      <w:tr w:rsidR="00782117" w:rsidRPr="007D78F9" w14:paraId="654993C1" w14:textId="77777777" w:rsidTr="002D2B45">
        <w:tc>
          <w:tcPr>
            <w:tcW w:w="454" w:type="dxa"/>
            <w:shd w:val="clear" w:color="auto" w:fill="D9D9D9"/>
            <w:vAlign w:val="center"/>
          </w:tcPr>
          <w:p w14:paraId="7F165450" w14:textId="0DD5AEA1" w:rsidR="00782117" w:rsidRPr="007D78F9" w:rsidRDefault="00782117" w:rsidP="005F130D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880BEB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257" w:type="dxa"/>
            <w:shd w:val="clear" w:color="auto" w:fill="auto"/>
          </w:tcPr>
          <w:p w14:paraId="276596BA" w14:textId="4F070E53" w:rsidR="00782117" w:rsidRPr="007D78F9" w:rsidRDefault="00782117" w:rsidP="0085377E">
            <w:pPr>
              <w:pStyle w:val="Tekstpodstawowy"/>
              <w:tabs>
                <w:tab w:val="left" w:pos="1134"/>
              </w:tabs>
              <w:snapToGrid w:val="0"/>
              <w:spacing w:after="0"/>
              <w:jc w:val="both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7D78F9">
              <w:rPr>
                <w:b/>
                <w:bCs/>
                <w:color w:val="000000"/>
                <w:sz w:val="16"/>
                <w:szCs w:val="16"/>
                <w:vertAlign w:val="subscript"/>
              </w:rPr>
              <w:object w:dxaOrig="225" w:dyaOrig="225" w14:anchorId="3ED4DCBB">
                <v:shape id="_x0000_i1869" type="#_x0000_t75" style="width:11.25pt;height:15.65pt" o:ole="">
                  <v:imagedata r:id="rId12" o:title=""/>
                </v:shape>
                <w:control r:id="rId329" w:name="CheckBox322371212" w:shapeid="_x0000_i1869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JESTEM*                      </w:t>
            </w:r>
            <w:r w:rsidRPr="007D78F9">
              <w:rPr>
                <w:b/>
                <w:bCs/>
                <w:color w:val="000000"/>
                <w:sz w:val="20"/>
                <w:szCs w:val="20"/>
                <w:vertAlign w:val="subscript"/>
              </w:rPr>
              <w:object w:dxaOrig="225" w:dyaOrig="225" w14:anchorId="0724BCA4">
                <v:shape id="_x0000_i1871" type="#_x0000_t75" style="width:11.25pt;height:15.65pt" o:ole="">
                  <v:imagedata r:id="rId12" o:title=""/>
                </v:shape>
                <w:control r:id="rId330" w:name="CheckBox3223711112" w:shapeid="_x0000_i1871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NIE JESTEM*</w:t>
            </w:r>
          </w:p>
          <w:p w14:paraId="6B48DCC0" w14:textId="7F542B6B" w:rsidR="00782117" w:rsidRPr="007D78F9" w:rsidRDefault="00782117" w:rsidP="00ED5887">
            <w:pPr>
              <w:widowControl/>
              <w:suppressAutoHyphens w:val="0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podatnikiem podatku od towarów i usług, zgodnie z ustawą z dnia 26 maja 2017r. o podatku od towarów i usług.</w:t>
            </w:r>
          </w:p>
        </w:tc>
      </w:tr>
      <w:tr w:rsidR="00782117" w:rsidRPr="007D78F9" w14:paraId="2164B933" w14:textId="77777777" w:rsidTr="00782117">
        <w:trPr>
          <w:trHeight w:val="922"/>
        </w:trPr>
        <w:tc>
          <w:tcPr>
            <w:tcW w:w="454" w:type="dxa"/>
            <w:shd w:val="clear" w:color="auto" w:fill="D9D9D9"/>
            <w:vAlign w:val="center"/>
          </w:tcPr>
          <w:p w14:paraId="52B6436E" w14:textId="611443E6" w:rsidR="00782117" w:rsidRDefault="00782117" w:rsidP="005F130D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880BEB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257" w:type="dxa"/>
            <w:shd w:val="clear" w:color="auto" w:fill="auto"/>
          </w:tcPr>
          <w:p w14:paraId="4E9E13A6" w14:textId="4E83D10E" w:rsidR="00782117" w:rsidRPr="00782117" w:rsidRDefault="00782117" w:rsidP="00782117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Zobowiązuję się do</w:t>
            </w: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zawarcia z pracowniki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em(ami), którego(ych)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kształcenie ustawiczne finansowane będzie ze środków KFS umowy, o której mowa w art. 69b ust. 3 ustawy z dnia 20 kwietnia 2004r. 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promocji zatrudnienia i instytucjach rynku pracy.</w:t>
            </w:r>
          </w:p>
        </w:tc>
      </w:tr>
      <w:tr w:rsidR="00782117" w:rsidRPr="007D78F9" w14:paraId="5F1FCE5A" w14:textId="77777777" w:rsidTr="002D2B45">
        <w:tc>
          <w:tcPr>
            <w:tcW w:w="454" w:type="dxa"/>
            <w:shd w:val="clear" w:color="auto" w:fill="D9D9D9"/>
            <w:vAlign w:val="center"/>
          </w:tcPr>
          <w:p w14:paraId="3021909A" w14:textId="2E66E8B5" w:rsidR="00782117" w:rsidRPr="007D78F9" w:rsidRDefault="00782117" w:rsidP="005F130D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880BEB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257" w:type="dxa"/>
            <w:shd w:val="clear" w:color="auto" w:fill="auto"/>
          </w:tcPr>
          <w:p w14:paraId="7C0B328A" w14:textId="77777777" w:rsidR="00782117" w:rsidRPr="007D78F9" w:rsidRDefault="00782117" w:rsidP="005D3A94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Utrzymam zatrudnienie pracownika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(ów)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, którego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(ych)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kieruję na kształcenie ustawiczne co najmniej do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dnia zakończenia przez niego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(ch)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udziału w kształceniu oraz spełnię zobowiązania, o których mowa w części IV pkt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wniosku.</w:t>
            </w:r>
          </w:p>
          <w:p w14:paraId="4B38DA69" w14:textId="77777777" w:rsidR="00782117" w:rsidRPr="007D78F9" w:rsidRDefault="00782117" w:rsidP="00E85456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782117" w:rsidRPr="007D78F9" w14:paraId="63A479CC" w14:textId="77777777" w:rsidTr="002D2B45">
        <w:tc>
          <w:tcPr>
            <w:tcW w:w="454" w:type="dxa"/>
            <w:shd w:val="clear" w:color="auto" w:fill="D9D9D9"/>
            <w:vAlign w:val="center"/>
          </w:tcPr>
          <w:p w14:paraId="623C3539" w14:textId="6C8CC314" w:rsidR="00782117" w:rsidRPr="007D78F9" w:rsidRDefault="00782117" w:rsidP="005F130D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BE6E77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257" w:type="dxa"/>
            <w:shd w:val="clear" w:color="auto" w:fill="auto"/>
          </w:tcPr>
          <w:p w14:paraId="4313A4C2" w14:textId="22ED3AB3" w:rsidR="00782117" w:rsidRPr="007D78F9" w:rsidRDefault="00782117" w:rsidP="005D3A94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32D21">
              <w:rPr>
                <w:rFonts w:ascii="Arial" w:hAnsi="Arial" w:cs="Arial"/>
                <w:color w:val="000000"/>
                <w:sz w:val="20"/>
                <w:szCs w:val="20"/>
              </w:rPr>
              <w:t>Zobowiązuję się do prowadzenia działalności gospodarczej w okresie realizacji działań objętych niniejszą umową  - w przypadku udziału w kształceniu ustawicznym pracodawcy.</w:t>
            </w:r>
          </w:p>
        </w:tc>
      </w:tr>
      <w:tr w:rsidR="00782117" w:rsidRPr="007D78F9" w14:paraId="3C76C38B" w14:textId="77777777" w:rsidTr="008A5299">
        <w:tc>
          <w:tcPr>
            <w:tcW w:w="454" w:type="dxa"/>
            <w:shd w:val="clear" w:color="auto" w:fill="D9D9D9"/>
            <w:vAlign w:val="center"/>
          </w:tcPr>
          <w:p w14:paraId="37E1605A" w14:textId="6EC3DF46" w:rsidR="00782117" w:rsidRPr="007D78F9" w:rsidRDefault="00782117" w:rsidP="005F130D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BE6E77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257" w:type="dxa"/>
            <w:shd w:val="clear" w:color="auto" w:fill="auto"/>
            <w:vAlign w:val="bottom"/>
          </w:tcPr>
          <w:p w14:paraId="5C3A1CFB" w14:textId="331D3A65" w:rsidR="00782117" w:rsidRPr="007D78F9" w:rsidRDefault="00782117" w:rsidP="005D3A94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eastAsia="Arial Unicode MS" w:hAnsi="Arial" w:cs="Arial"/>
                <w:color w:val="000000"/>
                <w:sz w:val="20"/>
                <w:szCs w:val="20"/>
                <w:lang w:eastAsia="pl-PL"/>
              </w:rPr>
              <w:t xml:space="preserve">Zobowiązuję się do przestrzegania zasad wynikających z przepisów </w:t>
            </w:r>
            <w:r w:rsidRPr="007D78F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 xml:space="preserve">Rozporządzenia Parlamentu Europejskiego i Rady (UE) 2016/679 z dnia 27 kwietnia 2016r. w sprawie ochrony osób fizycznych w związku z przetwarzaniem danych osobowych i w sprawie swobodnego przepływu takich danych oraz uchylenia dyrektywy 95/46/WE (ogólne rozporządzenie o ochronie danych)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(Dz. Urz. UE L. 119/1 z 04.05.2016r. ze zm.).</w:t>
            </w:r>
          </w:p>
        </w:tc>
      </w:tr>
      <w:tr w:rsidR="00782117" w:rsidRPr="007D78F9" w14:paraId="712D12B7" w14:textId="77777777" w:rsidTr="00782117">
        <w:trPr>
          <w:trHeight w:val="742"/>
        </w:trPr>
        <w:tc>
          <w:tcPr>
            <w:tcW w:w="454" w:type="dxa"/>
            <w:shd w:val="clear" w:color="auto" w:fill="D9D9D9"/>
            <w:vAlign w:val="center"/>
          </w:tcPr>
          <w:p w14:paraId="333876BA" w14:textId="242F1D52" w:rsidR="00782117" w:rsidRPr="007D78F9" w:rsidRDefault="00BE6E77" w:rsidP="005F130D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  <w:r w:rsidR="0078211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257" w:type="dxa"/>
            <w:shd w:val="clear" w:color="auto" w:fill="auto"/>
          </w:tcPr>
          <w:p w14:paraId="182F7F23" w14:textId="69CED028" w:rsidR="00782117" w:rsidRPr="00632D21" w:rsidRDefault="00782117" w:rsidP="00860F58">
            <w:pPr>
              <w:widowControl/>
              <w:autoSpaceDN w:val="0"/>
              <w:jc w:val="both"/>
              <w:textAlignment w:val="baseline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Zapoznałem się z treścią informacji, które zamieszczone zostały w części VII wniosku – </w:t>
            </w:r>
            <w:r w:rsidRPr="00860F58">
              <w:rPr>
                <w:rFonts w:ascii="Arial" w:hAnsi="Arial" w:cs="Arial"/>
                <w:b/>
                <w:color w:val="000000"/>
                <w:sz w:val="20"/>
                <w:szCs w:val="20"/>
              </w:rPr>
              <w:t>WAŻNE INFORMACJE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oraz </w:t>
            </w:r>
            <w:r>
              <w:rPr>
                <w:rFonts w:ascii="Arial" w:hAnsi="Arial" w:cs="Arial"/>
                <w:sz w:val="20"/>
                <w:szCs w:val="20"/>
              </w:rPr>
              <w:t xml:space="preserve">z </w:t>
            </w:r>
            <w:r w:rsidRPr="00860F58">
              <w:rPr>
                <w:rFonts w:ascii="Arial" w:hAnsi="Arial" w:cs="Arial"/>
                <w:b/>
                <w:color w:val="000000"/>
                <w:sz w:val="20"/>
                <w:szCs w:val="20"/>
              </w:rPr>
              <w:t>ZASADAMI FINANSOWANIA KSZTAŁCENIA USTAWICZNEGO PRACOWNIKÓW I PRACODAWCY W 202</w:t>
            </w:r>
            <w:r w:rsidR="00860F58" w:rsidRPr="00860F58">
              <w:rPr>
                <w:rFonts w:ascii="Arial" w:hAnsi="Arial" w:cs="Arial"/>
                <w:b/>
                <w:color w:val="000000"/>
                <w:sz w:val="20"/>
                <w:szCs w:val="20"/>
              </w:rPr>
              <w:t>4</w:t>
            </w:r>
            <w:r w:rsidRPr="00860F5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ROKU.</w:t>
            </w:r>
          </w:p>
        </w:tc>
      </w:tr>
      <w:tr w:rsidR="00782117" w:rsidRPr="007D78F9" w14:paraId="1B2C76BD" w14:textId="77777777" w:rsidTr="00FA37BE">
        <w:trPr>
          <w:trHeight w:val="265"/>
        </w:trPr>
        <w:tc>
          <w:tcPr>
            <w:tcW w:w="454" w:type="dxa"/>
            <w:shd w:val="clear" w:color="auto" w:fill="D9D9D9"/>
            <w:vAlign w:val="center"/>
          </w:tcPr>
          <w:p w14:paraId="6933EEBD" w14:textId="7F13D9DE" w:rsidR="00782117" w:rsidRPr="007D78F9" w:rsidRDefault="00782117" w:rsidP="008C3032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BE6E7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257" w:type="dxa"/>
            <w:shd w:val="clear" w:color="auto" w:fill="auto"/>
            <w:vAlign w:val="bottom"/>
          </w:tcPr>
          <w:p w14:paraId="085AB709" w14:textId="3E147675" w:rsidR="00782117" w:rsidRPr="00BE6E77" w:rsidRDefault="00782117" w:rsidP="00C602C0">
            <w:pPr>
              <w:widowControl/>
              <w:suppressAutoHyphens w:val="0"/>
              <w:snapToGrid w:val="0"/>
              <w:jc w:val="both"/>
              <w:rPr>
                <w:rFonts w:ascii="Arial" w:eastAsia="Arial Unicode MS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Zapoznałam/em </w:t>
            </w:r>
            <w:r w:rsidRPr="00BE6E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się z klauzulą informacyjną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 znane są mi moje prawa związane z ochroną danych osobowych.</w:t>
            </w:r>
            <w:r w:rsidRPr="005639BE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vertAlign w:val="superscript"/>
                <w:lang w:eastAsia="pl-PL"/>
              </w:rPr>
              <w:t>12</w:t>
            </w:r>
            <w:r w:rsidR="00BE6E77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vertAlign w:val="superscript"/>
                <w:lang w:eastAsia="pl-PL"/>
              </w:rPr>
              <w:t xml:space="preserve"> </w:t>
            </w:r>
            <w:r w:rsidR="00BE6E77" w:rsidRPr="00BE6E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Ponadto</w:t>
            </w:r>
            <w:r w:rsidR="00BE6E77">
              <w:rPr>
                <w:rFonts w:ascii="Arial" w:eastAsia="Times New Roman" w:hAnsi="Arial" w:cs="Arial"/>
                <w:color w:val="00B050"/>
                <w:sz w:val="20"/>
                <w:szCs w:val="20"/>
                <w:lang w:eastAsia="pl-PL"/>
              </w:rPr>
              <w:t xml:space="preserve"> </w:t>
            </w:r>
            <w:r w:rsidR="00BE6E77" w:rsidRPr="008B36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jestem świadomy, że przekazywanie</w:t>
            </w:r>
            <w:r w:rsidR="008B365E" w:rsidRPr="008B36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nadmiarowych</w:t>
            </w:r>
            <w:r w:rsidR="00BE6E77" w:rsidRPr="008B36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danych osobowych </w:t>
            </w:r>
            <w:r w:rsidR="006022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(poza danymi wymaganymi we wniosku) </w:t>
            </w:r>
            <w:r w:rsidR="008B365E" w:rsidRPr="008B36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dotyczących uczestników kształcenia nie jest wymagane, a wszelkie składane przez</w:t>
            </w:r>
            <w:r w:rsidR="00860F5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="008B365E" w:rsidRPr="008B36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mnie dokumenty powinny być zanonimizowane. </w:t>
            </w:r>
          </w:p>
        </w:tc>
      </w:tr>
      <w:tr w:rsidR="00782117" w:rsidRPr="007D78F9" w14:paraId="11DAFC4E" w14:textId="77777777" w:rsidTr="008A5299">
        <w:trPr>
          <w:trHeight w:val="265"/>
        </w:trPr>
        <w:tc>
          <w:tcPr>
            <w:tcW w:w="454" w:type="dxa"/>
            <w:shd w:val="clear" w:color="auto" w:fill="D9D9D9"/>
            <w:vAlign w:val="center"/>
          </w:tcPr>
          <w:p w14:paraId="13D3F96B" w14:textId="2F937E49" w:rsidR="00782117" w:rsidRDefault="00782117" w:rsidP="008C3032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BE6E7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257" w:type="dxa"/>
            <w:shd w:val="clear" w:color="auto" w:fill="auto"/>
          </w:tcPr>
          <w:p w14:paraId="37FB5F43" w14:textId="77777777" w:rsidR="00782117" w:rsidRPr="007D78F9" w:rsidRDefault="00782117" w:rsidP="000C1755">
            <w:pPr>
              <w:jc w:val="both"/>
              <w:rPr>
                <w:rFonts w:ascii="Arial" w:eastAsia="TimesNewRomanPSMT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Wszelkie informacje podane w niniejszym wniosku, złożone oświadczenia oraz przedłożone jako załączniki dokumenty są prawdziwe i zgodne ze stanem faktycznym na dzień złożenia wniosku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7D78F9">
              <w:rPr>
                <w:rStyle w:val="Hipercze"/>
                <w:rFonts w:ascii="Arial" w:hAnsi="Arial" w:cs="Arial"/>
                <w:b/>
                <w:bCs/>
                <w:i/>
                <w:color w:val="000000"/>
                <w:sz w:val="20"/>
                <w:szCs w:val="20"/>
                <w:u w:val="none"/>
              </w:rPr>
              <w:t xml:space="preserve"> </w:t>
            </w:r>
          </w:p>
          <w:p w14:paraId="2A1A6A1C" w14:textId="77777777" w:rsidR="00782117" w:rsidRPr="007D78F9" w:rsidRDefault="00782117" w:rsidP="00B62B1D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2658A30" w14:textId="77777777" w:rsidR="00782117" w:rsidRPr="007D78F9" w:rsidRDefault="00782117" w:rsidP="00B62B1D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C73415C" w14:textId="3095E425" w:rsidR="00782117" w:rsidRPr="007D78F9" w:rsidRDefault="00782117" w:rsidP="00B62B1D">
            <w:pPr>
              <w:spacing w:line="2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 w14:anchorId="670175DE">
                <v:shape id="_x0000_i1873" type="#_x0000_t75" style="width:18.8pt;height:18.15pt" o:ole="">
                  <v:imagedata r:id="rId331" o:title=""/>
                </v:shape>
                <w:control r:id="rId332" w:name="TextBox4" w:shapeid="_x0000_i1873"/>
              </w:object>
            </w:r>
            <w:r w:rsidRPr="007D78F9">
              <w:rPr>
                <w:rFonts w:ascii="Arial" w:hAnsi="Arial" w:cs="Arial"/>
                <w:color w:val="000000"/>
              </w:rPr>
              <w:t>.</w: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 w14:anchorId="3E13AE66">
                <v:shape id="_x0000_i1875" type="#_x0000_t75" style="width:21.9pt;height:18.15pt" o:ole="">
                  <v:imagedata r:id="rId333" o:title=""/>
                </v:shape>
                <w:control r:id="rId334" w:name="TextBox41" w:shapeid="_x0000_i1875"/>
              </w:object>
            </w:r>
            <w:r w:rsidRPr="007D78F9">
              <w:rPr>
                <w:rFonts w:ascii="Arial" w:hAnsi="Arial" w:cs="Arial"/>
                <w:color w:val="000000"/>
              </w:rPr>
              <w:t>.</w: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 w14:anchorId="14165659">
                <v:shape id="_x0000_i1877" type="#_x0000_t75" style="width:38.2pt;height:18.15pt" o:ole="">
                  <v:imagedata r:id="rId335" o:title=""/>
                </v:shape>
                <w:control r:id="rId336" w:name="TextBox42" w:shapeid="_x0000_i1877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 r.                ..............................................</w: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tab/>
              <w:t>..................................................................</w:t>
            </w:r>
          </w:p>
          <w:p w14:paraId="0C9F2BCF" w14:textId="77777777" w:rsidR="00782117" w:rsidRPr="007D78F9" w:rsidRDefault="00782117" w:rsidP="00B62B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/data/               </w: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  pieczęć nagłówkowa / NIP</w: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                   /pieczęć imienna i podpis wnioskodawcy lub</w:t>
            </w:r>
          </w:p>
          <w:p w14:paraId="46143FA8" w14:textId="4D269311" w:rsidR="00782117" w:rsidRPr="005639BE" w:rsidRDefault="00782117" w:rsidP="00782117">
            <w:pPr>
              <w:widowControl/>
              <w:suppressAutoHyphens w:val="0"/>
              <w:snapToGrid w:val="0"/>
              <w:ind w:left="6094" w:hanging="6094"/>
              <w:jc w:val="both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</w: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  osoby uprawnionej do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reprezentowania wnioskodawcy,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</w: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t>bądź czytelnie imię i nazwisko/</w:t>
            </w:r>
          </w:p>
        </w:tc>
      </w:tr>
    </w:tbl>
    <w:p w14:paraId="538699D2" w14:textId="77777777" w:rsidR="0073574B" w:rsidRPr="007D78F9" w:rsidRDefault="0073574B" w:rsidP="0073574B">
      <w:pPr>
        <w:rPr>
          <w:rFonts w:ascii="Arial" w:hAnsi="Arial" w:cs="Arial"/>
          <w:color w:val="000000"/>
          <w:sz w:val="20"/>
          <w:szCs w:val="20"/>
        </w:rPr>
      </w:pPr>
    </w:p>
    <w:tbl>
      <w:tblPr>
        <w:tblpPr w:leftFromText="141" w:rightFromText="141" w:vertAnchor="text" w:horzAnchor="margin" w:tblpYSpec="bottom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82"/>
      </w:tblGrid>
      <w:tr w:rsidR="00632D21" w:rsidRPr="007D78F9" w14:paraId="29314C34" w14:textId="77777777" w:rsidTr="009B79B1">
        <w:tc>
          <w:tcPr>
            <w:tcW w:w="9682" w:type="dxa"/>
            <w:tcBorders>
              <w:bottom w:val="single" w:sz="4" w:space="0" w:color="auto"/>
            </w:tcBorders>
            <w:shd w:val="clear" w:color="auto" w:fill="D9D9D9"/>
          </w:tcPr>
          <w:p w14:paraId="6DC7E88D" w14:textId="77777777" w:rsidR="00632D21" w:rsidRPr="007D78F9" w:rsidRDefault="00632D21" w:rsidP="00632D21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br w:type="page"/>
            </w:r>
            <w:r w:rsidRPr="007D78F9">
              <w:rPr>
                <w:rFonts w:ascii="Arial" w:hAnsi="Arial" w:cs="Arial"/>
                <w:b/>
                <w:color w:val="000000"/>
              </w:rPr>
              <w:t>CZĘŚĆ VII. WAŻNE INFORMACJE</w:t>
            </w:r>
          </w:p>
        </w:tc>
      </w:tr>
      <w:tr w:rsidR="00632D21" w:rsidRPr="007D78F9" w14:paraId="302BDCDD" w14:textId="77777777" w:rsidTr="009B79B1">
        <w:tc>
          <w:tcPr>
            <w:tcW w:w="9682" w:type="dxa"/>
            <w:tcBorders>
              <w:bottom w:val="nil"/>
            </w:tcBorders>
            <w:shd w:val="clear" w:color="auto" w:fill="D9D9D9"/>
          </w:tcPr>
          <w:p w14:paraId="63453EC8" w14:textId="60CA4DE0" w:rsidR="00632D21" w:rsidRPr="00BB5EAE" w:rsidRDefault="00632D21" w:rsidP="00BB5EAE">
            <w:pPr>
              <w:pStyle w:val="Akapitzlist"/>
              <w:numPr>
                <w:ilvl w:val="0"/>
                <w:numId w:val="6"/>
              </w:numPr>
              <w:spacing w:after="240"/>
              <w:ind w:left="371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328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Każdy punkt wniosku powinien być wypełniony w sposób czytelny. </w:t>
            </w:r>
            <w:r w:rsidR="00BB5EAE">
              <w:rPr>
                <w:rFonts w:ascii="Arial" w:hAnsi="Arial" w:cs="Arial"/>
                <w:b/>
                <w:color w:val="000000"/>
                <w:sz w:val="18"/>
                <w:szCs w:val="18"/>
              </w:rPr>
              <w:t>Wniosek nieczytelny bądź niepodpisany pozostaje bez rozpatrzenia.</w:t>
            </w:r>
            <w:r w:rsidR="00BB5EA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BB5EAE">
              <w:rPr>
                <w:rFonts w:ascii="Arial" w:hAnsi="Arial" w:cs="Arial"/>
                <w:b/>
                <w:color w:val="000000"/>
                <w:sz w:val="18"/>
                <w:szCs w:val="18"/>
              </w:rPr>
              <w:t>Nie należy modyfikować i usuwać elementów wniosku.</w:t>
            </w:r>
            <w:r w:rsidRPr="00BB5EAE">
              <w:rPr>
                <w:rFonts w:ascii="Arial" w:hAnsi="Arial" w:cs="Arial"/>
                <w:color w:val="000000"/>
                <w:sz w:val="18"/>
                <w:szCs w:val="18"/>
              </w:rPr>
              <w:t xml:space="preserve"> Ewentualne dodatkowe informacje należy sporządzić jako odrębne załączniki do wniosku.</w:t>
            </w:r>
          </w:p>
          <w:p w14:paraId="72865AF7" w14:textId="77777777" w:rsidR="00632D21" w:rsidRPr="008F1B0B" w:rsidRDefault="00632D21" w:rsidP="00632D21">
            <w:pPr>
              <w:pStyle w:val="Akapitzlist"/>
              <w:numPr>
                <w:ilvl w:val="0"/>
                <w:numId w:val="6"/>
              </w:numPr>
              <w:spacing w:after="240"/>
              <w:ind w:left="371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B0B">
              <w:rPr>
                <w:rFonts w:ascii="Arial" w:hAnsi="Arial" w:cs="Arial"/>
                <w:color w:val="000000"/>
                <w:sz w:val="18"/>
                <w:szCs w:val="18"/>
              </w:rPr>
              <w:t>Pracodawca składa wniosek (w oryginale) w Powiatowym Urzędzie Pracy właściwym ze względu na siedzibę Pracodawcy lub miejsce prowadzenia działalności.</w:t>
            </w:r>
          </w:p>
          <w:p w14:paraId="275CAD8B" w14:textId="465DDF97" w:rsidR="009B79B1" w:rsidRPr="00DD02B8" w:rsidRDefault="009B79B1" w:rsidP="00632D21">
            <w:pPr>
              <w:pStyle w:val="Akapitzlist"/>
              <w:numPr>
                <w:ilvl w:val="0"/>
                <w:numId w:val="6"/>
              </w:numPr>
              <w:spacing w:after="240"/>
              <w:ind w:left="371"/>
              <w:contextualSpacing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D02B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W przypadku </w:t>
            </w:r>
            <w:r w:rsidRPr="00DD02B8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wniosków składanych przez spółkę cywilną</w:t>
            </w:r>
            <w:r w:rsidRPr="00DD02B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 wymaga się, aby wniosek został podpisany przez wszystkich wspólników. Natomiast w przypadku </w:t>
            </w:r>
            <w:r w:rsidRPr="00DD02B8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wniosków obejmujących kierowników jednostek organizacyjnych samorządu </w:t>
            </w:r>
            <w:r w:rsidRPr="00DD02B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wniosek powinien podpisać również odpowiednio wójt, burmistrz, starosta.</w:t>
            </w:r>
          </w:p>
          <w:p w14:paraId="1A577B73" w14:textId="77777777" w:rsidR="00865CC3" w:rsidRPr="009B79B1" w:rsidRDefault="00865CC3" w:rsidP="00865CC3">
            <w:pPr>
              <w:pStyle w:val="Akapitzlist"/>
              <w:spacing w:after="240"/>
              <w:ind w:left="371"/>
              <w:contextualSpacing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297A720F" w14:textId="0E329A80" w:rsidR="00632D21" w:rsidRPr="00843282" w:rsidRDefault="00632D21" w:rsidP="00632D21">
            <w:pPr>
              <w:pStyle w:val="Akapitzlist"/>
              <w:numPr>
                <w:ilvl w:val="0"/>
                <w:numId w:val="6"/>
              </w:numPr>
              <w:spacing w:after="240"/>
              <w:ind w:left="371"/>
              <w:contextualSpacing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43282">
              <w:rPr>
                <w:rFonts w:ascii="Arial" w:hAnsi="Arial" w:cs="Arial"/>
                <w:b/>
                <w:color w:val="000000"/>
                <w:sz w:val="18"/>
                <w:szCs w:val="18"/>
              </w:rPr>
              <w:t>WYMAGANE ZAŁĄCZNIKI DO WNIOSKU</w:t>
            </w:r>
            <w:r w:rsidR="00865CC3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warunkujące możliwość rozpatrywania wniosku</w:t>
            </w:r>
            <w:r w:rsidRPr="00843282">
              <w:rPr>
                <w:rFonts w:ascii="Arial" w:hAnsi="Arial" w:cs="Arial"/>
                <w:b/>
                <w:color w:val="000000"/>
                <w:sz w:val="18"/>
                <w:szCs w:val="18"/>
              </w:rPr>
              <w:t>:</w:t>
            </w:r>
          </w:p>
          <w:p w14:paraId="78FEC897" w14:textId="77777777" w:rsidR="00FF1709" w:rsidRPr="00FF1709" w:rsidRDefault="00632D21" w:rsidP="00632D21">
            <w:pPr>
              <w:pStyle w:val="Akapitzlist"/>
              <w:numPr>
                <w:ilvl w:val="0"/>
                <w:numId w:val="3"/>
              </w:numPr>
              <w:snapToGrid w:val="0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formularz informacji przedstawianych przy ubieganiu się o pomoc de minimis </w:t>
            </w: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określony w rozporządzeniu Rady Ministrów z dnia 29 marca 2010r. w sprawie zakresu informacji przedstawianych przez podmiot ubiegający się o pomoc de minimis </w:t>
            </w:r>
            <w:r w:rsidR="00810099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</w:t>
            </w:r>
            <w:r w:rsidR="00810099" w:rsidRPr="008100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załącznik nr 1 A</w:t>
            </w:r>
          </w:p>
          <w:p w14:paraId="4A26D341" w14:textId="77777777" w:rsidR="00FF1709" w:rsidRPr="00105A7E" w:rsidRDefault="00FF1709" w:rsidP="00FF1709">
            <w:pPr>
              <w:pStyle w:val="Akapitzlist"/>
              <w:snapToGrid w:val="0"/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F170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105A7E">
              <w:rPr>
                <w:rFonts w:ascii="Arial" w:hAnsi="Arial" w:cs="Arial"/>
                <w:b/>
                <w:sz w:val="18"/>
                <w:szCs w:val="18"/>
              </w:rPr>
              <w:t xml:space="preserve">oraz </w:t>
            </w:r>
          </w:p>
          <w:p w14:paraId="597664A4" w14:textId="2BF0D54F" w:rsidR="00632D21" w:rsidRPr="00105A7E" w:rsidRDefault="00FF1709" w:rsidP="00FF1709">
            <w:pPr>
              <w:pStyle w:val="Akapitzlist"/>
              <w:snapToGrid w:val="0"/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5A7E">
              <w:rPr>
                <w:rFonts w:ascii="Arial" w:hAnsi="Arial" w:cs="Arial"/>
                <w:b/>
                <w:sz w:val="18"/>
                <w:szCs w:val="18"/>
              </w:rPr>
              <w:t xml:space="preserve">formularz informacji przedstawianych przy ubieganiu się o pomoc de minimis </w:t>
            </w:r>
            <w:r w:rsidRPr="00105A7E">
              <w:rPr>
                <w:rFonts w:ascii="Arial" w:hAnsi="Arial" w:cs="Arial"/>
                <w:sz w:val="18"/>
                <w:szCs w:val="18"/>
              </w:rPr>
              <w:t xml:space="preserve">udzielanej na warunkach określonych w rozporządzeniu Komisji (UE) 2023/2831 z dnia 13 grudnia w sprawie stosowania art. 107 i 108 traktatu o funkcjonowaniu Unii Europejskiej do pomocy de minimis  </w:t>
            </w:r>
            <w:r w:rsidRPr="00105A7E">
              <w:rPr>
                <w:rFonts w:ascii="Arial" w:hAnsi="Arial" w:cs="Arial"/>
                <w:b/>
                <w:sz w:val="18"/>
                <w:szCs w:val="18"/>
              </w:rPr>
              <w:t xml:space="preserve">- załącznik nr </w:t>
            </w:r>
            <w:r w:rsidR="00DD02B8" w:rsidRPr="00105A7E">
              <w:rPr>
                <w:rFonts w:ascii="Arial" w:hAnsi="Arial" w:cs="Arial"/>
                <w:b/>
                <w:sz w:val="18"/>
                <w:szCs w:val="18"/>
              </w:rPr>
              <w:t>1 C</w:t>
            </w:r>
          </w:p>
          <w:p w14:paraId="2DFFD473" w14:textId="77777777" w:rsidR="00632D21" w:rsidRPr="00DD37B6" w:rsidRDefault="00632D21" w:rsidP="00632D21">
            <w:pPr>
              <w:pStyle w:val="Akapitzlist"/>
              <w:snapToGrid w:val="0"/>
              <w:spacing w:line="276" w:lineRule="auto"/>
              <w:ind w:left="512"/>
              <w:jc w:val="both"/>
              <w:rPr>
                <w:rFonts w:ascii="Arial" w:hAnsi="Arial" w:cs="Arial"/>
                <w:b/>
                <w:bCs/>
                <w:i/>
                <w:color w:val="000000"/>
                <w:sz w:val="10"/>
                <w:szCs w:val="10"/>
              </w:rPr>
            </w:pPr>
          </w:p>
          <w:p w14:paraId="4A8616B2" w14:textId="77777777" w:rsidR="00632D21" w:rsidRPr="002B30FE" w:rsidRDefault="00632D21" w:rsidP="00632D21">
            <w:pPr>
              <w:pStyle w:val="Akapitzlist"/>
              <w:snapToGrid w:val="0"/>
              <w:spacing w:line="276" w:lineRule="auto"/>
              <w:ind w:left="512"/>
              <w:jc w:val="both"/>
              <w:rPr>
                <w:rFonts w:ascii="Arial" w:hAnsi="Arial" w:cs="Arial"/>
                <w:b/>
                <w:bCs/>
                <w:i/>
                <w:color w:val="000000"/>
              </w:rPr>
            </w:pPr>
            <w:r w:rsidRPr="002B30FE">
              <w:rPr>
                <w:rFonts w:ascii="Arial" w:hAnsi="Arial" w:cs="Arial"/>
                <w:b/>
                <w:bCs/>
                <w:i/>
                <w:color w:val="000000"/>
              </w:rPr>
              <w:t>lub</w:t>
            </w:r>
          </w:p>
          <w:p w14:paraId="1521791E" w14:textId="77777777" w:rsidR="00632D21" w:rsidRPr="00DD37B6" w:rsidRDefault="00632D21" w:rsidP="00632D21">
            <w:pPr>
              <w:pStyle w:val="Akapitzlist"/>
              <w:snapToGrid w:val="0"/>
              <w:spacing w:line="276" w:lineRule="auto"/>
              <w:ind w:left="512"/>
              <w:jc w:val="both"/>
              <w:rPr>
                <w:rFonts w:ascii="Arial" w:hAnsi="Arial" w:cs="Arial"/>
                <w:b/>
                <w:i/>
                <w:color w:val="000000"/>
                <w:sz w:val="10"/>
                <w:szCs w:val="10"/>
              </w:rPr>
            </w:pPr>
          </w:p>
          <w:p w14:paraId="40302E31" w14:textId="00EF3B91" w:rsidR="00632D21" w:rsidRPr="007D78F9" w:rsidRDefault="00632D21" w:rsidP="00632D21">
            <w:pPr>
              <w:pStyle w:val="Akapitzlist"/>
              <w:numPr>
                <w:ilvl w:val="0"/>
                <w:numId w:val="3"/>
              </w:numPr>
              <w:snapToGrid w:val="0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78F9">
              <w:rPr>
                <w:rFonts w:ascii="Arial" w:hAnsi="Arial" w:cs="Arial"/>
                <w:b/>
                <w:color w:val="000000"/>
                <w:sz w:val="18"/>
                <w:szCs w:val="18"/>
              </w:rPr>
              <w:t>f</w:t>
            </w:r>
            <w:r w:rsidRPr="007D78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ormularz informacji przedstawianych przy ubieganiu się o pomoc de minimis w rolnictwie lub rybołówstwie</w:t>
            </w: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 określony w rozporządzeniu Rady Ministrów z dnia 11 czerwca 2010r. w sprawie zakresu informacji przedstawianych przez podmiot ubiegający się o pomoc de minimis w rolnictwie lub rybołówstwie </w:t>
            </w:r>
            <w:r w:rsidR="00810099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</w:t>
            </w:r>
            <w:r w:rsidR="00810099" w:rsidRPr="008100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załącznik nr 1 B</w:t>
            </w: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14:paraId="56868174" w14:textId="77777777" w:rsidR="00DD02B8" w:rsidRDefault="00DD02B8" w:rsidP="00632D21">
            <w:pPr>
              <w:widowControl/>
              <w:tabs>
                <w:tab w:val="left" w:pos="460"/>
              </w:tabs>
              <w:suppressAutoHyphens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1368F3C8" w14:textId="77777777" w:rsidR="00632D21" w:rsidRPr="007D78F9" w:rsidRDefault="00632D21" w:rsidP="00632D21">
            <w:pPr>
              <w:widowControl/>
              <w:tabs>
                <w:tab w:val="left" w:pos="460"/>
              </w:tabs>
              <w:suppressAutoHyphens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UWAGA!</w:t>
            </w:r>
          </w:p>
          <w:p w14:paraId="3C5CFB4D" w14:textId="77777777" w:rsidR="00632D21" w:rsidRPr="00B90039" w:rsidRDefault="00632D21" w:rsidP="00632D21">
            <w:pPr>
              <w:pStyle w:val="Akapitzlist"/>
              <w:spacing w:line="276" w:lineRule="auto"/>
              <w:ind w:left="42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>Odpowiedni f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ormularz (</w:t>
            </w:r>
            <w:r w:rsidRPr="00BF75B4">
              <w:rPr>
                <w:rFonts w:ascii="Arial" w:hAnsi="Arial" w:cs="Arial"/>
                <w:kern w:val="0"/>
                <w:sz w:val="18"/>
                <w:szCs w:val="18"/>
                <w:u w:val="single"/>
              </w:rPr>
              <w:t xml:space="preserve">wyłącznie jeden – </w:t>
            </w:r>
            <w:r w:rsidRPr="00BF75B4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 xml:space="preserve">stosowny do zakresu </w:t>
            </w:r>
            <w:r w:rsidRPr="00D37EB1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działalności</w:t>
            </w:r>
            <w:r w:rsidRPr="00B617DF">
              <w:rPr>
                <w:rFonts w:ascii="Arial" w:hAnsi="Arial" w:cs="Arial"/>
                <w:color w:val="000000"/>
                <w:sz w:val="18"/>
                <w:szCs w:val="18"/>
              </w:rPr>
              <w:t>), wymieniony w lit. „a”, „b”</w:t>
            </w: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 składa wnioskodawca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będący beneficjentem pomocy publicznej, który ubiega się</w:t>
            </w:r>
            <w:r w:rsidRPr="005F14E9">
              <w:rPr>
                <w:rFonts w:ascii="Arial" w:hAnsi="Arial" w:cs="Arial"/>
                <w:color w:val="000000"/>
                <w:sz w:val="18"/>
                <w:szCs w:val="18"/>
              </w:rPr>
              <w:t xml:space="preserve"> o pomoc </w:t>
            </w:r>
            <w:r w:rsidRPr="005F14E9">
              <w:rPr>
                <w:rFonts w:ascii="Arial" w:hAnsi="Arial" w:cs="Arial"/>
                <w:i/>
                <w:color w:val="000000"/>
                <w:sz w:val="18"/>
                <w:szCs w:val="18"/>
              </w:rPr>
              <w:t>de minimis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.</w:t>
            </w:r>
            <w:r w:rsidRPr="00B9003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Powyższe</w:t>
            </w:r>
            <w:r w:rsidRPr="00B90039">
              <w:rPr>
                <w:rFonts w:ascii="Arial" w:hAnsi="Arial" w:cs="Arial"/>
                <w:kern w:val="0"/>
                <w:sz w:val="18"/>
                <w:szCs w:val="18"/>
              </w:rPr>
              <w:t xml:space="preserve"> dwa formularze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 xml:space="preserve"> s</w:t>
            </w:r>
            <w:r w:rsidRPr="00B90039">
              <w:rPr>
                <w:rFonts w:ascii="Arial" w:hAnsi="Arial" w:cs="Arial"/>
                <w:kern w:val="0"/>
                <w:sz w:val="18"/>
                <w:szCs w:val="18"/>
              </w:rPr>
              <w:t xml:space="preserve">tanowią 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odrębne podstawy</w:t>
            </w:r>
            <w:r w:rsidRPr="00B90039">
              <w:rPr>
                <w:rFonts w:ascii="Arial" w:hAnsi="Arial" w:cs="Arial"/>
                <w:kern w:val="0"/>
                <w:sz w:val="18"/>
                <w:szCs w:val="18"/>
              </w:rPr>
              <w:t xml:space="preserve"> prawn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e</w:t>
            </w:r>
            <w:r w:rsidRPr="00B90039">
              <w:rPr>
                <w:rFonts w:ascii="Arial" w:hAnsi="Arial" w:cs="Arial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 xml:space="preserve">do </w:t>
            </w:r>
            <w:r w:rsidRPr="00B90039">
              <w:rPr>
                <w:rFonts w:ascii="Arial" w:hAnsi="Arial" w:cs="Arial"/>
                <w:kern w:val="0"/>
                <w:sz w:val="18"/>
                <w:szCs w:val="18"/>
              </w:rPr>
              <w:t xml:space="preserve">udzielenia pomocy </w:t>
            </w:r>
            <w:r w:rsidRPr="00B90039">
              <w:rPr>
                <w:rFonts w:ascii="Arial" w:hAnsi="Arial" w:cs="Arial"/>
                <w:i/>
                <w:kern w:val="0"/>
                <w:sz w:val="18"/>
                <w:szCs w:val="18"/>
              </w:rPr>
              <w:t>de</w:t>
            </w:r>
            <w:r>
              <w:rPr>
                <w:rFonts w:ascii="Arial" w:hAnsi="Arial" w:cs="Arial"/>
                <w:i/>
                <w:kern w:val="0"/>
                <w:sz w:val="18"/>
                <w:szCs w:val="18"/>
              </w:rPr>
              <w:t> m</w:t>
            </w:r>
            <w:r w:rsidRPr="00B90039">
              <w:rPr>
                <w:rFonts w:ascii="Arial" w:hAnsi="Arial" w:cs="Arial"/>
                <w:i/>
                <w:kern w:val="0"/>
                <w:sz w:val="18"/>
                <w:szCs w:val="18"/>
              </w:rPr>
              <w:t>inimis</w:t>
            </w:r>
            <w:r w:rsidRPr="00B90039">
              <w:rPr>
                <w:rFonts w:ascii="Arial" w:hAnsi="Arial" w:cs="Arial"/>
                <w:kern w:val="0"/>
                <w:sz w:val="18"/>
                <w:szCs w:val="18"/>
              </w:rPr>
              <w:t xml:space="preserve"> na kształcenie ustawiczne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 xml:space="preserve">. </w:t>
            </w:r>
          </w:p>
          <w:p w14:paraId="562182ED" w14:textId="77777777" w:rsidR="00632D21" w:rsidRPr="007D78F9" w:rsidRDefault="00632D21" w:rsidP="00632D21">
            <w:pPr>
              <w:widowControl/>
              <w:tabs>
                <w:tab w:val="left" w:pos="460"/>
              </w:tabs>
              <w:suppressAutoHyphens w:val="0"/>
              <w:spacing w:after="12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EA8A2A6" w14:textId="5ADA2BAD" w:rsidR="00632D21" w:rsidRDefault="00632D21" w:rsidP="002B30FE">
            <w:pPr>
              <w:pStyle w:val="Akapitzlist"/>
              <w:numPr>
                <w:ilvl w:val="0"/>
                <w:numId w:val="3"/>
              </w:numPr>
              <w:snapToGrid w:val="0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78F9">
              <w:rPr>
                <w:rFonts w:ascii="Arial" w:hAnsi="Arial" w:cs="Arial"/>
                <w:b/>
                <w:color w:val="000000"/>
                <w:sz w:val="18"/>
                <w:szCs w:val="18"/>
              </w:rPr>
              <w:t>program kształcenia ustawicznego</w:t>
            </w: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 (dotyczy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kursów i studiów podyplomowych)</w:t>
            </w:r>
            <w:r w:rsidR="00923A53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923A53" w:rsidRPr="007F4DE0">
              <w:rPr>
                <w:rFonts w:ascii="Arial" w:hAnsi="Arial" w:cs="Arial"/>
                <w:sz w:val="18"/>
                <w:szCs w:val="18"/>
              </w:rPr>
              <w:t xml:space="preserve">zawierający co najmniej informacje dotyczące nazwy, liczby godzin i miejsca kształcenia, planu nauczania oraz formy zaliczenia                            </w:t>
            </w:r>
            <w:r w:rsidR="00CB6E26" w:rsidRPr="007F4DE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B6E26">
              <w:rPr>
                <w:rFonts w:ascii="Arial" w:hAnsi="Arial" w:cs="Arial"/>
                <w:color w:val="000000"/>
                <w:sz w:val="18"/>
                <w:szCs w:val="18"/>
              </w:rPr>
              <w:t xml:space="preserve">– </w:t>
            </w:r>
            <w:r w:rsidR="00CB6E26" w:rsidRPr="00CB6E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załącznik nr 2</w:t>
            </w:r>
            <w:r w:rsidR="00CB6E26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14:paraId="0674B15F" w14:textId="77777777" w:rsidR="002B30FE" w:rsidRPr="002B30FE" w:rsidRDefault="002B30FE" w:rsidP="002B30FE">
            <w:pPr>
              <w:pStyle w:val="Akapitzlist"/>
              <w:snapToGrid w:val="0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5C52EAD" w14:textId="0D626EA3" w:rsidR="00632D21" w:rsidRPr="007D78F9" w:rsidRDefault="00632D21" w:rsidP="00632D21">
            <w:pPr>
              <w:pStyle w:val="Akapitzlist"/>
              <w:numPr>
                <w:ilvl w:val="0"/>
                <w:numId w:val="3"/>
              </w:numPr>
              <w:snapToGrid w:val="0"/>
              <w:spacing w:after="240"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78F9">
              <w:rPr>
                <w:rFonts w:ascii="Arial" w:hAnsi="Arial" w:cs="Arial"/>
                <w:b/>
                <w:color w:val="000000"/>
                <w:sz w:val="18"/>
                <w:szCs w:val="18"/>
              </w:rPr>
              <w:t>zakres egzaminu</w:t>
            </w: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 wybranego realizatora usługi kształcenia ustawicznego – w przypadku ubiegania się o sfinansowanie kosztów egzaminów</w:t>
            </w:r>
            <w:r w:rsidR="00CB6E26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</w:t>
            </w:r>
            <w:r w:rsidR="00CB6E26" w:rsidRPr="00CB6E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załącznik nr 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14:paraId="389C8049" w14:textId="77777777" w:rsidR="00632D21" w:rsidRPr="007D78F9" w:rsidRDefault="00632D21" w:rsidP="00632D21">
            <w:pPr>
              <w:pStyle w:val="Akapitzlist"/>
              <w:numPr>
                <w:ilvl w:val="0"/>
                <w:numId w:val="3"/>
              </w:numPr>
              <w:snapToGrid w:val="0"/>
              <w:spacing w:after="240" w:line="276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D78F9">
              <w:rPr>
                <w:rFonts w:ascii="Arial" w:hAnsi="Arial" w:cs="Arial"/>
                <w:b/>
                <w:color w:val="000000"/>
                <w:sz w:val="18"/>
                <w:szCs w:val="18"/>
              </w:rPr>
              <w:t>kopię dokumentu potwierdzającego oznaczenie formy prawnej prowadzonej działalności</w:t>
            </w: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w przypadku braku wpisu do KRS lub CEiDG</w:t>
            </w:r>
            <w:r w:rsidR="002B30FE">
              <w:rPr>
                <w:rFonts w:ascii="Arial" w:hAnsi="Arial" w:cs="Arial"/>
                <w:color w:val="000000"/>
                <w:sz w:val="18"/>
                <w:szCs w:val="18"/>
              </w:rPr>
              <w:t>. W sytuacji, gdy wnioskodawcą jest spółka cywilna należy dostarczyć kopię umowy spółki.</w:t>
            </w:r>
          </w:p>
          <w:p w14:paraId="66F23766" w14:textId="451B7167" w:rsidR="00632D21" w:rsidRPr="007D78F9" w:rsidRDefault="00632D21" w:rsidP="00632D21">
            <w:pPr>
              <w:pStyle w:val="Akapitzlist"/>
              <w:numPr>
                <w:ilvl w:val="0"/>
                <w:numId w:val="3"/>
              </w:numPr>
              <w:snapToGrid w:val="0"/>
              <w:spacing w:after="240"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78F9">
              <w:rPr>
                <w:rFonts w:ascii="Arial" w:hAnsi="Arial" w:cs="Arial"/>
                <w:b/>
                <w:color w:val="000000"/>
                <w:sz w:val="18"/>
                <w:szCs w:val="18"/>
              </w:rPr>
              <w:t>wzór dokumentu</w:t>
            </w: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 potwierdzającego kompetencje nabyte przez uczestników, wystawiane przez realizatora usługi kształcenia ustawicznego, </w:t>
            </w:r>
            <w:r w:rsidRPr="007D78F9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o ile nie wynika on z przepisów powszechnie obowiązujących</w:t>
            </w:r>
            <w:r w:rsidR="00CB6E26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 xml:space="preserve">, </w:t>
            </w:r>
            <w:r w:rsidR="00CB6E26" w:rsidRPr="003546F5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sporządzony</w:t>
            </w:r>
            <w:r w:rsidR="00991A99" w:rsidRPr="003546F5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 xml:space="preserve">               </w:t>
            </w:r>
            <w:r w:rsidR="00CB6E26" w:rsidRPr="003546F5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w języku polskim</w:t>
            </w:r>
            <w:r w:rsidR="00991A99" w:rsidRPr="003546F5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 xml:space="preserve"> z podaniem terminu realizacji i liczby godzin kształcenia</w:t>
            </w:r>
            <w:r w:rsidR="00991A99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Pr="00CB6E2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>– dotyczy wyłącznie kursów, studiów podyplomowych i egzaminów.</w:t>
            </w:r>
          </w:p>
          <w:p w14:paraId="75443DCF" w14:textId="77777777" w:rsidR="00632D21" w:rsidRPr="007D78F9" w:rsidRDefault="00632D21" w:rsidP="00632D21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78F9">
              <w:rPr>
                <w:rFonts w:ascii="Arial" w:hAnsi="Arial" w:cs="Arial"/>
                <w:b/>
                <w:color w:val="000000"/>
                <w:sz w:val="18"/>
                <w:szCs w:val="18"/>
              </w:rPr>
              <w:t>pełnomocnictwo</w:t>
            </w: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 do reprezentowania wnioskodawcy oraz składania oświadczeń woli i zaciągania zobowiązań w jego imieniu.</w:t>
            </w:r>
          </w:p>
          <w:p w14:paraId="560434C5" w14:textId="0E5FAE1F" w:rsidR="00632D21" w:rsidRPr="007D78F9" w:rsidRDefault="00632D21" w:rsidP="00632D21">
            <w:pPr>
              <w:pStyle w:val="Akapitzlist"/>
              <w:snapToGrid w:val="0"/>
              <w:spacing w:after="240" w:line="276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W przypadku gdy pracodawcę reprezentuje pełnomocnik, do wniosku należy załączyć pełnomocnictwo określające jego zakres.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Pełnomocnictwo z czytelnym podpisem pracodawcy lub innej upoważnionej do tej czynności osoby, należy przedłożyć w oryginale</w:t>
            </w:r>
            <w:r w:rsidR="003900D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3900DD" w:rsidRPr="001E1BB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wraz z  dowodem uiszczenia opłaty skarbowej lub  w postaci notarialnie potwierdzonej kopii</w:t>
            </w: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 w:rsidRPr="007D78F9">
              <w:rPr>
                <w:rFonts w:ascii="Arial" w:hAnsi="Arial" w:cs="Arial"/>
                <w:b/>
                <w:color w:val="000000"/>
                <w:sz w:val="18"/>
                <w:szCs w:val="18"/>
              </w:rPr>
              <w:t>Pełnomocnictwo nie jest wymagane, jeżeli osoba podpisująca wniosek i umowę jest upoważniona z imienia i nazwiska do reprezentowania Pracodawcy w dokumencie rejestracyjnym.</w:t>
            </w:r>
          </w:p>
          <w:p w14:paraId="7A694C18" w14:textId="77777777" w:rsidR="00632D21" w:rsidRPr="007D78F9" w:rsidRDefault="00632D21" w:rsidP="00632D21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D78F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kopię certyfikatu jakości usług </w:t>
            </w: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>każdego realizatora kształcenia ustawicznego wskazanego we wniosku – o ile firma realizująca daną usługę go posiada.</w:t>
            </w:r>
          </w:p>
          <w:p w14:paraId="00D63377" w14:textId="77777777" w:rsidR="00DD02B8" w:rsidRDefault="00DD02B8" w:rsidP="00DD02B8">
            <w:pPr>
              <w:snapToGrid w:val="0"/>
              <w:spacing w:before="120" w:after="120" w:line="276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3481116E" w14:textId="77777777" w:rsidR="00DD02B8" w:rsidRDefault="00DD02B8" w:rsidP="00DD02B8">
            <w:pPr>
              <w:snapToGrid w:val="0"/>
              <w:spacing w:before="120" w:after="120" w:line="276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012111FA" w14:textId="77777777" w:rsidR="00DD02B8" w:rsidRDefault="00DD02B8" w:rsidP="00DD02B8">
            <w:pPr>
              <w:snapToGrid w:val="0"/>
              <w:spacing w:before="120" w:after="120" w:line="276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7D6DB9A7" w14:textId="79ECA214" w:rsidR="00991A99" w:rsidRPr="00843282" w:rsidRDefault="00632D21" w:rsidP="00DD02B8">
            <w:pPr>
              <w:snapToGrid w:val="0"/>
              <w:spacing w:before="120" w:after="120"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3282">
              <w:rPr>
                <w:rFonts w:ascii="Arial" w:hAnsi="Arial" w:cs="Arial"/>
                <w:b/>
                <w:color w:val="000000"/>
                <w:sz w:val="18"/>
                <w:szCs w:val="18"/>
              </w:rPr>
              <w:lastRenderedPageBreak/>
              <w:t>Powiatowy Urząd Pracy zastrzega sobie prawo żądania dodatkowych dokumentów</w:t>
            </w:r>
            <w:r w:rsidRPr="00843282">
              <w:rPr>
                <w:rFonts w:ascii="Arial" w:hAnsi="Arial" w:cs="Arial"/>
                <w:color w:val="000000"/>
                <w:sz w:val="18"/>
                <w:szCs w:val="18"/>
              </w:rPr>
              <w:t>, niewymienionych w powyższych załącznikach, pozwalających na rozstrzygnięcie ewentualnych wątpliwości niezbędnych do rozpatrzenia wniosku.</w:t>
            </w:r>
          </w:p>
          <w:p w14:paraId="0BF46D95" w14:textId="77777777" w:rsidR="00632D21" w:rsidRPr="00843282" w:rsidRDefault="00632D21" w:rsidP="00632D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328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Uwaga!</w:t>
            </w:r>
          </w:p>
          <w:p w14:paraId="3B1CB1D7" w14:textId="5DF9EDEC" w:rsidR="00632D21" w:rsidRPr="009172A4" w:rsidRDefault="00632D21" w:rsidP="00632D21">
            <w:pPr>
              <w:jc w:val="both"/>
              <w:rPr>
                <w:rStyle w:val="Pogrubienie"/>
                <w:rFonts w:ascii="Arial" w:hAnsi="Arial" w:cs="Arial"/>
                <w:b w:val="0"/>
                <w:bCs w:val="0"/>
                <w:iCs/>
                <w:color w:val="000000"/>
                <w:sz w:val="18"/>
                <w:szCs w:val="18"/>
              </w:rPr>
            </w:pPr>
            <w:r w:rsidRPr="009172A4">
              <w:rPr>
                <w:rStyle w:val="Pogrubienie"/>
                <w:rFonts w:ascii="Arial" w:hAnsi="Arial" w:cs="Arial"/>
                <w:b w:val="0"/>
                <w:bCs w:val="0"/>
                <w:iCs/>
                <w:color w:val="000000"/>
                <w:sz w:val="18"/>
                <w:szCs w:val="18"/>
              </w:rPr>
              <w:t xml:space="preserve">Wszystkie dokumenty składane w kopii powinny zawierać klauzulę </w:t>
            </w:r>
            <w:r w:rsidRPr="009172A4">
              <w:rPr>
                <w:rStyle w:val="Pogrubienie"/>
                <w:rFonts w:ascii="Arial" w:hAnsi="Arial" w:cs="Arial"/>
                <w:iCs/>
                <w:color w:val="000000"/>
                <w:sz w:val="18"/>
                <w:szCs w:val="18"/>
              </w:rPr>
              <w:t xml:space="preserve">"za zgodność z oryginałem" </w:t>
            </w:r>
            <w:r w:rsidRPr="009172A4">
              <w:rPr>
                <w:rStyle w:val="Pogrubienie"/>
                <w:rFonts w:ascii="Arial" w:hAnsi="Arial" w:cs="Arial"/>
                <w:b w:val="0"/>
                <w:bCs w:val="0"/>
                <w:iCs/>
                <w:color w:val="000000"/>
                <w:sz w:val="18"/>
                <w:szCs w:val="18"/>
              </w:rPr>
              <w:t>umieszczoną na każdej stronie dokumentu wraz z datą i pieczęcią imienną osoby składającej podpis lub czytelnym podpisem osób uprawnionych do potwierdzania dokumentów za zgodność z oryginałem.</w:t>
            </w:r>
          </w:p>
          <w:p w14:paraId="56DF4E3C" w14:textId="03B27075" w:rsidR="002B30FE" w:rsidRPr="009172A4" w:rsidRDefault="009172A4" w:rsidP="00632D21">
            <w:pPr>
              <w:jc w:val="both"/>
              <w:rPr>
                <w:rStyle w:val="Pogrubienie"/>
                <w:rFonts w:ascii="Arial" w:hAnsi="Arial" w:cs="Arial"/>
                <w:b w:val="0"/>
                <w:bCs w:val="0"/>
                <w:iCs/>
                <w:color w:val="000000"/>
                <w:sz w:val="18"/>
                <w:szCs w:val="18"/>
              </w:rPr>
            </w:pPr>
            <w:r w:rsidRPr="009172A4">
              <w:rPr>
                <w:rStyle w:val="Pogrubienie"/>
                <w:rFonts w:ascii="Arial" w:hAnsi="Arial" w:cs="Arial"/>
                <w:b w:val="0"/>
                <w:bCs w:val="0"/>
                <w:iCs/>
                <w:color w:val="000000"/>
                <w:sz w:val="18"/>
                <w:szCs w:val="18"/>
              </w:rPr>
              <w:t xml:space="preserve">Powiatowy Urząd Pracy informuje, że </w:t>
            </w:r>
            <w:r w:rsidR="008745D3">
              <w:rPr>
                <w:rStyle w:val="Pogrubienie"/>
                <w:rFonts w:ascii="Arial" w:hAnsi="Arial" w:cs="Arial"/>
                <w:b w:val="0"/>
                <w:bCs w:val="0"/>
                <w:iCs/>
                <w:color w:val="000000"/>
                <w:sz w:val="18"/>
                <w:szCs w:val="18"/>
              </w:rPr>
              <w:t>w</w:t>
            </w:r>
            <w:r w:rsidRPr="009172A4">
              <w:rPr>
                <w:rStyle w:val="Pogrubienie"/>
                <w:rFonts w:ascii="Arial" w:hAnsi="Arial" w:cs="Arial"/>
                <w:b w:val="0"/>
                <w:bCs w:val="0"/>
                <w:iCs/>
                <w:color w:val="000000"/>
                <w:sz w:val="18"/>
                <w:szCs w:val="18"/>
              </w:rPr>
              <w:t xml:space="preserve">szelkie przekazywane przez pracodawcę dokumenty, zawierające dane </w:t>
            </w:r>
            <w:r w:rsidR="008745D3">
              <w:rPr>
                <w:rStyle w:val="Pogrubienie"/>
                <w:rFonts w:ascii="Arial" w:hAnsi="Arial" w:cs="Arial"/>
                <w:b w:val="0"/>
                <w:bCs w:val="0"/>
                <w:iCs/>
                <w:color w:val="000000"/>
                <w:sz w:val="18"/>
                <w:szCs w:val="18"/>
              </w:rPr>
              <w:t xml:space="preserve">osobowe </w:t>
            </w:r>
            <w:r w:rsidRPr="009172A4">
              <w:rPr>
                <w:rStyle w:val="Pogrubienie"/>
                <w:rFonts w:ascii="Arial" w:hAnsi="Arial" w:cs="Arial"/>
                <w:b w:val="0"/>
                <w:bCs w:val="0"/>
                <w:iCs/>
                <w:color w:val="000000"/>
                <w:sz w:val="18"/>
                <w:szCs w:val="18"/>
              </w:rPr>
              <w:t>nadmiarowe powinny być zanonimizowane.</w:t>
            </w:r>
          </w:p>
          <w:p w14:paraId="4FC9386D" w14:textId="77777777" w:rsidR="00632D21" w:rsidRPr="00843282" w:rsidRDefault="00632D21" w:rsidP="00632D21">
            <w:pPr>
              <w:pStyle w:val="Akapitzlist"/>
              <w:numPr>
                <w:ilvl w:val="0"/>
                <w:numId w:val="6"/>
              </w:numPr>
              <w:spacing w:before="240"/>
              <w:ind w:left="371"/>
              <w:contextualSpacing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4328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UPRAWNIENI DO KORZYSTANIA ZE ŚRODKÓW KFS:</w:t>
            </w:r>
          </w:p>
          <w:p w14:paraId="75868543" w14:textId="77777777" w:rsidR="00632D21" w:rsidRPr="00843282" w:rsidRDefault="00632D21" w:rsidP="00632D21">
            <w:pPr>
              <w:numPr>
                <w:ilvl w:val="0"/>
                <w:numId w:val="2"/>
              </w:numPr>
              <w:spacing w:line="10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32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o przyznanie środków z KFS mogą ubiegać się </w:t>
            </w:r>
            <w:r w:rsidRPr="0084328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wszyscy Pracodawcy</w:t>
            </w:r>
            <w:r w:rsidRPr="008432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w rozumieniu przepisów ustawy z dnia 20 kwietnia 2004 r. o promocji zatrudnienia i instytucjach rynku pracy, którzy zamierzają inwestować w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Pr="008432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podnoszenie swoich własnych kompetencji lub kompetencji osób pracujących w firmie,</w:t>
            </w:r>
          </w:p>
          <w:p w14:paraId="44B3491C" w14:textId="77777777" w:rsidR="00632D21" w:rsidRPr="00843282" w:rsidRDefault="00632D21" w:rsidP="00632D21">
            <w:pPr>
              <w:numPr>
                <w:ilvl w:val="0"/>
                <w:numId w:val="2"/>
              </w:numPr>
              <w:spacing w:after="240" w:line="10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32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zgodnie z definicją zawartą w art. 2 ust. 1 pkt 25 ustawy o jakiej mowa wyżej, Pracodawca to jednostka organizacyjna, choćby nie posiadała osobowości prawnej, a także osoba fizyczna, </w:t>
            </w:r>
            <w:r w:rsidRPr="0084328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jeżeli zatrudnia co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 </w:t>
            </w:r>
            <w:r w:rsidRPr="0084328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najmniej jednego pracownika</w:t>
            </w:r>
            <w:r w:rsidRPr="008432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(UWAGA! osoba prowadząca działalność gospodarczą niezatrudniająca żadnego pracownika nie jest Pracodawcą).</w:t>
            </w:r>
          </w:p>
          <w:p w14:paraId="2D08950F" w14:textId="77777777" w:rsidR="00632D21" w:rsidRPr="00843282" w:rsidRDefault="00632D21" w:rsidP="00632D21">
            <w:pPr>
              <w:pStyle w:val="Akapitzlist"/>
              <w:numPr>
                <w:ilvl w:val="0"/>
                <w:numId w:val="6"/>
              </w:numPr>
              <w:spacing w:line="276" w:lineRule="auto"/>
              <w:ind w:left="371"/>
              <w:contextualSpacing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43282">
              <w:rPr>
                <w:rFonts w:ascii="Arial" w:hAnsi="Arial" w:cs="Arial"/>
                <w:b/>
                <w:color w:val="000000"/>
                <w:sz w:val="18"/>
                <w:szCs w:val="18"/>
              </w:rPr>
              <w:t>PODSTAWOWE ZASADY WYDATKOWANIA ŚRODKÓW KFS</w:t>
            </w:r>
          </w:p>
          <w:p w14:paraId="3D4B2AC7" w14:textId="77777777" w:rsidR="00632D21" w:rsidRPr="00843282" w:rsidRDefault="00632D21" w:rsidP="00632D21">
            <w:pPr>
              <w:pStyle w:val="Akapitzlist"/>
              <w:numPr>
                <w:ilvl w:val="0"/>
                <w:numId w:val="4"/>
              </w:numPr>
              <w:snapToGrid w:val="0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3282">
              <w:rPr>
                <w:rFonts w:ascii="Arial" w:hAnsi="Arial" w:cs="Arial"/>
                <w:color w:val="000000"/>
                <w:sz w:val="18"/>
                <w:szCs w:val="18"/>
              </w:rPr>
              <w:t xml:space="preserve">Pracodawca powinien udokumentować poniesione koszty </w:t>
            </w:r>
            <w:r w:rsidRPr="00843282">
              <w:rPr>
                <w:rFonts w:ascii="Arial" w:hAnsi="Arial" w:cs="Arial"/>
                <w:b/>
                <w:color w:val="000000"/>
                <w:sz w:val="18"/>
                <w:szCs w:val="18"/>
              </w:rPr>
              <w:t>dokumentami księgowymi</w:t>
            </w:r>
            <w:r w:rsidRPr="00843282">
              <w:rPr>
                <w:rFonts w:ascii="Arial" w:hAnsi="Arial" w:cs="Arial"/>
                <w:color w:val="000000"/>
                <w:sz w:val="18"/>
                <w:szCs w:val="18"/>
              </w:rPr>
              <w:t xml:space="preserve"> (tj. faktura). Dokumenty księgowe powinny być odpowiednio opisane, aby widoczny był związek wydatku z udzielonym wsparciem, np.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843282">
              <w:rPr>
                <w:rFonts w:ascii="Arial" w:hAnsi="Arial" w:cs="Arial"/>
                <w:color w:val="000000"/>
                <w:sz w:val="18"/>
                <w:szCs w:val="18"/>
              </w:rPr>
              <w:t>z odbytym kursem. Przedstawione przez pracodawcę dokumenty powinny bezpośrednio wskazywać na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843282">
              <w:rPr>
                <w:rFonts w:ascii="Arial" w:hAnsi="Arial" w:cs="Arial"/>
                <w:color w:val="000000"/>
                <w:sz w:val="18"/>
                <w:szCs w:val="18"/>
              </w:rPr>
              <w:t>zakupione usługi na rynku.</w:t>
            </w:r>
          </w:p>
          <w:p w14:paraId="07B4F554" w14:textId="77777777" w:rsidR="00632D21" w:rsidRDefault="00632D21" w:rsidP="00632D21">
            <w:pPr>
              <w:pStyle w:val="Akapitzlist"/>
              <w:numPr>
                <w:ilvl w:val="0"/>
                <w:numId w:val="4"/>
              </w:numPr>
              <w:snapToGrid w:val="0"/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43282">
              <w:rPr>
                <w:rFonts w:ascii="Arial" w:hAnsi="Arial" w:cs="Arial"/>
                <w:b/>
                <w:color w:val="000000"/>
                <w:sz w:val="18"/>
                <w:szCs w:val="18"/>
              </w:rPr>
              <w:t>Wszelkie wydatki na kształcenie ustawiczne poniesione przez pracodawcę przed złożeniem wniosku i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 </w:t>
            </w:r>
            <w:r w:rsidRPr="0084328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zawarciem umowy nie będą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uwzględniane przy rozliczeniach.</w:t>
            </w:r>
          </w:p>
          <w:p w14:paraId="4434539C" w14:textId="77777777" w:rsidR="00632D21" w:rsidRPr="00C3257E" w:rsidRDefault="00632D21" w:rsidP="00632D21">
            <w:pPr>
              <w:pStyle w:val="Akapitzlist"/>
              <w:numPr>
                <w:ilvl w:val="0"/>
                <w:numId w:val="4"/>
              </w:numPr>
              <w:snapToGrid w:val="0"/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3257E">
              <w:rPr>
                <w:rFonts w:ascii="Arial" w:hAnsi="Arial" w:cs="Arial"/>
                <w:color w:val="000000"/>
                <w:sz w:val="18"/>
                <w:szCs w:val="18"/>
              </w:rPr>
              <w:t xml:space="preserve">Wybór </w:t>
            </w:r>
            <w:r w:rsidRPr="00C3257E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zewnętrznej instytucji prowadzącej kształcenie ustawiczne dofinansowane ze środków KFS pozostawia się do decyzji pracodawcy. Zakłada się, że pracodawca będzie racjonalnie inwestował środki przeznaczone na kształcenie ustawiczne. </w:t>
            </w:r>
            <w:r w:rsidRPr="00C3257E">
              <w:rPr>
                <w:rStyle w:val="WW-czeinternetowe"/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  <w:t>Powiatowy Urząd Pracy kierując się zasadą racjonalnego wydatkowania środków publicznych zastrzega sobie:</w:t>
            </w:r>
            <w:r w:rsidRPr="00C3257E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</w:p>
          <w:p w14:paraId="26785513" w14:textId="77777777" w:rsidR="00632D21" w:rsidRPr="00CF2E1B" w:rsidRDefault="00632D21" w:rsidP="00632D21">
            <w:pPr>
              <w:pStyle w:val="Akapitzlist"/>
              <w:numPr>
                <w:ilvl w:val="0"/>
                <w:numId w:val="15"/>
              </w:numPr>
              <w:snapToGri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F2E1B">
              <w:rPr>
                <w:rFonts w:ascii="Arial" w:hAnsi="Arial" w:cs="Arial"/>
                <w:b/>
                <w:sz w:val="18"/>
                <w:szCs w:val="18"/>
              </w:rPr>
              <w:t>możliwość prowadzenia z Pracodawcą negocjacji</w:t>
            </w:r>
            <w:r w:rsidRPr="00CF2E1B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8B33E8">
              <w:rPr>
                <w:rFonts w:ascii="Arial" w:hAnsi="Arial" w:cs="Arial"/>
                <w:b/>
                <w:sz w:val="18"/>
                <w:szCs w:val="18"/>
              </w:rPr>
              <w:t>usługi kształcenia ustawicznego</w:t>
            </w:r>
            <w:r w:rsidRPr="00CF2E1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m.in. </w:t>
            </w:r>
            <w:r w:rsidRPr="00CF2E1B">
              <w:rPr>
                <w:rFonts w:ascii="Arial" w:hAnsi="Arial" w:cs="Arial"/>
                <w:sz w:val="18"/>
                <w:szCs w:val="18"/>
              </w:rPr>
              <w:t>w następującym zakresie: ceny usługi kształcenia ustawicznego, liczby osób objętych kształceniem ustawicznym, realizatora usługi, programu kształcenia lub zakresu egzaminu;</w:t>
            </w:r>
          </w:p>
          <w:p w14:paraId="716485BA" w14:textId="77777777" w:rsidR="00632D21" w:rsidRPr="00843282" w:rsidRDefault="00632D21" w:rsidP="00632D21">
            <w:pPr>
              <w:pStyle w:val="Akapitzlist"/>
              <w:numPr>
                <w:ilvl w:val="0"/>
                <w:numId w:val="15"/>
              </w:numPr>
              <w:snapToGrid w:val="0"/>
              <w:spacing w:line="276" w:lineRule="auto"/>
              <w:jc w:val="both"/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CF2E1B">
              <w:rPr>
                <w:rStyle w:val="WW-czeinternetowe"/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  <w:t xml:space="preserve">prawo weryfikacji celowości zastosowanego wsparcia, </w:t>
            </w:r>
            <w:r w:rsidRPr="008B33E8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biorąc pod uwagę rodzaj i zakres zaplanowanego do realizacji kształcenia ustawicznego, uwzględniając specyfikę i charakter prowadzonej działalności oraz uwzględniając ceny rynkowe na kształcenie o podobnym zakresie i formie.</w:t>
            </w:r>
            <w:r w:rsidRPr="00CF2E1B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</w:p>
          <w:p w14:paraId="386B29E1" w14:textId="77777777" w:rsidR="00632D21" w:rsidRPr="00843282" w:rsidRDefault="00632D21" w:rsidP="00632D21">
            <w:pPr>
              <w:pStyle w:val="Akapitzlist"/>
              <w:numPr>
                <w:ilvl w:val="0"/>
                <w:numId w:val="4"/>
              </w:numPr>
              <w:snapToGrid w:val="0"/>
              <w:spacing w:line="276" w:lineRule="auto"/>
              <w:jc w:val="both"/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Pracodawca </w:t>
            </w:r>
            <w:r w:rsidRPr="00843282">
              <w:rPr>
                <w:rStyle w:val="WW-czeinternetowe"/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  <w:t>zobowiązany będzie do zawarcia z pracownikiem</w:t>
            </w:r>
            <w:r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, któremu zostaną sfinansowane koszty kształcenia ustawicznego </w:t>
            </w:r>
            <w:r w:rsidRPr="00843282">
              <w:rPr>
                <w:rStyle w:val="WW-czeinternetowe"/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  <w:t>umowy określającej prawa i obowiązki stron</w:t>
            </w:r>
            <w:r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, w tym zobowiązanie pracownika do</w:t>
            </w:r>
            <w:r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  <w:r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zwrotu kosztów kształcenia, w przypadku nieukończenia kształcenia ustawicznego w powodu rozwiązania przez niego umowy o pracę lub rozwiązania z nim umowy o pracę na podstawie art. 52 ustawy z</w:t>
            </w:r>
            <w:r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  <w:r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dnia</w:t>
            </w:r>
            <w:r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  <w:r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26</w:t>
            </w:r>
            <w:r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  <w:r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czerwca 1974r. - Kodeks pracy.</w:t>
            </w:r>
          </w:p>
          <w:p w14:paraId="02327994" w14:textId="77777777" w:rsidR="00632D21" w:rsidRPr="00843282" w:rsidRDefault="00632D21" w:rsidP="00632D21">
            <w:pPr>
              <w:pStyle w:val="Akapitzlist"/>
              <w:numPr>
                <w:ilvl w:val="0"/>
                <w:numId w:val="4"/>
              </w:numPr>
              <w:snapToGrid w:val="0"/>
              <w:spacing w:line="276" w:lineRule="auto"/>
              <w:jc w:val="both"/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Pracodawca </w:t>
            </w:r>
            <w:r w:rsidRPr="00843282">
              <w:rPr>
                <w:rStyle w:val="WW-czeinternetowe"/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  <w:t>zwraca</w:t>
            </w:r>
            <w:r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do Powiatowego Urzędu Pracy środki KFS wydane na kształcenie ustawiczne osób uprawnionych, na zasadach określonych w umowie. Zwrot środków następuje w szczególności w przypadku nieukończenia kształcenia ustawicznego przez uczestnika.</w:t>
            </w:r>
          </w:p>
          <w:p w14:paraId="656ED843" w14:textId="77777777" w:rsidR="00632D21" w:rsidRPr="00843282" w:rsidRDefault="00632D21" w:rsidP="00632D21">
            <w:pPr>
              <w:pStyle w:val="Akapitzlist"/>
              <w:numPr>
                <w:ilvl w:val="0"/>
                <w:numId w:val="4"/>
              </w:numPr>
              <w:snapToGrid w:val="0"/>
              <w:spacing w:line="276" w:lineRule="auto"/>
              <w:jc w:val="both"/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Środki z KFS przyznane pracodawcy prowadzącemu działalność gospodarczą stanowią </w:t>
            </w:r>
            <w:r w:rsidRPr="00843282">
              <w:rPr>
                <w:rStyle w:val="WW-czeinternetowe"/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  <w:t xml:space="preserve">pomoc udzielaną zgodnie z warunkami dopuszczalności pomocy </w:t>
            </w:r>
            <w:r w:rsidRPr="00843282">
              <w:rPr>
                <w:rStyle w:val="WW-czeinternetow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  <w:t>de minimis</w:t>
            </w:r>
            <w:r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.</w:t>
            </w:r>
          </w:p>
          <w:p w14:paraId="686B76B4" w14:textId="77777777" w:rsidR="00632D21" w:rsidRPr="00843282" w:rsidRDefault="00632D21" w:rsidP="00632D21">
            <w:pPr>
              <w:pStyle w:val="Akapitzlist"/>
              <w:numPr>
                <w:ilvl w:val="0"/>
                <w:numId w:val="4"/>
              </w:numPr>
              <w:snapToGrid w:val="0"/>
              <w:spacing w:line="276" w:lineRule="auto"/>
              <w:jc w:val="both"/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Nie jest możliwe zawarcie umowy o finansowanie kształcenia ustawicznego ze środków KFS, jeśli pracodawca zamierza samodzielnie np. w ramach własnych zasobów organizacyjnych i/lub kadrowych zrealizować kształcenie ustawiczne pracowników/pracodawcy.</w:t>
            </w:r>
          </w:p>
          <w:p w14:paraId="7DB5CB9A" w14:textId="77777777" w:rsidR="00632D21" w:rsidRPr="00843282" w:rsidRDefault="00632D21" w:rsidP="00632D21">
            <w:pPr>
              <w:pStyle w:val="Akapitzlist"/>
              <w:numPr>
                <w:ilvl w:val="0"/>
                <w:numId w:val="6"/>
              </w:numPr>
              <w:spacing w:before="240" w:line="276" w:lineRule="auto"/>
              <w:ind w:left="371"/>
              <w:contextualSpacing/>
              <w:jc w:val="both"/>
              <w:rPr>
                <w:rStyle w:val="czeinternetowe"/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43282">
              <w:rPr>
                <w:rStyle w:val="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Powiatowy Urząd Pracy może przeprowadzić kontrolę u Pracodawcy w zakresie realizacji warunków umowy i</w:t>
            </w:r>
            <w:r>
              <w:rPr>
                <w:rStyle w:val="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  <w:r w:rsidRPr="00843282">
              <w:rPr>
                <w:rStyle w:val="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wydatkowania środków KFS zgodnie z przeznaczeniem, właściwego dokumentowania oraz rozliczania środków i</w:t>
            </w:r>
            <w:r>
              <w:rPr>
                <w:rStyle w:val="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  <w:r w:rsidRPr="00843282">
              <w:rPr>
                <w:rStyle w:val="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w tym celu żądać danych, dokumentów i udzielenia wyjaśnień.</w:t>
            </w:r>
          </w:p>
          <w:p w14:paraId="4250C895" w14:textId="77777777" w:rsidR="00632D21" w:rsidRPr="007D78F9" w:rsidRDefault="00632D21" w:rsidP="00632D21">
            <w:pPr>
              <w:pStyle w:val="Akapitzlist"/>
              <w:numPr>
                <w:ilvl w:val="0"/>
                <w:numId w:val="6"/>
              </w:numPr>
              <w:spacing w:before="240" w:after="240" w:line="276" w:lineRule="auto"/>
              <w:ind w:left="371"/>
              <w:contextualSpacing/>
              <w:jc w:val="both"/>
              <w:rPr>
                <w:rFonts w:ascii="Arial" w:hAnsi="Arial" w:cs="Arial"/>
                <w:strike/>
                <w:color w:val="000000"/>
                <w:kern w:val="20"/>
              </w:rPr>
            </w:pPr>
            <w:r w:rsidRPr="00843282">
              <w:rPr>
                <w:rFonts w:ascii="Arial" w:hAnsi="Arial" w:cs="Arial"/>
                <w:color w:val="000000"/>
                <w:sz w:val="18"/>
                <w:szCs w:val="18"/>
              </w:rPr>
              <w:t>Pracownik Powiatowego Urzędu Pracy może objaśnić sposób wypełnienia wniosku, nie może natomiast wypełniać go za wnioskodawcę.</w:t>
            </w:r>
          </w:p>
        </w:tc>
      </w:tr>
    </w:tbl>
    <w:p w14:paraId="1DC4D0DF" w14:textId="77777777" w:rsidR="0073574B" w:rsidRPr="007D78F9" w:rsidRDefault="0073574B" w:rsidP="00041651">
      <w:pPr>
        <w:rPr>
          <w:rFonts w:ascii="Arial" w:hAnsi="Arial" w:cs="Arial"/>
          <w:color w:val="000000"/>
          <w:sz w:val="20"/>
          <w:szCs w:val="20"/>
        </w:rPr>
      </w:pPr>
    </w:p>
    <w:sectPr w:rsidR="0073574B" w:rsidRPr="007D78F9" w:rsidSect="008B365E">
      <w:endnotePr>
        <w:numFmt w:val="decimal"/>
      </w:endnotePr>
      <w:pgSz w:w="11906" w:h="16838"/>
      <w:pgMar w:top="764" w:right="1134" w:bottom="709" w:left="851" w:header="708" w:footer="45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004C67" w14:textId="77777777" w:rsidR="00860F58" w:rsidRDefault="00860F58">
      <w:r>
        <w:separator/>
      </w:r>
    </w:p>
  </w:endnote>
  <w:endnote w:type="continuationSeparator" w:id="0">
    <w:p w14:paraId="0AE7908E" w14:textId="77777777" w:rsidR="00860F58" w:rsidRDefault="00860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charset w:val="EE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Calibri"/>
    <w:charset w:val="EE"/>
    <w:family w:val="auto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Bauhaus 93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871CE9" w14:textId="77777777" w:rsidR="00860F58" w:rsidRDefault="00860F58">
      <w:r>
        <w:separator/>
      </w:r>
    </w:p>
  </w:footnote>
  <w:footnote w:type="continuationSeparator" w:id="0">
    <w:p w14:paraId="193B97C2" w14:textId="77777777" w:rsidR="00860F58" w:rsidRDefault="00860F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tarSymbol"/>
        <w:sz w:val="18"/>
        <w:szCs w:val="18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5040046E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Arial"/>
        <w:b w:val="0"/>
        <w:bC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3998E09C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/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FF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8AD45F70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bCs w:val="0"/>
        <w:sz w:val="18"/>
        <w:szCs w:val="18"/>
        <w:shd w:val="clear" w:color="auto" w:fill="aut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Wingdings 2" w:hAnsi="Wingdings 2" w:cs="StarSymbol"/>
        <w:b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E"/>
    <w:multiLevelType w:val="multilevel"/>
    <w:tmpl w:val="0000000E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NewRomanPSMT" w:hAnsi="Verdana" w:cs="Verdana"/>
        <w:b/>
        <w:bCs/>
        <w:i/>
        <w:iCs/>
        <w:color w:val="0070C0"/>
        <w:spacing w:val="-10"/>
        <w:kern w:val="1"/>
        <w:sz w:val="18"/>
        <w:szCs w:val="18"/>
        <w:lang w:eastAsia="pl-PL"/>
      </w:rPr>
    </w:lvl>
    <w:lvl w:ilvl="2"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2843EA1"/>
    <w:multiLevelType w:val="hybridMultilevel"/>
    <w:tmpl w:val="72EEA5DE"/>
    <w:lvl w:ilvl="0" w:tplc="E80CBC5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trike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AA75E4"/>
    <w:multiLevelType w:val="hybridMultilevel"/>
    <w:tmpl w:val="E7765040"/>
    <w:lvl w:ilvl="0" w:tplc="539031B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0C926051"/>
    <w:multiLevelType w:val="hybridMultilevel"/>
    <w:tmpl w:val="00E81F3E"/>
    <w:lvl w:ilvl="0" w:tplc="2834AB32">
      <w:start w:val="2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988C975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16E3B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Lucida Sans Unicode" w:hAnsi="Arial" w:cs="Arial" w:hint="default"/>
        <w:b w:val="0"/>
      </w:rPr>
    </w:lvl>
    <w:lvl w:ilvl="4" w:tplc="9CFCD772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150011">
      <w:start w:val="1"/>
      <w:numFmt w:val="decimal"/>
      <w:lvlText w:val="%6)"/>
      <w:lvlJc w:val="left"/>
      <w:pPr>
        <w:ind w:left="4500" w:hanging="360"/>
      </w:pPr>
      <w:rPr>
        <w:rFonts w:hint="default"/>
        <w:b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43229C"/>
    <w:multiLevelType w:val="hybridMultilevel"/>
    <w:tmpl w:val="5FF80D40"/>
    <w:lvl w:ilvl="0" w:tplc="CB8E94C6">
      <w:start w:val="1"/>
      <w:numFmt w:val="decimal"/>
      <w:lvlText w:val="%1)"/>
      <w:lvlJc w:val="left"/>
      <w:pPr>
        <w:ind w:left="121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1C687585"/>
    <w:multiLevelType w:val="hybridMultilevel"/>
    <w:tmpl w:val="31726B46"/>
    <w:lvl w:ilvl="0" w:tplc="879257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663601"/>
    <w:multiLevelType w:val="hybridMultilevel"/>
    <w:tmpl w:val="C1FEB756"/>
    <w:lvl w:ilvl="0" w:tplc="CBA4DCD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A774A4"/>
    <w:multiLevelType w:val="hybridMultilevel"/>
    <w:tmpl w:val="31726B46"/>
    <w:lvl w:ilvl="0" w:tplc="879257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1B5AAF"/>
    <w:multiLevelType w:val="hybridMultilevel"/>
    <w:tmpl w:val="67405C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ED4FEA"/>
    <w:multiLevelType w:val="hybridMultilevel"/>
    <w:tmpl w:val="26BC4F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51059C"/>
    <w:multiLevelType w:val="hybridMultilevel"/>
    <w:tmpl w:val="903A78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CF294A"/>
    <w:multiLevelType w:val="hybridMultilevel"/>
    <w:tmpl w:val="71322F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331DA1"/>
    <w:multiLevelType w:val="hybridMultilevel"/>
    <w:tmpl w:val="B1D85A8C"/>
    <w:lvl w:ilvl="0" w:tplc="E97E13F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A80CD8"/>
    <w:multiLevelType w:val="hybridMultilevel"/>
    <w:tmpl w:val="AC40BCE6"/>
    <w:lvl w:ilvl="0" w:tplc="DCDED2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6E7444"/>
    <w:multiLevelType w:val="hybridMultilevel"/>
    <w:tmpl w:val="3216F68C"/>
    <w:lvl w:ilvl="0" w:tplc="04150001">
      <w:start w:val="1"/>
      <w:numFmt w:val="bullet"/>
      <w:lvlText w:val=""/>
      <w:lvlJc w:val="left"/>
      <w:pPr>
        <w:ind w:left="8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21" w15:restartNumberingAfterBreak="0">
    <w:nsid w:val="33B72212"/>
    <w:multiLevelType w:val="hybridMultilevel"/>
    <w:tmpl w:val="3ACC1E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CB358D"/>
    <w:multiLevelType w:val="hybridMultilevel"/>
    <w:tmpl w:val="68F6216E"/>
    <w:lvl w:ilvl="0" w:tplc="D0EED54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A16339"/>
    <w:multiLevelType w:val="hybridMultilevel"/>
    <w:tmpl w:val="45122DB8"/>
    <w:lvl w:ilvl="0" w:tplc="76FAD4F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697B2B"/>
    <w:multiLevelType w:val="hybridMultilevel"/>
    <w:tmpl w:val="081688E8"/>
    <w:lvl w:ilvl="0" w:tplc="0434A344">
      <w:start w:val="1"/>
      <w:numFmt w:val="decimal"/>
      <w:lvlText w:val="grupa 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B83D9B"/>
    <w:multiLevelType w:val="hybridMultilevel"/>
    <w:tmpl w:val="C1FEB756"/>
    <w:lvl w:ilvl="0" w:tplc="CBA4DCD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DA60B3"/>
    <w:multiLevelType w:val="hybridMultilevel"/>
    <w:tmpl w:val="BF244064"/>
    <w:lvl w:ilvl="0" w:tplc="6C9C23FA">
      <w:start w:val="1"/>
      <w:numFmt w:val="bullet"/>
      <w:lvlText w:val=""/>
      <w:lvlJc w:val="left"/>
      <w:pPr>
        <w:ind w:left="15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27" w15:restartNumberingAfterBreak="0">
    <w:nsid w:val="477339E3"/>
    <w:multiLevelType w:val="hybridMultilevel"/>
    <w:tmpl w:val="DB644D6A"/>
    <w:lvl w:ilvl="0" w:tplc="8E10A7B2">
      <w:start w:val="1"/>
      <w:numFmt w:val="decimal"/>
      <w:lvlText w:val="nr 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DC0189"/>
    <w:multiLevelType w:val="hybridMultilevel"/>
    <w:tmpl w:val="9C32B0E6"/>
    <w:lvl w:ilvl="0" w:tplc="2834AB32">
      <w:start w:val="2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988C975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16E3B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Lucida Sans Unicode" w:hAnsi="Arial" w:cs="Arial" w:hint="default"/>
        <w:b w:val="0"/>
      </w:rPr>
    </w:lvl>
    <w:lvl w:ilvl="4" w:tplc="9CFCD772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E21838D4">
      <w:start w:val="1"/>
      <w:numFmt w:val="decimal"/>
      <w:lvlText w:val="nr %6)"/>
      <w:lvlJc w:val="left"/>
      <w:pPr>
        <w:ind w:left="4500" w:hanging="360"/>
      </w:pPr>
      <w:rPr>
        <w:rFonts w:hint="default"/>
        <w:b/>
      </w:rPr>
    </w:lvl>
    <w:lvl w:ilvl="6" w:tplc="F556A02A">
      <w:start w:val="1"/>
      <w:numFmt w:val="bullet"/>
      <w:lvlText w:val=""/>
      <w:lvlJc w:val="left"/>
      <w:pPr>
        <w:ind w:left="5040" w:hanging="360"/>
      </w:pPr>
      <w:rPr>
        <w:rFonts w:ascii="Symbol" w:eastAsia="Lucida Sans Unicode" w:hAnsi="Symbol" w:cs="Times New Roman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11609AA"/>
    <w:multiLevelType w:val="hybridMultilevel"/>
    <w:tmpl w:val="03204F50"/>
    <w:lvl w:ilvl="0" w:tplc="372ABD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5E2005"/>
    <w:multiLevelType w:val="hybridMultilevel"/>
    <w:tmpl w:val="DE7A7A0E"/>
    <w:lvl w:ilvl="0" w:tplc="0EFE75CE">
      <w:start w:val="1"/>
      <w:numFmt w:val="decimal"/>
      <w:lvlText w:val="%1."/>
      <w:lvlJc w:val="left"/>
      <w:pPr>
        <w:ind w:left="487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9466B00C">
      <w:numFmt w:val="bullet"/>
      <w:lvlText w:val="•"/>
      <w:lvlJc w:val="left"/>
      <w:pPr>
        <w:ind w:left="1230" w:hanging="360"/>
      </w:pPr>
      <w:rPr>
        <w:rFonts w:hint="default"/>
      </w:rPr>
    </w:lvl>
    <w:lvl w:ilvl="2" w:tplc="44CE0934">
      <w:numFmt w:val="bullet"/>
      <w:lvlText w:val="•"/>
      <w:lvlJc w:val="left"/>
      <w:pPr>
        <w:ind w:left="1981" w:hanging="360"/>
      </w:pPr>
      <w:rPr>
        <w:rFonts w:hint="default"/>
      </w:rPr>
    </w:lvl>
    <w:lvl w:ilvl="3" w:tplc="837A5DB4">
      <w:numFmt w:val="bullet"/>
      <w:lvlText w:val="•"/>
      <w:lvlJc w:val="left"/>
      <w:pPr>
        <w:ind w:left="2732" w:hanging="360"/>
      </w:pPr>
      <w:rPr>
        <w:rFonts w:hint="default"/>
      </w:rPr>
    </w:lvl>
    <w:lvl w:ilvl="4" w:tplc="343A0D2E">
      <w:numFmt w:val="bullet"/>
      <w:lvlText w:val="•"/>
      <w:lvlJc w:val="left"/>
      <w:pPr>
        <w:ind w:left="3483" w:hanging="360"/>
      </w:pPr>
      <w:rPr>
        <w:rFonts w:hint="default"/>
      </w:rPr>
    </w:lvl>
    <w:lvl w:ilvl="5" w:tplc="EA44D5FC">
      <w:numFmt w:val="bullet"/>
      <w:lvlText w:val="•"/>
      <w:lvlJc w:val="left"/>
      <w:pPr>
        <w:ind w:left="4234" w:hanging="360"/>
      </w:pPr>
      <w:rPr>
        <w:rFonts w:hint="default"/>
      </w:rPr>
    </w:lvl>
    <w:lvl w:ilvl="6" w:tplc="CF58F562">
      <w:numFmt w:val="bullet"/>
      <w:lvlText w:val="•"/>
      <w:lvlJc w:val="left"/>
      <w:pPr>
        <w:ind w:left="4985" w:hanging="360"/>
      </w:pPr>
      <w:rPr>
        <w:rFonts w:hint="default"/>
      </w:rPr>
    </w:lvl>
    <w:lvl w:ilvl="7" w:tplc="74322A4A">
      <w:numFmt w:val="bullet"/>
      <w:lvlText w:val="•"/>
      <w:lvlJc w:val="left"/>
      <w:pPr>
        <w:ind w:left="5736" w:hanging="360"/>
      </w:pPr>
      <w:rPr>
        <w:rFonts w:hint="default"/>
      </w:rPr>
    </w:lvl>
    <w:lvl w:ilvl="8" w:tplc="D36A2712">
      <w:numFmt w:val="bullet"/>
      <w:lvlText w:val="•"/>
      <w:lvlJc w:val="left"/>
      <w:pPr>
        <w:ind w:left="6487" w:hanging="360"/>
      </w:pPr>
      <w:rPr>
        <w:rFonts w:hint="default"/>
      </w:rPr>
    </w:lvl>
  </w:abstractNum>
  <w:abstractNum w:abstractNumId="31" w15:restartNumberingAfterBreak="0">
    <w:nsid w:val="54C1350F"/>
    <w:multiLevelType w:val="hybridMultilevel"/>
    <w:tmpl w:val="7506DACE"/>
    <w:lvl w:ilvl="0" w:tplc="F040834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5F3928"/>
    <w:multiLevelType w:val="hybridMultilevel"/>
    <w:tmpl w:val="A1CEF5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4F1C7E"/>
    <w:multiLevelType w:val="hybridMultilevel"/>
    <w:tmpl w:val="802A5584"/>
    <w:lvl w:ilvl="0" w:tplc="EF5E6AF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D90516"/>
    <w:multiLevelType w:val="hybridMultilevel"/>
    <w:tmpl w:val="BB58BBAA"/>
    <w:lvl w:ilvl="0" w:tplc="FBCC68BA">
      <w:start w:val="1"/>
      <w:numFmt w:val="bullet"/>
      <w:lvlText w:val="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EF799B"/>
    <w:multiLevelType w:val="hybridMultilevel"/>
    <w:tmpl w:val="03506B2A"/>
    <w:lvl w:ilvl="0" w:tplc="C0982DFE">
      <w:start w:val="1"/>
      <w:numFmt w:val="decimal"/>
      <w:lvlText w:val="%1/"/>
      <w:lvlJc w:val="left"/>
      <w:pPr>
        <w:ind w:left="1080" w:hanging="360"/>
      </w:pPr>
      <w:rPr>
        <w:rFonts w:ascii="Verdana" w:hAnsi="Verdana" w:cs="Verdana" w:hint="default"/>
        <w:b/>
        <w:color w:val="auto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5705121"/>
    <w:multiLevelType w:val="hybridMultilevel"/>
    <w:tmpl w:val="31726B46"/>
    <w:lvl w:ilvl="0" w:tplc="879257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8C7841"/>
    <w:multiLevelType w:val="hybridMultilevel"/>
    <w:tmpl w:val="0C322C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987E63"/>
    <w:multiLevelType w:val="hybridMultilevel"/>
    <w:tmpl w:val="113A270C"/>
    <w:lvl w:ilvl="0" w:tplc="0D8859F2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B260CB"/>
    <w:multiLevelType w:val="hybridMultilevel"/>
    <w:tmpl w:val="87A89EA8"/>
    <w:lvl w:ilvl="0" w:tplc="F3523A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249350A"/>
    <w:multiLevelType w:val="hybridMultilevel"/>
    <w:tmpl w:val="06F2BD32"/>
    <w:lvl w:ilvl="0" w:tplc="F3523A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4342E63"/>
    <w:multiLevelType w:val="hybridMultilevel"/>
    <w:tmpl w:val="5F2EDF4E"/>
    <w:lvl w:ilvl="0" w:tplc="4B6E487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4F4D7E"/>
    <w:multiLevelType w:val="multilevel"/>
    <w:tmpl w:val="4F249E82"/>
    <w:lvl w:ilvl="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3" w15:restartNumberingAfterBreak="0">
    <w:nsid w:val="75F21F4F"/>
    <w:multiLevelType w:val="hybridMultilevel"/>
    <w:tmpl w:val="30BA9DF6"/>
    <w:lvl w:ilvl="0" w:tplc="92FEA30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1045D7"/>
    <w:multiLevelType w:val="hybridMultilevel"/>
    <w:tmpl w:val="CA12B61A"/>
    <w:lvl w:ilvl="0" w:tplc="8E10A7B2">
      <w:start w:val="1"/>
      <w:numFmt w:val="decimal"/>
      <w:lvlText w:val="nr 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A87C68"/>
    <w:multiLevelType w:val="hybridMultilevel"/>
    <w:tmpl w:val="A126BD6E"/>
    <w:lvl w:ilvl="0" w:tplc="C9E27E3E">
      <w:start w:val="1"/>
      <w:numFmt w:val="upperRoman"/>
      <w:lvlText w:val="%1."/>
      <w:lvlJc w:val="left"/>
      <w:pPr>
        <w:ind w:left="80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7" w:hanging="360"/>
      </w:pPr>
    </w:lvl>
    <w:lvl w:ilvl="2" w:tplc="0415001B" w:tentative="1">
      <w:start w:val="1"/>
      <w:numFmt w:val="lowerRoman"/>
      <w:lvlText w:val="%3."/>
      <w:lvlJc w:val="right"/>
      <w:pPr>
        <w:ind w:left="1887" w:hanging="180"/>
      </w:pPr>
    </w:lvl>
    <w:lvl w:ilvl="3" w:tplc="0415000F" w:tentative="1">
      <w:start w:val="1"/>
      <w:numFmt w:val="decimal"/>
      <w:lvlText w:val="%4."/>
      <w:lvlJc w:val="left"/>
      <w:pPr>
        <w:ind w:left="2607" w:hanging="360"/>
      </w:pPr>
    </w:lvl>
    <w:lvl w:ilvl="4" w:tplc="04150019" w:tentative="1">
      <w:start w:val="1"/>
      <w:numFmt w:val="lowerLetter"/>
      <w:lvlText w:val="%5."/>
      <w:lvlJc w:val="left"/>
      <w:pPr>
        <w:ind w:left="3327" w:hanging="360"/>
      </w:pPr>
    </w:lvl>
    <w:lvl w:ilvl="5" w:tplc="0415001B" w:tentative="1">
      <w:start w:val="1"/>
      <w:numFmt w:val="lowerRoman"/>
      <w:lvlText w:val="%6."/>
      <w:lvlJc w:val="right"/>
      <w:pPr>
        <w:ind w:left="4047" w:hanging="180"/>
      </w:pPr>
    </w:lvl>
    <w:lvl w:ilvl="6" w:tplc="0415000F" w:tentative="1">
      <w:start w:val="1"/>
      <w:numFmt w:val="decimal"/>
      <w:lvlText w:val="%7."/>
      <w:lvlJc w:val="left"/>
      <w:pPr>
        <w:ind w:left="4767" w:hanging="360"/>
      </w:pPr>
    </w:lvl>
    <w:lvl w:ilvl="7" w:tplc="04150019" w:tentative="1">
      <w:start w:val="1"/>
      <w:numFmt w:val="lowerLetter"/>
      <w:lvlText w:val="%8."/>
      <w:lvlJc w:val="left"/>
      <w:pPr>
        <w:ind w:left="5487" w:hanging="360"/>
      </w:pPr>
    </w:lvl>
    <w:lvl w:ilvl="8" w:tplc="0415001B" w:tentative="1">
      <w:start w:val="1"/>
      <w:numFmt w:val="lowerRoman"/>
      <w:lvlText w:val="%9."/>
      <w:lvlJc w:val="right"/>
      <w:pPr>
        <w:ind w:left="6207" w:hanging="180"/>
      </w:pPr>
    </w:lvl>
  </w:abstractNum>
  <w:num w:numId="1" w16cid:durableId="2099986075">
    <w:abstractNumId w:val="0"/>
  </w:num>
  <w:num w:numId="2" w16cid:durableId="1085305650">
    <w:abstractNumId w:val="1"/>
  </w:num>
  <w:num w:numId="3" w16cid:durableId="633414248">
    <w:abstractNumId w:val="2"/>
  </w:num>
  <w:num w:numId="4" w16cid:durableId="986469326">
    <w:abstractNumId w:val="4"/>
  </w:num>
  <w:num w:numId="5" w16cid:durableId="1689913777">
    <w:abstractNumId w:val="28"/>
  </w:num>
  <w:num w:numId="6" w16cid:durableId="1561551116">
    <w:abstractNumId w:val="7"/>
  </w:num>
  <w:num w:numId="7" w16cid:durableId="922764883">
    <w:abstractNumId w:val="32"/>
  </w:num>
  <w:num w:numId="8" w16cid:durableId="1528179691">
    <w:abstractNumId w:val="24"/>
  </w:num>
  <w:num w:numId="9" w16cid:durableId="1924216102">
    <w:abstractNumId w:val="35"/>
  </w:num>
  <w:num w:numId="10" w16cid:durableId="1075476898">
    <w:abstractNumId w:val="39"/>
  </w:num>
  <w:num w:numId="11" w16cid:durableId="1178422086">
    <w:abstractNumId w:val="40"/>
  </w:num>
  <w:num w:numId="12" w16cid:durableId="59909311">
    <w:abstractNumId w:val="29"/>
  </w:num>
  <w:num w:numId="13" w16cid:durableId="260573624">
    <w:abstractNumId w:val="26"/>
  </w:num>
  <w:num w:numId="14" w16cid:durableId="1741712900">
    <w:abstractNumId w:val="10"/>
  </w:num>
  <w:num w:numId="15" w16cid:durableId="2087802196">
    <w:abstractNumId w:val="8"/>
  </w:num>
  <w:num w:numId="16" w16cid:durableId="1470972036">
    <w:abstractNumId w:val="20"/>
  </w:num>
  <w:num w:numId="17" w16cid:durableId="1477792663">
    <w:abstractNumId w:val="17"/>
  </w:num>
  <w:num w:numId="18" w16cid:durableId="770245881">
    <w:abstractNumId w:val="19"/>
  </w:num>
  <w:num w:numId="19" w16cid:durableId="1760758167">
    <w:abstractNumId w:val="37"/>
  </w:num>
  <w:num w:numId="20" w16cid:durableId="624850964">
    <w:abstractNumId w:val="9"/>
  </w:num>
  <w:num w:numId="21" w16cid:durableId="1555267061">
    <w:abstractNumId w:val="38"/>
  </w:num>
  <w:num w:numId="22" w16cid:durableId="663313354">
    <w:abstractNumId w:val="31"/>
  </w:num>
  <w:num w:numId="23" w16cid:durableId="628514030">
    <w:abstractNumId w:val="43"/>
  </w:num>
  <w:num w:numId="24" w16cid:durableId="1128737471">
    <w:abstractNumId w:val="45"/>
  </w:num>
  <w:num w:numId="25" w16cid:durableId="438961086">
    <w:abstractNumId w:val="23"/>
  </w:num>
  <w:num w:numId="26" w16cid:durableId="212622554">
    <w:abstractNumId w:val="42"/>
  </w:num>
  <w:num w:numId="27" w16cid:durableId="1238520641">
    <w:abstractNumId w:val="30"/>
  </w:num>
  <w:num w:numId="28" w16cid:durableId="1660768477">
    <w:abstractNumId w:val="15"/>
  </w:num>
  <w:num w:numId="29" w16cid:durableId="126288145">
    <w:abstractNumId w:val="22"/>
  </w:num>
  <w:num w:numId="30" w16cid:durableId="2020422493">
    <w:abstractNumId w:val="44"/>
  </w:num>
  <w:num w:numId="31" w16cid:durableId="858347650">
    <w:abstractNumId w:val="27"/>
  </w:num>
  <w:num w:numId="32" w16cid:durableId="1738017034">
    <w:abstractNumId w:val="33"/>
  </w:num>
  <w:num w:numId="33" w16cid:durableId="900212211">
    <w:abstractNumId w:val="12"/>
  </w:num>
  <w:num w:numId="34" w16cid:durableId="1832715591">
    <w:abstractNumId w:val="25"/>
  </w:num>
  <w:num w:numId="35" w16cid:durableId="1550149440">
    <w:abstractNumId w:val="18"/>
  </w:num>
  <w:num w:numId="36" w16cid:durableId="1494224542">
    <w:abstractNumId w:val="34"/>
  </w:num>
  <w:num w:numId="37" w16cid:durableId="1140727351">
    <w:abstractNumId w:val="11"/>
  </w:num>
  <w:num w:numId="38" w16cid:durableId="1160266561">
    <w:abstractNumId w:val="41"/>
  </w:num>
  <w:num w:numId="39" w16cid:durableId="32657995">
    <w:abstractNumId w:val="36"/>
  </w:num>
  <w:num w:numId="40" w16cid:durableId="1113525041">
    <w:abstractNumId w:val="13"/>
  </w:num>
  <w:num w:numId="41" w16cid:durableId="1762797011">
    <w:abstractNumId w:val="14"/>
  </w:num>
  <w:num w:numId="42" w16cid:durableId="522983685">
    <w:abstractNumId w:val="16"/>
  </w:num>
  <w:num w:numId="43" w16cid:durableId="253127820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isplayBackgroundShape/>
  <w:embedSystemFonts/>
  <w:activeWritingStyle w:appName="MSWord" w:lang="en-US" w:vendorID="64" w:dllVersion="6" w:nlCheck="1" w:checkStyle="0"/>
  <w:activeWritingStyle w:appName="MSWord" w:lang="pl-PL" w:vendorID="64" w:dllVersion="0" w:nlCheck="1" w:checkStyle="0"/>
  <w:activeWritingStyle w:appName="MSWord" w:lang="pl-PL" w:vendorID="64" w:dllVersion="4096" w:nlCheck="1" w:checkStyle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91137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3AB"/>
    <w:rsid w:val="000003F6"/>
    <w:rsid w:val="0000063C"/>
    <w:rsid w:val="00000657"/>
    <w:rsid w:val="00000EEE"/>
    <w:rsid w:val="000025EE"/>
    <w:rsid w:val="000037B4"/>
    <w:rsid w:val="00003E66"/>
    <w:rsid w:val="00003E8A"/>
    <w:rsid w:val="00003EB1"/>
    <w:rsid w:val="000040BF"/>
    <w:rsid w:val="000046A9"/>
    <w:rsid w:val="000053D3"/>
    <w:rsid w:val="00005C7F"/>
    <w:rsid w:val="00006341"/>
    <w:rsid w:val="00006C7A"/>
    <w:rsid w:val="000078B7"/>
    <w:rsid w:val="00010B2B"/>
    <w:rsid w:val="00011B4B"/>
    <w:rsid w:val="00011FF7"/>
    <w:rsid w:val="00012394"/>
    <w:rsid w:val="000136B2"/>
    <w:rsid w:val="00013D78"/>
    <w:rsid w:val="00015F85"/>
    <w:rsid w:val="00016B27"/>
    <w:rsid w:val="000172F4"/>
    <w:rsid w:val="000176AB"/>
    <w:rsid w:val="000177C1"/>
    <w:rsid w:val="000179EE"/>
    <w:rsid w:val="00017F26"/>
    <w:rsid w:val="00020413"/>
    <w:rsid w:val="00020532"/>
    <w:rsid w:val="000219C3"/>
    <w:rsid w:val="000230EE"/>
    <w:rsid w:val="000232EF"/>
    <w:rsid w:val="000238AA"/>
    <w:rsid w:val="00023E8D"/>
    <w:rsid w:val="00025041"/>
    <w:rsid w:val="00025BB8"/>
    <w:rsid w:val="0002617E"/>
    <w:rsid w:val="0002653C"/>
    <w:rsid w:val="0002767C"/>
    <w:rsid w:val="00027FC7"/>
    <w:rsid w:val="00030F4D"/>
    <w:rsid w:val="0003182E"/>
    <w:rsid w:val="00031BA8"/>
    <w:rsid w:val="0003255D"/>
    <w:rsid w:val="00032581"/>
    <w:rsid w:val="00032601"/>
    <w:rsid w:val="00032AEF"/>
    <w:rsid w:val="00033494"/>
    <w:rsid w:val="000338BE"/>
    <w:rsid w:val="00033973"/>
    <w:rsid w:val="000354F9"/>
    <w:rsid w:val="00036645"/>
    <w:rsid w:val="00037A75"/>
    <w:rsid w:val="00037AC0"/>
    <w:rsid w:val="00037DBB"/>
    <w:rsid w:val="00040B64"/>
    <w:rsid w:val="00041106"/>
    <w:rsid w:val="00041651"/>
    <w:rsid w:val="00041DE6"/>
    <w:rsid w:val="000420B1"/>
    <w:rsid w:val="00042799"/>
    <w:rsid w:val="000428F0"/>
    <w:rsid w:val="0004330B"/>
    <w:rsid w:val="00043D1B"/>
    <w:rsid w:val="00044F31"/>
    <w:rsid w:val="00046394"/>
    <w:rsid w:val="0004671B"/>
    <w:rsid w:val="00047680"/>
    <w:rsid w:val="00050325"/>
    <w:rsid w:val="00050A45"/>
    <w:rsid w:val="000513A7"/>
    <w:rsid w:val="000513E0"/>
    <w:rsid w:val="00052AD1"/>
    <w:rsid w:val="00052FA8"/>
    <w:rsid w:val="00053A21"/>
    <w:rsid w:val="00053AC4"/>
    <w:rsid w:val="00054DBF"/>
    <w:rsid w:val="00055777"/>
    <w:rsid w:val="0005627A"/>
    <w:rsid w:val="000565F9"/>
    <w:rsid w:val="00056F76"/>
    <w:rsid w:val="00057460"/>
    <w:rsid w:val="0006115F"/>
    <w:rsid w:val="00061427"/>
    <w:rsid w:val="00061548"/>
    <w:rsid w:val="000619F5"/>
    <w:rsid w:val="000622D4"/>
    <w:rsid w:val="00062A36"/>
    <w:rsid w:val="00063106"/>
    <w:rsid w:val="00063832"/>
    <w:rsid w:val="00064015"/>
    <w:rsid w:val="00064735"/>
    <w:rsid w:val="000648AE"/>
    <w:rsid w:val="000653D6"/>
    <w:rsid w:val="00065BAA"/>
    <w:rsid w:val="00070BBE"/>
    <w:rsid w:val="00070FFD"/>
    <w:rsid w:val="0007144C"/>
    <w:rsid w:val="00071D61"/>
    <w:rsid w:val="000729AF"/>
    <w:rsid w:val="0007317E"/>
    <w:rsid w:val="000734D8"/>
    <w:rsid w:val="0007384C"/>
    <w:rsid w:val="000739D6"/>
    <w:rsid w:val="00073EBB"/>
    <w:rsid w:val="00074440"/>
    <w:rsid w:val="0007444E"/>
    <w:rsid w:val="0007492D"/>
    <w:rsid w:val="00075817"/>
    <w:rsid w:val="0007592E"/>
    <w:rsid w:val="00075FFF"/>
    <w:rsid w:val="000766A3"/>
    <w:rsid w:val="00076C86"/>
    <w:rsid w:val="00077AF5"/>
    <w:rsid w:val="0008016C"/>
    <w:rsid w:val="0008088D"/>
    <w:rsid w:val="00082168"/>
    <w:rsid w:val="00082281"/>
    <w:rsid w:val="000828F9"/>
    <w:rsid w:val="00082BA9"/>
    <w:rsid w:val="00082C40"/>
    <w:rsid w:val="000830C2"/>
    <w:rsid w:val="00083250"/>
    <w:rsid w:val="00083C6A"/>
    <w:rsid w:val="00085172"/>
    <w:rsid w:val="0008604C"/>
    <w:rsid w:val="00087D15"/>
    <w:rsid w:val="00087DBE"/>
    <w:rsid w:val="00090475"/>
    <w:rsid w:val="000916A4"/>
    <w:rsid w:val="0009303A"/>
    <w:rsid w:val="00094532"/>
    <w:rsid w:val="00094F45"/>
    <w:rsid w:val="00095CAD"/>
    <w:rsid w:val="00095F1F"/>
    <w:rsid w:val="00097B31"/>
    <w:rsid w:val="000A18B7"/>
    <w:rsid w:val="000A1905"/>
    <w:rsid w:val="000A22E3"/>
    <w:rsid w:val="000A2475"/>
    <w:rsid w:val="000A2910"/>
    <w:rsid w:val="000A32C5"/>
    <w:rsid w:val="000A3CAE"/>
    <w:rsid w:val="000A4D38"/>
    <w:rsid w:val="000A4E5D"/>
    <w:rsid w:val="000A6283"/>
    <w:rsid w:val="000A6837"/>
    <w:rsid w:val="000A6D81"/>
    <w:rsid w:val="000A7C95"/>
    <w:rsid w:val="000B193F"/>
    <w:rsid w:val="000B1FBB"/>
    <w:rsid w:val="000B2B93"/>
    <w:rsid w:val="000B380F"/>
    <w:rsid w:val="000B3E0F"/>
    <w:rsid w:val="000B4213"/>
    <w:rsid w:val="000B4832"/>
    <w:rsid w:val="000B4E5A"/>
    <w:rsid w:val="000B5736"/>
    <w:rsid w:val="000B5CF9"/>
    <w:rsid w:val="000B676A"/>
    <w:rsid w:val="000C08FC"/>
    <w:rsid w:val="000C0A16"/>
    <w:rsid w:val="000C0DFF"/>
    <w:rsid w:val="000C1755"/>
    <w:rsid w:val="000C1B61"/>
    <w:rsid w:val="000C2BDB"/>
    <w:rsid w:val="000C3496"/>
    <w:rsid w:val="000C3ABD"/>
    <w:rsid w:val="000C4AB9"/>
    <w:rsid w:val="000C7A7B"/>
    <w:rsid w:val="000D0401"/>
    <w:rsid w:val="000D113E"/>
    <w:rsid w:val="000D135D"/>
    <w:rsid w:val="000D138A"/>
    <w:rsid w:val="000D16FB"/>
    <w:rsid w:val="000D1B08"/>
    <w:rsid w:val="000D20FC"/>
    <w:rsid w:val="000D2B1A"/>
    <w:rsid w:val="000D2EEE"/>
    <w:rsid w:val="000D3EF8"/>
    <w:rsid w:val="000D4000"/>
    <w:rsid w:val="000D49B0"/>
    <w:rsid w:val="000D4E48"/>
    <w:rsid w:val="000D526A"/>
    <w:rsid w:val="000D5A70"/>
    <w:rsid w:val="000D7D2E"/>
    <w:rsid w:val="000E10F7"/>
    <w:rsid w:val="000E128D"/>
    <w:rsid w:val="000E1A95"/>
    <w:rsid w:val="000E1BC7"/>
    <w:rsid w:val="000E1CA1"/>
    <w:rsid w:val="000E1E0C"/>
    <w:rsid w:val="000E25C3"/>
    <w:rsid w:val="000E2BD0"/>
    <w:rsid w:val="000E31D7"/>
    <w:rsid w:val="000E36F5"/>
    <w:rsid w:val="000E4529"/>
    <w:rsid w:val="000E4C73"/>
    <w:rsid w:val="000E4E42"/>
    <w:rsid w:val="000E4FA0"/>
    <w:rsid w:val="000E5A7B"/>
    <w:rsid w:val="000E5BC6"/>
    <w:rsid w:val="000E6566"/>
    <w:rsid w:val="000E6760"/>
    <w:rsid w:val="000E6A9D"/>
    <w:rsid w:val="000E6B7F"/>
    <w:rsid w:val="000E6F97"/>
    <w:rsid w:val="000F3363"/>
    <w:rsid w:val="000F5479"/>
    <w:rsid w:val="000F7354"/>
    <w:rsid w:val="000F7957"/>
    <w:rsid w:val="000F7EF7"/>
    <w:rsid w:val="001000E5"/>
    <w:rsid w:val="00101341"/>
    <w:rsid w:val="00105550"/>
    <w:rsid w:val="00105A3E"/>
    <w:rsid w:val="00105A7E"/>
    <w:rsid w:val="00106CC8"/>
    <w:rsid w:val="00107912"/>
    <w:rsid w:val="00107CF9"/>
    <w:rsid w:val="00110A4C"/>
    <w:rsid w:val="00110F69"/>
    <w:rsid w:val="0011103D"/>
    <w:rsid w:val="00112072"/>
    <w:rsid w:val="001127DF"/>
    <w:rsid w:val="00112901"/>
    <w:rsid w:val="001140D8"/>
    <w:rsid w:val="00114340"/>
    <w:rsid w:val="001144DA"/>
    <w:rsid w:val="001163D6"/>
    <w:rsid w:val="00116624"/>
    <w:rsid w:val="00117582"/>
    <w:rsid w:val="00117C28"/>
    <w:rsid w:val="0012000A"/>
    <w:rsid w:val="0012010A"/>
    <w:rsid w:val="00121E5C"/>
    <w:rsid w:val="0012279B"/>
    <w:rsid w:val="001228A2"/>
    <w:rsid w:val="0012292D"/>
    <w:rsid w:val="00122F0F"/>
    <w:rsid w:val="001250FF"/>
    <w:rsid w:val="001254AE"/>
    <w:rsid w:val="001257ED"/>
    <w:rsid w:val="001262A0"/>
    <w:rsid w:val="001265FE"/>
    <w:rsid w:val="001267DE"/>
    <w:rsid w:val="00126C70"/>
    <w:rsid w:val="00130CDE"/>
    <w:rsid w:val="0013156C"/>
    <w:rsid w:val="0013159C"/>
    <w:rsid w:val="00131AD5"/>
    <w:rsid w:val="00133631"/>
    <w:rsid w:val="0013384B"/>
    <w:rsid w:val="00134741"/>
    <w:rsid w:val="00134D62"/>
    <w:rsid w:val="00136C93"/>
    <w:rsid w:val="00137617"/>
    <w:rsid w:val="00140385"/>
    <w:rsid w:val="00142968"/>
    <w:rsid w:val="00142B75"/>
    <w:rsid w:val="0014350A"/>
    <w:rsid w:val="00144E16"/>
    <w:rsid w:val="00145262"/>
    <w:rsid w:val="001453A3"/>
    <w:rsid w:val="00145764"/>
    <w:rsid w:val="0014654E"/>
    <w:rsid w:val="00146968"/>
    <w:rsid w:val="00147F9B"/>
    <w:rsid w:val="00151C0E"/>
    <w:rsid w:val="00151C8C"/>
    <w:rsid w:val="00152291"/>
    <w:rsid w:val="00152337"/>
    <w:rsid w:val="001539F8"/>
    <w:rsid w:val="00153E29"/>
    <w:rsid w:val="001544CD"/>
    <w:rsid w:val="00154638"/>
    <w:rsid w:val="00156374"/>
    <w:rsid w:val="001570A9"/>
    <w:rsid w:val="0015741B"/>
    <w:rsid w:val="00157C81"/>
    <w:rsid w:val="001602B3"/>
    <w:rsid w:val="00161673"/>
    <w:rsid w:val="00163A78"/>
    <w:rsid w:val="00163AC7"/>
    <w:rsid w:val="00163EA8"/>
    <w:rsid w:val="00163FD7"/>
    <w:rsid w:val="0016490A"/>
    <w:rsid w:val="001654B9"/>
    <w:rsid w:val="00165A18"/>
    <w:rsid w:val="00165CE8"/>
    <w:rsid w:val="00167BEF"/>
    <w:rsid w:val="00171097"/>
    <w:rsid w:val="0017132F"/>
    <w:rsid w:val="00171858"/>
    <w:rsid w:val="001724FE"/>
    <w:rsid w:val="00172C08"/>
    <w:rsid w:val="001733C1"/>
    <w:rsid w:val="00173C48"/>
    <w:rsid w:val="0017446C"/>
    <w:rsid w:val="001753AD"/>
    <w:rsid w:val="001759B7"/>
    <w:rsid w:val="00175C12"/>
    <w:rsid w:val="00176ED4"/>
    <w:rsid w:val="00177649"/>
    <w:rsid w:val="00177DB5"/>
    <w:rsid w:val="00180661"/>
    <w:rsid w:val="001809ED"/>
    <w:rsid w:val="001817D5"/>
    <w:rsid w:val="00182424"/>
    <w:rsid w:val="001862A5"/>
    <w:rsid w:val="00187AE9"/>
    <w:rsid w:val="00187EE5"/>
    <w:rsid w:val="0019004A"/>
    <w:rsid w:val="00190DDF"/>
    <w:rsid w:val="00191573"/>
    <w:rsid w:val="00191734"/>
    <w:rsid w:val="00191A4C"/>
    <w:rsid w:val="00191D5B"/>
    <w:rsid w:val="00191D72"/>
    <w:rsid w:val="00194809"/>
    <w:rsid w:val="00196C58"/>
    <w:rsid w:val="00196F03"/>
    <w:rsid w:val="001970E2"/>
    <w:rsid w:val="001971FA"/>
    <w:rsid w:val="00197846"/>
    <w:rsid w:val="00197A42"/>
    <w:rsid w:val="00197D15"/>
    <w:rsid w:val="001A0892"/>
    <w:rsid w:val="001A0A83"/>
    <w:rsid w:val="001A0E8A"/>
    <w:rsid w:val="001A12E7"/>
    <w:rsid w:val="001A2284"/>
    <w:rsid w:val="001A2A0F"/>
    <w:rsid w:val="001A2B42"/>
    <w:rsid w:val="001A2F3B"/>
    <w:rsid w:val="001A3226"/>
    <w:rsid w:val="001A365B"/>
    <w:rsid w:val="001A3890"/>
    <w:rsid w:val="001A3D27"/>
    <w:rsid w:val="001A56E9"/>
    <w:rsid w:val="001A5984"/>
    <w:rsid w:val="001A59BB"/>
    <w:rsid w:val="001A5CD6"/>
    <w:rsid w:val="001A5D40"/>
    <w:rsid w:val="001A72DD"/>
    <w:rsid w:val="001A7D46"/>
    <w:rsid w:val="001A7DF2"/>
    <w:rsid w:val="001B0399"/>
    <w:rsid w:val="001B082A"/>
    <w:rsid w:val="001B1111"/>
    <w:rsid w:val="001B1CEB"/>
    <w:rsid w:val="001B2FB9"/>
    <w:rsid w:val="001B3266"/>
    <w:rsid w:val="001B4FA9"/>
    <w:rsid w:val="001B54A7"/>
    <w:rsid w:val="001C0E93"/>
    <w:rsid w:val="001C410A"/>
    <w:rsid w:val="001C4150"/>
    <w:rsid w:val="001C50A7"/>
    <w:rsid w:val="001C5229"/>
    <w:rsid w:val="001C5BDB"/>
    <w:rsid w:val="001C636D"/>
    <w:rsid w:val="001C6412"/>
    <w:rsid w:val="001C6C4D"/>
    <w:rsid w:val="001D1663"/>
    <w:rsid w:val="001D2733"/>
    <w:rsid w:val="001D2A3F"/>
    <w:rsid w:val="001D3919"/>
    <w:rsid w:val="001D403F"/>
    <w:rsid w:val="001D439D"/>
    <w:rsid w:val="001D4A87"/>
    <w:rsid w:val="001D5456"/>
    <w:rsid w:val="001D5CDF"/>
    <w:rsid w:val="001D66CF"/>
    <w:rsid w:val="001D6811"/>
    <w:rsid w:val="001D682E"/>
    <w:rsid w:val="001D6F19"/>
    <w:rsid w:val="001D79DE"/>
    <w:rsid w:val="001E0024"/>
    <w:rsid w:val="001E182A"/>
    <w:rsid w:val="001E358B"/>
    <w:rsid w:val="001E3C6A"/>
    <w:rsid w:val="001E65E9"/>
    <w:rsid w:val="001E6800"/>
    <w:rsid w:val="001E6E38"/>
    <w:rsid w:val="001E7654"/>
    <w:rsid w:val="001E7DD5"/>
    <w:rsid w:val="001F0425"/>
    <w:rsid w:val="001F1842"/>
    <w:rsid w:val="001F201D"/>
    <w:rsid w:val="001F2551"/>
    <w:rsid w:val="001F2AD5"/>
    <w:rsid w:val="001F3402"/>
    <w:rsid w:val="001F41D5"/>
    <w:rsid w:val="001F45DC"/>
    <w:rsid w:val="001F4B63"/>
    <w:rsid w:val="001F4C73"/>
    <w:rsid w:val="001F509A"/>
    <w:rsid w:val="001F53CE"/>
    <w:rsid w:val="001F5D0F"/>
    <w:rsid w:val="001F7A6B"/>
    <w:rsid w:val="001F7FB4"/>
    <w:rsid w:val="0020060C"/>
    <w:rsid w:val="00200865"/>
    <w:rsid w:val="00202F24"/>
    <w:rsid w:val="00204477"/>
    <w:rsid w:val="0020484B"/>
    <w:rsid w:val="00204FE4"/>
    <w:rsid w:val="00206760"/>
    <w:rsid w:val="002078A3"/>
    <w:rsid w:val="002101B6"/>
    <w:rsid w:val="00210FEF"/>
    <w:rsid w:val="00211DBB"/>
    <w:rsid w:val="0021251F"/>
    <w:rsid w:val="00212C09"/>
    <w:rsid w:val="002130E4"/>
    <w:rsid w:val="002134C6"/>
    <w:rsid w:val="0021376F"/>
    <w:rsid w:val="0021387A"/>
    <w:rsid w:val="002146BE"/>
    <w:rsid w:val="002159BD"/>
    <w:rsid w:val="00215F4C"/>
    <w:rsid w:val="002170ED"/>
    <w:rsid w:val="00217D09"/>
    <w:rsid w:val="00220BEF"/>
    <w:rsid w:val="00220DD1"/>
    <w:rsid w:val="002215B3"/>
    <w:rsid w:val="002216FC"/>
    <w:rsid w:val="00221D7C"/>
    <w:rsid w:val="00221FC6"/>
    <w:rsid w:val="00222050"/>
    <w:rsid w:val="00222879"/>
    <w:rsid w:val="00222ACA"/>
    <w:rsid w:val="00222D47"/>
    <w:rsid w:val="00223736"/>
    <w:rsid w:val="00223F36"/>
    <w:rsid w:val="0022493A"/>
    <w:rsid w:val="00225A93"/>
    <w:rsid w:val="0023137C"/>
    <w:rsid w:val="0023220C"/>
    <w:rsid w:val="002327FD"/>
    <w:rsid w:val="002332B1"/>
    <w:rsid w:val="002337C3"/>
    <w:rsid w:val="002338A0"/>
    <w:rsid w:val="00234A01"/>
    <w:rsid w:val="00235C85"/>
    <w:rsid w:val="00237348"/>
    <w:rsid w:val="0023794B"/>
    <w:rsid w:val="00240002"/>
    <w:rsid w:val="00240036"/>
    <w:rsid w:val="002404F3"/>
    <w:rsid w:val="00241D94"/>
    <w:rsid w:val="00242171"/>
    <w:rsid w:val="00243455"/>
    <w:rsid w:val="002435F8"/>
    <w:rsid w:val="00243AC6"/>
    <w:rsid w:val="00243E06"/>
    <w:rsid w:val="002455B5"/>
    <w:rsid w:val="00245C19"/>
    <w:rsid w:val="00245C3C"/>
    <w:rsid w:val="00246AE0"/>
    <w:rsid w:val="00247B89"/>
    <w:rsid w:val="00247D18"/>
    <w:rsid w:val="002509B5"/>
    <w:rsid w:val="00250B2D"/>
    <w:rsid w:val="002516ED"/>
    <w:rsid w:val="00251B0C"/>
    <w:rsid w:val="00251BBD"/>
    <w:rsid w:val="00252DDF"/>
    <w:rsid w:val="00253A16"/>
    <w:rsid w:val="00253D30"/>
    <w:rsid w:val="00255705"/>
    <w:rsid w:val="00257270"/>
    <w:rsid w:val="00257932"/>
    <w:rsid w:val="0025795F"/>
    <w:rsid w:val="002579BF"/>
    <w:rsid w:val="0026076D"/>
    <w:rsid w:val="00261365"/>
    <w:rsid w:val="00261EA6"/>
    <w:rsid w:val="002625CF"/>
    <w:rsid w:val="00262645"/>
    <w:rsid w:val="00262FEB"/>
    <w:rsid w:val="00263B92"/>
    <w:rsid w:val="00265189"/>
    <w:rsid w:val="00265986"/>
    <w:rsid w:val="00265A1E"/>
    <w:rsid w:val="00265E63"/>
    <w:rsid w:val="002662B6"/>
    <w:rsid w:val="0026646B"/>
    <w:rsid w:val="00266CC6"/>
    <w:rsid w:val="00267179"/>
    <w:rsid w:val="00267D74"/>
    <w:rsid w:val="00267F00"/>
    <w:rsid w:val="0027105C"/>
    <w:rsid w:val="00272338"/>
    <w:rsid w:val="002729ED"/>
    <w:rsid w:val="00272C34"/>
    <w:rsid w:val="00272EF2"/>
    <w:rsid w:val="002737B2"/>
    <w:rsid w:val="00273E7F"/>
    <w:rsid w:val="0027506F"/>
    <w:rsid w:val="00275124"/>
    <w:rsid w:val="002756F4"/>
    <w:rsid w:val="00275890"/>
    <w:rsid w:val="00275D2E"/>
    <w:rsid w:val="00276563"/>
    <w:rsid w:val="00277206"/>
    <w:rsid w:val="0027745F"/>
    <w:rsid w:val="00280534"/>
    <w:rsid w:val="00280ED4"/>
    <w:rsid w:val="00281B65"/>
    <w:rsid w:val="002834A5"/>
    <w:rsid w:val="00284C9B"/>
    <w:rsid w:val="00284ED9"/>
    <w:rsid w:val="00285CCA"/>
    <w:rsid w:val="00286EE4"/>
    <w:rsid w:val="00287801"/>
    <w:rsid w:val="002878A5"/>
    <w:rsid w:val="00290147"/>
    <w:rsid w:val="00290E22"/>
    <w:rsid w:val="00293664"/>
    <w:rsid w:val="00293991"/>
    <w:rsid w:val="00295537"/>
    <w:rsid w:val="00295E44"/>
    <w:rsid w:val="00296624"/>
    <w:rsid w:val="002968FE"/>
    <w:rsid w:val="00297872"/>
    <w:rsid w:val="00297AEB"/>
    <w:rsid w:val="00297CA8"/>
    <w:rsid w:val="002A020F"/>
    <w:rsid w:val="002A0F9F"/>
    <w:rsid w:val="002A1217"/>
    <w:rsid w:val="002A13BC"/>
    <w:rsid w:val="002A1AE4"/>
    <w:rsid w:val="002A2875"/>
    <w:rsid w:val="002A3CB1"/>
    <w:rsid w:val="002A4161"/>
    <w:rsid w:val="002A4638"/>
    <w:rsid w:val="002A4A60"/>
    <w:rsid w:val="002A4D23"/>
    <w:rsid w:val="002A558E"/>
    <w:rsid w:val="002A611D"/>
    <w:rsid w:val="002A7333"/>
    <w:rsid w:val="002A7439"/>
    <w:rsid w:val="002A7869"/>
    <w:rsid w:val="002A7A01"/>
    <w:rsid w:val="002B1074"/>
    <w:rsid w:val="002B1B2E"/>
    <w:rsid w:val="002B1FFA"/>
    <w:rsid w:val="002B2947"/>
    <w:rsid w:val="002B2DC4"/>
    <w:rsid w:val="002B30FE"/>
    <w:rsid w:val="002B4DEE"/>
    <w:rsid w:val="002B566D"/>
    <w:rsid w:val="002B6858"/>
    <w:rsid w:val="002B693B"/>
    <w:rsid w:val="002B79F8"/>
    <w:rsid w:val="002C03EB"/>
    <w:rsid w:val="002C0F15"/>
    <w:rsid w:val="002C231F"/>
    <w:rsid w:val="002C239E"/>
    <w:rsid w:val="002C27C5"/>
    <w:rsid w:val="002C27CF"/>
    <w:rsid w:val="002C291A"/>
    <w:rsid w:val="002C3015"/>
    <w:rsid w:val="002C3998"/>
    <w:rsid w:val="002C4163"/>
    <w:rsid w:val="002C4406"/>
    <w:rsid w:val="002C445C"/>
    <w:rsid w:val="002C4837"/>
    <w:rsid w:val="002C63BD"/>
    <w:rsid w:val="002C63C5"/>
    <w:rsid w:val="002C6930"/>
    <w:rsid w:val="002C7094"/>
    <w:rsid w:val="002D0149"/>
    <w:rsid w:val="002D05BF"/>
    <w:rsid w:val="002D1305"/>
    <w:rsid w:val="002D194F"/>
    <w:rsid w:val="002D1A1E"/>
    <w:rsid w:val="002D288C"/>
    <w:rsid w:val="002D2B45"/>
    <w:rsid w:val="002D4A9E"/>
    <w:rsid w:val="002D4ABD"/>
    <w:rsid w:val="002D4DC0"/>
    <w:rsid w:val="002D4F43"/>
    <w:rsid w:val="002D6220"/>
    <w:rsid w:val="002D62E6"/>
    <w:rsid w:val="002D6845"/>
    <w:rsid w:val="002D6877"/>
    <w:rsid w:val="002D6904"/>
    <w:rsid w:val="002D7A81"/>
    <w:rsid w:val="002E0145"/>
    <w:rsid w:val="002E534D"/>
    <w:rsid w:val="002E6E28"/>
    <w:rsid w:val="002E773B"/>
    <w:rsid w:val="002F2204"/>
    <w:rsid w:val="002F3B7D"/>
    <w:rsid w:val="002F3F73"/>
    <w:rsid w:val="002F45AE"/>
    <w:rsid w:val="002F468E"/>
    <w:rsid w:val="002F4A58"/>
    <w:rsid w:val="002F53FF"/>
    <w:rsid w:val="002F552A"/>
    <w:rsid w:val="002F64DC"/>
    <w:rsid w:val="002F6861"/>
    <w:rsid w:val="002F7869"/>
    <w:rsid w:val="002F7B5D"/>
    <w:rsid w:val="0030264E"/>
    <w:rsid w:val="00302A75"/>
    <w:rsid w:val="00302B10"/>
    <w:rsid w:val="003031D1"/>
    <w:rsid w:val="00304297"/>
    <w:rsid w:val="00305047"/>
    <w:rsid w:val="003058C3"/>
    <w:rsid w:val="00305BBD"/>
    <w:rsid w:val="00306173"/>
    <w:rsid w:val="00307986"/>
    <w:rsid w:val="003103B1"/>
    <w:rsid w:val="00310518"/>
    <w:rsid w:val="00310863"/>
    <w:rsid w:val="00310A91"/>
    <w:rsid w:val="00310D30"/>
    <w:rsid w:val="0031101E"/>
    <w:rsid w:val="00311822"/>
    <w:rsid w:val="00311B29"/>
    <w:rsid w:val="00311C77"/>
    <w:rsid w:val="0031230C"/>
    <w:rsid w:val="003125F3"/>
    <w:rsid w:val="00312DD1"/>
    <w:rsid w:val="00313372"/>
    <w:rsid w:val="00313864"/>
    <w:rsid w:val="0031432D"/>
    <w:rsid w:val="00314CCD"/>
    <w:rsid w:val="00314DAF"/>
    <w:rsid w:val="00316391"/>
    <w:rsid w:val="00320793"/>
    <w:rsid w:val="00320CDB"/>
    <w:rsid w:val="003215DD"/>
    <w:rsid w:val="003216BD"/>
    <w:rsid w:val="003217D5"/>
    <w:rsid w:val="0032285A"/>
    <w:rsid w:val="0032375F"/>
    <w:rsid w:val="00323B4F"/>
    <w:rsid w:val="00323B52"/>
    <w:rsid w:val="00324085"/>
    <w:rsid w:val="0032644C"/>
    <w:rsid w:val="00330515"/>
    <w:rsid w:val="00332A49"/>
    <w:rsid w:val="00333769"/>
    <w:rsid w:val="0033577C"/>
    <w:rsid w:val="00336524"/>
    <w:rsid w:val="0033699D"/>
    <w:rsid w:val="00337307"/>
    <w:rsid w:val="003405EC"/>
    <w:rsid w:val="00341B14"/>
    <w:rsid w:val="003422A0"/>
    <w:rsid w:val="003425E6"/>
    <w:rsid w:val="00342B52"/>
    <w:rsid w:val="003446A6"/>
    <w:rsid w:val="0034656A"/>
    <w:rsid w:val="00346E9F"/>
    <w:rsid w:val="00347CE7"/>
    <w:rsid w:val="00347F09"/>
    <w:rsid w:val="00351D4C"/>
    <w:rsid w:val="00352F4C"/>
    <w:rsid w:val="0035344D"/>
    <w:rsid w:val="0035405A"/>
    <w:rsid w:val="00354682"/>
    <w:rsid w:val="003546F5"/>
    <w:rsid w:val="00354F6B"/>
    <w:rsid w:val="0035502C"/>
    <w:rsid w:val="003559ED"/>
    <w:rsid w:val="00355AE2"/>
    <w:rsid w:val="00356F57"/>
    <w:rsid w:val="00357828"/>
    <w:rsid w:val="003604CC"/>
    <w:rsid w:val="003611A6"/>
    <w:rsid w:val="00364398"/>
    <w:rsid w:val="00364F16"/>
    <w:rsid w:val="00365DA1"/>
    <w:rsid w:val="003661F2"/>
    <w:rsid w:val="0036681D"/>
    <w:rsid w:val="003669C9"/>
    <w:rsid w:val="00366D71"/>
    <w:rsid w:val="003672FF"/>
    <w:rsid w:val="00367A1B"/>
    <w:rsid w:val="00367EEF"/>
    <w:rsid w:val="003717D5"/>
    <w:rsid w:val="00371964"/>
    <w:rsid w:val="003722CD"/>
    <w:rsid w:val="00372AD4"/>
    <w:rsid w:val="00372BC2"/>
    <w:rsid w:val="00373457"/>
    <w:rsid w:val="0037364C"/>
    <w:rsid w:val="00374061"/>
    <w:rsid w:val="00374BEF"/>
    <w:rsid w:val="00375B55"/>
    <w:rsid w:val="00376624"/>
    <w:rsid w:val="00376C5E"/>
    <w:rsid w:val="00377E9A"/>
    <w:rsid w:val="003802F4"/>
    <w:rsid w:val="003808AE"/>
    <w:rsid w:val="00380F8F"/>
    <w:rsid w:val="003819B2"/>
    <w:rsid w:val="00381C32"/>
    <w:rsid w:val="0038260B"/>
    <w:rsid w:val="0038421B"/>
    <w:rsid w:val="00384292"/>
    <w:rsid w:val="00386A56"/>
    <w:rsid w:val="0038758C"/>
    <w:rsid w:val="00387A3F"/>
    <w:rsid w:val="00387ACA"/>
    <w:rsid w:val="00387E6B"/>
    <w:rsid w:val="0039000F"/>
    <w:rsid w:val="003900DD"/>
    <w:rsid w:val="00391727"/>
    <w:rsid w:val="00391963"/>
    <w:rsid w:val="003922A0"/>
    <w:rsid w:val="003930D6"/>
    <w:rsid w:val="00395419"/>
    <w:rsid w:val="0039556E"/>
    <w:rsid w:val="003956E2"/>
    <w:rsid w:val="00395DE9"/>
    <w:rsid w:val="00395E45"/>
    <w:rsid w:val="003970BC"/>
    <w:rsid w:val="00397958"/>
    <w:rsid w:val="003A1BFA"/>
    <w:rsid w:val="003A2DDC"/>
    <w:rsid w:val="003A3DD5"/>
    <w:rsid w:val="003A4E1C"/>
    <w:rsid w:val="003A59E4"/>
    <w:rsid w:val="003A5FE5"/>
    <w:rsid w:val="003A7076"/>
    <w:rsid w:val="003B26D6"/>
    <w:rsid w:val="003B2D7D"/>
    <w:rsid w:val="003B2EA2"/>
    <w:rsid w:val="003B3316"/>
    <w:rsid w:val="003B3519"/>
    <w:rsid w:val="003B3C4D"/>
    <w:rsid w:val="003B3F6A"/>
    <w:rsid w:val="003B4AA4"/>
    <w:rsid w:val="003B53A5"/>
    <w:rsid w:val="003B5685"/>
    <w:rsid w:val="003B56F9"/>
    <w:rsid w:val="003B59F7"/>
    <w:rsid w:val="003B62DC"/>
    <w:rsid w:val="003C1AAB"/>
    <w:rsid w:val="003C2024"/>
    <w:rsid w:val="003C2B0A"/>
    <w:rsid w:val="003C3BE0"/>
    <w:rsid w:val="003C5C39"/>
    <w:rsid w:val="003C6ED1"/>
    <w:rsid w:val="003C71A9"/>
    <w:rsid w:val="003C71FD"/>
    <w:rsid w:val="003C7387"/>
    <w:rsid w:val="003C7FF4"/>
    <w:rsid w:val="003D0BA9"/>
    <w:rsid w:val="003D1EDD"/>
    <w:rsid w:val="003D2879"/>
    <w:rsid w:val="003D314F"/>
    <w:rsid w:val="003D3C35"/>
    <w:rsid w:val="003D3FDD"/>
    <w:rsid w:val="003D4051"/>
    <w:rsid w:val="003D4560"/>
    <w:rsid w:val="003D52DF"/>
    <w:rsid w:val="003D6A1F"/>
    <w:rsid w:val="003D7F01"/>
    <w:rsid w:val="003E2AE4"/>
    <w:rsid w:val="003E3357"/>
    <w:rsid w:val="003E35BF"/>
    <w:rsid w:val="003E3AD9"/>
    <w:rsid w:val="003E482F"/>
    <w:rsid w:val="003E49AD"/>
    <w:rsid w:val="003E49F9"/>
    <w:rsid w:val="003E4CED"/>
    <w:rsid w:val="003E5310"/>
    <w:rsid w:val="003E5DD3"/>
    <w:rsid w:val="003E6E3D"/>
    <w:rsid w:val="003F027C"/>
    <w:rsid w:val="003F0712"/>
    <w:rsid w:val="003F0E43"/>
    <w:rsid w:val="003F127D"/>
    <w:rsid w:val="003F1586"/>
    <w:rsid w:val="003F1768"/>
    <w:rsid w:val="003F1F19"/>
    <w:rsid w:val="003F2016"/>
    <w:rsid w:val="003F2BAB"/>
    <w:rsid w:val="003F2F77"/>
    <w:rsid w:val="003F36EB"/>
    <w:rsid w:val="003F3C4E"/>
    <w:rsid w:val="003F40FA"/>
    <w:rsid w:val="003F44D9"/>
    <w:rsid w:val="003F4B3E"/>
    <w:rsid w:val="003F4B98"/>
    <w:rsid w:val="003F5109"/>
    <w:rsid w:val="003F5669"/>
    <w:rsid w:val="003F5A4B"/>
    <w:rsid w:val="003F5F12"/>
    <w:rsid w:val="003F6D70"/>
    <w:rsid w:val="003F7617"/>
    <w:rsid w:val="00400253"/>
    <w:rsid w:val="0040122F"/>
    <w:rsid w:val="00401623"/>
    <w:rsid w:val="00401ADC"/>
    <w:rsid w:val="00402303"/>
    <w:rsid w:val="004027D2"/>
    <w:rsid w:val="004030A3"/>
    <w:rsid w:val="004035FF"/>
    <w:rsid w:val="00403665"/>
    <w:rsid w:val="00403921"/>
    <w:rsid w:val="00405159"/>
    <w:rsid w:val="004056B5"/>
    <w:rsid w:val="00405721"/>
    <w:rsid w:val="00405F1E"/>
    <w:rsid w:val="00406CB6"/>
    <w:rsid w:val="00407BC4"/>
    <w:rsid w:val="00407C2C"/>
    <w:rsid w:val="00407E74"/>
    <w:rsid w:val="0041141A"/>
    <w:rsid w:val="00411D13"/>
    <w:rsid w:val="004126CC"/>
    <w:rsid w:val="00412AB0"/>
    <w:rsid w:val="00413B4E"/>
    <w:rsid w:val="00414954"/>
    <w:rsid w:val="0041568B"/>
    <w:rsid w:val="004156EF"/>
    <w:rsid w:val="00415FA6"/>
    <w:rsid w:val="0041710B"/>
    <w:rsid w:val="004200E9"/>
    <w:rsid w:val="004205C9"/>
    <w:rsid w:val="00420B02"/>
    <w:rsid w:val="00421237"/>
    <w:rsid w:val="00422078"/>
    <w:rsid w:val="00422794"/>
    <w:rsid w:val="00422B27"/>
    <w:rsid w:val="004232BF"/>
    <w:rsid w:val="00423970"/>
    <w:rsid w:val="004248A5"/>
    <w:rsid w:val="00425AD1"/>
    <w:rsid w:val="004265E2"/>
    <w:rsid w:val="0042696F"/>
    <w:rsid w:val="0043049D"/>
    <w:rsid w:val="00430D4F"/>
    <w:rsid w:val="00432D56"/>
    <w:rsid w:val="00432E20"/>
    <w:rsid w:val="00433610"/>
    <w:rsid w:val="0043383D"/>
    <w:rsid w:val="00435756"/>
    <w:rsid w:val="004357EC"/>
    <w:rsid w:val="004358FC"/>
    <w:rsid w:val="004366AD"/>
    <w:rsid w:val="00437150"/>
    <w:rsid w:val="00437823"/>
    <w:rsid w:val="00437D7E"/>
    <w:rsid w:val="00440125"/>
    <w:rsid w:val="00441FE9"/>
    <w:rsid w:val="0044230C"/>
    <w:rsid w:val="004429D9"/>
    <w:rsid w:val="00442ABC"/>
    <w:rsid w:val="00443196"/>
    <w:rsid w:val="00443830"/>
    <w:rsid w:val="00443F41"/>
    <w:rsid w:val="004443A7"/>
    <w:rsid w:val="004444C0"/>
    <w:rsid w:val="0044450C"/>
    <w:rsid w:val="00445B39"/>
    <w:rsid w:val="00446693"/>
    <w:rsid w:val="0044745A"/>
    <w:rsid w:val="00447FDE"/>
    <w:rsid w:val="00450FD5"/>
    <w:rsid w:val="0045132A"/>
    <w:rsid w:val="00451350"/>
    <w:rsid w:val="004513D1"/>
    <w:rsid w:val="0045148D"/>
    <w:rsid w:val="00451F54"/>
    <w:rsid w:val="00452909"/>
    <w:rsid w:val="004530B8"/>
    <w:rsid w:val="004531B6"/>
    <w:rsid w:val="004532CB"/>
    <w:rsid w:val="00454088"/>
    <w:rsid w:val="00454F9B"/>
    <w:rsid w:val="00456640"/>
    <w:rsid w:val="00457B75"/>
    <w:rsid w:val="00461594"/>
    <w:rsid w:val="004624E7"/>
    <w:rsid w:val="00462529"/>
    <w:rsid w:val="00462821"/>
    <w:rsid w:val="00462C8C"/>
    <w:rsid w:val="00463021"/>
    <w:rsid w:val="00463331"/>
    <w:rsid w:val="00464378"/>
    <w:rsid w:val="0046451B"/>
    <w:rsid w:val="00464D83"/>
    <w:rsid w:val="004652E5"/>
    <w:rsid w:val="00465F85"/>
    <w:rsid w:val="00466842"/>
    <w:rsid w:val="00467E43"/>
    <w:rsid w:val="00470915"/>
    <w:rsid w:val="00470E03"/>
    <w:rsid w:val="004722AF"/>
    <w:rsid w:val="00472650"/>
    <w:rsid w:val="00472792"/>
    <w:rsid w:val="00472A38"/>
    <w:rsid w:val="0047308E"/>
    <w:rsid w:val="0047447A"/>
    <w:rsid w:val="00474956"/>
    <w:rsid w:val="00474AFB"/>
    <w:rsid w:val="00474DFE"/>
    <w:rsid w:val="004754AD"/>
    <w:rsid w:val="00475634"/>
    <w:rsid w:val="0047634B"/>
    <w:rsid w:val="004764E0"/>
    <w:rsid w:val="00477243"/>
    <w:rsid w:val="00477F9B"/>
    <w:rsid w:val="00480F1E"/>
    <w:rsid w:val="0048153E"/>
    <w:rsid w:val="00481540"/>
    <w:rsid w:val="00482A4B"/>
    <w:rsid w:val="00482F8F"/>
    <w:rsid w:val="00482FF5"/>
    <w:rsid w:val="0048306A"/>
    <w:rsid w:val="00483DC2"/>
    <w:rsid w:val="00484113"/>
    <w:rsid w:val="004870F4"/>
    <w:rsid w:val="0049079B"/>
    <w:rsid w:val="0049079C"/>
    <w:rsid w:val="0049169D"/>
    <w:rsid w:val="004942F0"/>
    <w:rsid w:val="00494769"/>
    <w:rsid w:val="00494B43"/>
    <w:rsid w:val="00494E22"/>
    <w:rsid w:val="004954E9"/>
    <w:rsid w:val="00495B14"/>
    <w:rsid w:val="00495B34"/>
    <w:rsid w:val="0049643A"/>
    <w:rsid w:val="00496E68"/>
    <w:rsid w:val="00497D6E"/>
    <w:rsid w:val="004A032F"/>
    <w:rsid w:val="004A0ABA"/>
    <w:rsid w:val="004A1E74"/>
    <w:rsid w:val="004A29A4"/>
    <w:rsid w:val="004A37B0"/>
    <w:rsid w:val="004A4362"/>
    <w:rsid w:val="004A463F"/>
    <w:rsid w:val="004A485B"/>
    <w:rsid w:val="004A54FE"/>
    <w:rsid w:val="004A5593"/>
    <w:rsid w:val="004A59E2"/>
    <w:rsid w:val="004A5B33"/>
    <w:rsid w:val="004A61F4"/>
    <w:rsid w:val="004B133F"/>
    <w:rsid w:val="004B14D8"/>
    <w:rsid w:val="004B1777"/>
    <w:rsid w:val="004B1A94"/>
    <w:rsid w:val="004B34E0"/>
    <w:rsid w:val="004B3967"/>
    <w:rsid w:val="004B3C4B"/>
    <w:rsid w:val="004B6133"/>
    <w:rsid w:val="004B7231"/>
    <w:rsid w:val="004B7A4A"/>
    <w:rsid w:val="004B7C24"/>
    <w:rsid w:val="004C05B9"/>
    <w:rsid w:val="004C0AA4"/>
    <w:rsid w:val="004C1473"/>
    <w:rsid w:val="004C1C64"/>
    <w:rsid w:val="004C2ECC"/>
    <w:rsid w:val="004C30AE"/>
    <w:rsid w:val="004C33DF"/>
    <w:rsid w:val="004C3479"/>
    <w:rsid w:val="004C4BC2"/>
    <w:rsid w:val="004C4CB2"/>
    <w:rsid w:val="004C58DE"/>
    <w:rsid w:val="004C5D42"/>
    <w:rsid w:val="004C6711"/>
    <w:rsid w:val="004C6B93"/>
    <w:rsid w:val="004C70DB"/>
    <w:rsid w:val="004C7C16"/>
    <w:rsid w:val="004D03A7"/>
    <w:rsid w:val="004D1DA2"/>
    <w:rsid w:val="004D371D"/>
    <w:rsid w:val="004D54F7"/>
    <w:rsid w:val="004D615E"/>
    <w:rsid w:val="004E0174"/>
    <w:rsid w:val="004E0B8E"/>
    <w:rsid w:val="004E1075"/>
    <w:rsid w:val="004E10BD"/>
    <w:rsid w:val="004E13B5"/>
    <w:rsid w:val="004E1629"/>
    <w:rsid w:val="004E4802"/>
    <w:rsid w:val="004E5280"/>
    <w:rsid w:val="004E5652"/>
    <w:rsid w:val="004E5E4C"/>
    <w:rsid w:val="004E6491"/>
    <w:rsid w:val="004E6BBF"/>
    <w:rsid w:val="004F1677"/>
    <w:rsid w:val="004F16FE"/>
    <w:rsid w:val="004F1E17"/>
    <w:rsid w:val="004F2448"/>
    <w:rsid w:val="004F29D1"/>
    <w:rsid w:val="004F3386"/>
    <w:rsid w:val="004F422F"/>
    <w:rsid w:val="004F630F"/>
    <w:rsid w:val="004F64A4"/>
    <w:rsid w:val="004F6BD7"/>
    <w:rsid w:val="004F6D21"/>
    <w:rsid w:val="00500EF0"/>
    <w:rsid w:val="00501CFF"/>
    <w:rsid w:val="0050244F"/>
    <w:rsid w:val="00502C5D"/>
    <w:rsid w:val="00503040"/>
    <w:rsid w:val="0050345F"/>
    <w:rsid w:val="00503AE2"/>
    <w:rsid w:val="00504323"/>
    <w:rsid w:val="0050498F"/>
    <w:rsid w:val="005050F0"/>
    <w:rsid w:val="0050539A"/>
    <w:rsid w:val="005067E0"/>
    <w:rsid w:val="005075B7"/>
    <w:rsid w:val="0050762F"/>
    <w:rsid w:val="005108C2"/>
    <w:rsid w:val="005108E5"/>
    <w:rsid w:val="00510E1E"/>
    <w:rsid w:val="0051110D"/>
    <w:rsid w:val="005117F6"/>
    <w:rsid w:val="0051208C"/>
    <w:rsid w:val="00512C15"/>
    <w:rsid w:val="005130AE"/>
    <w:rsid w:val="005138E7"/>
    <w:rsid w:val="00513CC8"/>
    <w:rsid w:val="005144CB"/>
    <w:rsid w:val="00515326"/>
    <w:rsid w:val="0051545C"/>
    <w:rsid w:val="00516706"/>
    <w:rsid w:val="00516FD0"/>
    <w:rsid w:val="00517503"/>
    <w:rsid w:val="0052244D"/>
    <w:rsid w:val="005232C1"/>
    <w:rsid w:val="005235C6"/>
    <w:rsid w:val="00524537"/>
    <w:rsid w:val="00525317"/>
    <w:rsid w:val="00526CF9"/>
    <w:rsid w:val="005309AC"/>
    <w:rsid w:val="005322FA"/>
    <w:rsid w:val="005323EA"/>
    <w:rsid w:val="00532A82"/>
    <w:rsid w:val="00532C58"/>
    <w:rsid w:val="005346AC"/>
    <w:rsid w:val="00534D4D"/>
    <w:rsid w:val="00534E53"/>
    <w:rsid w:val="00535ABE"/>
    <w:rsid w:val="0053668D"/>
    <w:rsid w:val="00537F1B"/>
    <w:rsid w:val="00540526"/>
    <w:rsid w:val="00540793"/>
    <w:rsid w:val="005414B9"/>
    <w:rsid w:val="005427ED"/>
    <w:rsid w:val="005434E5"/>
    <w:rsid w:val="00543654"/>
    <w:rsid w:val="0054376A"/>
    <w:rsid w:val="00543991"/>
    <w:rsid w:val="00544253"/>
    <w:rsid w:val="005446C9"/>
    <w:rsid w:val="00544D52"/>
    <w:rsid w:val="00544D66"/>
    <w:rsid w:val="0054572C"/>
    <w:rsid w:val="00545FAA"/>
    <w:rsid w:val="00546A76"/>
    <w:rsid w:val="00550325"/>
    <w:rsid w:val="0055069B"/>
    <w:rsid w:val="00550CC4"/>
    <w:rsid w:val="005516B6"/>
    <w:rsid w:val="005518C0"/>
    <w:rsid w:val="00552173"/>
    <w:rsid w:val="005523B5"/>
    <w:rsid w:val="005543A7"/>
    <w:rsid w:val="00554DD5"/>
    <w:rsid w:val="00554E32"/>
    <w:rsid w:val="005560CB"/>
    <w:rsid w:val="0055658A"/>
    <w:rsid w:val="00556805"/>
    <w:rsid w:val="0055757D"/>
    <w:rsid w:val="00560482"/>
    <w:rsid w:val="00561120"/>
    <w:rsid w:val="005618A2"/>
    <w:rsid w:val="005619D8"/>
    <w:rsid w:val="00562351"/>
    <w:rsid w:val="005628EC"/>
    <w:rsid w:val="00563751"/>
    <w:rsid w:val="005639BE"/>
    <w:rsid w:val="00563BA8"/>
    <w:rsid w:val="00565ACA"/>
    <w:rsid w:val="00565AFE"/>
    <w:rsid w:val="0056673E"/>
    <w:rsid w:val="00567668"/>
    <w:rsid w:val="005705C3"/>
    <w:rsid w:val="00570688"/>
    <w:rsid w:val="0057095F"/>
    <w:rsid w:val="0057187A"/>
    <w:rsid w:val="00571D34"/>
    <w:rsid w:val="005726E7"/>
    <w:rsid w:val="00572E3E"/>
    <w:rsid w:val="005734AA"/>
    <w:rsid w:val="005737A3"/>
    <w:rsid w:val="0057559A"/>
    <w:rsid w:val="00575904"/>
    <w:rsid w:val="00576207"/>
    <w:rsid w:val="00576D09"/>
    <w:rsid w:val="00577445"/>
    <w:rsid w:val="005802D0"/>
    <w:rsid w:val="00583499"/>
    <w:rsid w:val="00583FB9"/>
    <w:rsid w:val="00584FDE"/>
    <w:rsid w:val="0058513B"/>
    <w:rsid w:val="0058527C"/>
    <w:rsid w:val="00585F1B"/>
    <w:rsid w:val="005863DA"/>
    <w:rsid w:val="00586427"/>
    <w:rsid w:val="00586854"/>
    <w:rsid w:val="00590863"/>
    <w:rsid w:val="00591524"/>
    <w:rsid w:val="00591591"/>
    <w:rsid w:val="00591C43"/>
    <w:rsid w:val="005921EA"/>
    <w:rsid w:val="005921F0"/>
    <w:rsid w:val="005927C7"/>
    <w:rsid w:val="00592A1E"/>
    <w:rsid w:val="00593012"/>
    <w:rsid w:val="005942D8"/>
    <w:rsid w:val="005947AC"/>
    <w:rsid w:val="00594B4B"/>
    <w:rsid w:val="00594E64"/>
    <w:rsid w:val="005950E3"/>
    <w:rsid w:val="005952DE"/>
    <w:rsid w:val="0059599F"/>
    <w:rsid w:val="00595B8A"/>
    <w:rsid w:val="005962AD"/>
    <w:rsid w:val="00597D5A"/>
    <w:rsid w:val="005A0B75"/>
    <w:rsid w:val="005A11C9"/>
    <w:rsid w:val="005A169D"/>
    <w:rsid w:val="005A170B"/>
    <w:rsid w:val="005A19FC"/>
    <w:rsid w:val="005A269D"/>
    <w:rsid w:val="005A29A4"/>
    <w:rsid w:val="005A2FE4"/>
    <w:rsid w:val="005A40A7"/>
    <w:rsid w:val="005A4DDC"/>
    <w:rsid w:val="005A5335"/>
    <w:rsid w:val="005A563A"/>
    <w:rsid w:val="005A6BBD"/>
    <w:rsid w:val="005A6D86"/>
    <w:rsid w:val="005A70D6"/>
    <w:rsid w:val="005A7820"/>
    <w:rsid w:val="005B1E44"/>
    <w:rsid w:val="005B226D"/>
    <w:rsid w:val="005B3AC4"/>
    <w:rsid w:val="005B3BC4"/>
    <w:rsid w:val="005B4131"/>
    <w:rsid w:val="005B4606"/>
    <w:rsid w:val="005B4D8A"/>
    <w:rsid w:val="005B4E39"/>
    <w:rsid w:val="005B56B9"/>
    <w:rsid w:val="005B5EC0"/>
    <w:rsid w:val="005B6B68"/>
    <w:rsid w:val="005B7830"/>
    <w:rsid w:val="005B7B25"/>
    <w:rsid w:val="005C0627"/>
    <w:rsid w:val="005C06B1"/>
    <w:rsid w:val="005C2324"/>
    <w:rsid w:val="005C2EA4"/>
    <w:rsid w:val="005C388E"/>
    <w:rsid w:val="005D02FE"/>
    <w:rsid w:val="005D17DF"/>
    <w:rsid w:val="005D19E6"/>
    <w:rsid w:val="005D1A87"/>
    <w:rsid w:val="005D1DC6"/>
    <w:rsid w:val="005D2B7A"/>
    <w:rsid w:val="005D2FA4"/>
    <w:rsid w:val="005D3A94"/>
    <w:rsid w:val="005D434A"/>
    <w:rsid w:val="005D4B03"/>
    <w:rsid w:val="005D5442"/>
    <w:rsid w:val="005D572E"/>
    <w:rsid w:val="005D5B2A"/>
    <w:rsid w:val="005D61CA"/>
    <w:rsid w:val="005E0F3E"/>
    <w:rsid w:val="005E1A6B"/>
    <w:rsid w:val="005E28C5"/>
    <w:rsid w:val="005E3925"/>
    <w:rsid w:val="005E3DC9"/>
    <w:rsid w:val="005E56AC"/>
    <w:rsid w:val="005E69E3"/>
    <w:rsid w:val="005E70D4"/>
    <w:rsid w:val="005E738C"/>
    <w:rsid w:val="005E7FAD"/>
    <w:rsid w:val="005F01CA"/>
    <w:rsid w:val="005F096B"/>
    <w:rsid w:val="005F0D75"/>
    <w:rsid w:val="005F125E"/>
    <w:rsid w:val="005F130D"/>
    <w:rsid w:val="005F14E9"/>
    <w:rsid w:val="005F3F54"/>
    <w:rsid w:val="005F499A"/>
    <w:rsid w:val="005F4D60"/>
    <w:rsid w:val="005F6173"/>
    <w:rsid w:val="005F7498"/>
    <w:rsid w:val="00600808"/>
    <w:rsid w:val="00600A0E"/>
    <w:rsid w:val="006010BE"/>
    <w:rsid w:val="0060128E"/>
    <w:rsid w:val="00602275"/>
    <w:rsid w:val="00602A75"/>
    <w:rsid w:val="00603166"/>
    <w:rsid w:val="00603410"/>
    <w:rsid w:val="00603428"/>
    <w:rsid w:val="0060364A"/>
    <w:rsid w:val="00603A89"/>
    <w:rsid w:val="006041F4"/>
    <w:rsid w:val="00604591"/>
    <w:rsid w:val="00606901"/>
    <w:rsid w:val="00606BAB"/>
    <w:rsid w:val="00606D64"/>
    <w:rsid w:val="00607351"/>
    <w:rsid w:val="00607834"/>
    <w:rsid w:val="00607E58"/>
    <w:rsid w:val="00610FC8"/>
    <w:rsid w:val="0061499A"/>
    <w:rsid w:val="00614B81"/>
    <w:rsid w:val="00615736"/>
    <w:rsid w:val="0061621E"/>
    <w:rsid w:val="00616FE6"/>
    <w:rsid w:val="006215C8"/>
    <w:rsid w:val="00622B78"/>
    <w:rsid w:val="00622C15"/>
    <w:rsid w:val="0062418F"/>
    <w:rsid w:val="00624952"/>
    <w:rsid w:val="00624EFC"/>
    <w:rsid w:val="00624F0E"/>
    <w:rsid w:val="00625795"/>
    <w:rsid w:val="0062596C"/>
    <w:rsid w:val="00625C1C"/>
    <w:rsid w:val="00627166"/>
    <w:rsid w:val="00627CD8"/>
    <w:rsid w:val="00630B67"/>
    <w:rsid w:val="00632604"/>
    <w:rsid w:val="00632D21"/>
    <w:rsid w:val="00633F67"/>
    <w:rsid w:val="00634E9E"/>
    <w:rsid w:val="00635381"/>
    <w:rsid w:val="00635463"/>
    <w:rsid w:val="00635BEF"/>
    <w:rsid w:val="00640301"/>
    <w:rsid w:val="006407D5"/>
    <w:rsid w:val="0064108E"/>
    <w:rsid w:val="00641825"/>
    <w:rsid w:val="0064220C"/>
    <w:rsid w:val="00642255"/>
    <w:rsid w:val="00644356"/>
    <w:rsid w:val="00645A9F"/>
    <w:rsid w:val="00646CE8"/>
    <w:rsid w:val="0064739C"/>
    <w:rsid w:val="00647690"/>
    <w:rsid w:val="00647C3D"/>
    <w:rsid w:val="0065071E"/>
    <w:rsid w:val="0065101A"/>
    <w:rsid w:val="00651E2D"/>
    <w:rsid w:val="006534BE"/>
    <w:rsid w:val="00653B4B"/>
    <w:rsid w:val="00654276"/>
    <w:rsid w:val="0065526D"/>
    <w:rsid w:val="0065579D"/>
    <w:rsid w:val="00656709"/>
    <w:rsid w:val="006567FC"/>
    <w:rsid w:val="006570AF"/>
    <w:rsid w:val="006601BA"/>
    <w:rsid w:val="0066029E"/>
    <w:rsid w:val="00661705"/>
    <w:rsid w:val="00662412"/>
    <w:rsid w:val="0066249D"/>
    <w:rsid w:val="00663A61"/>
    <w:rsid w:val="0066416D"/>
    <w:rsid w:val="00664715"/>
    <w:rsid w:val="00666DA0"/>
    <w:rsid w:val="00670659"/>
    <w:rsid w:val="00670B3C"/>
    <w:rsid w:val="006711A4"/>
    <w:rsid w:val="006711A5"/>
    <w:rsid w:val="006714DA"/>
    <w:rsid w:val="00671C63"/>
    <w:rsid w:val="00671E85"/>
    <w:rsid w:val="00672AD3"/>
    <w:rsid w:val="00674D8F"/>
    <w:rsid w:val="0067551F"/>
    <w:rsid w:val="006764B8"/>
    <w:rsid w:val="0067667D"/>
    <w:rsid w:val="0067675F"/>
    <w:rsid w:val="00676A28"/>
    <w:rsid w:val="00677589"/>
    <w:rsid w:val="0068177B"/>
    <w:rsid w:val="00682177"/>
    <w:rsid w:val="006824DA"/>
    <w:rsid w:val="0068382E"/>
    <w:rsid w:val="00683C43"/>
    <w:rsid w:val="00683E01"/>
    <w:rsid w:val="00684652"/>
    <w:rsid w:val="00684A10"/>
    <w:rsid w:val="006853FF"/>
    <w:rsid w:val="00685F9C"/>
    <w:rsid w:val="006861CC"/>
    <w:rsid w:val="00687826"/>
    <w:rsid w:val="00690183"/>
    <w:rsid w:val="006902BF"/>
    <w:rsid w:val="006906FA"/>
    <w:rsid w:val="00690A78"/>
    <w:rsid w:val="0069256E"/>
    <w:rsid w:val="00693F97"/>
    <w:rsid w:val="00694D37"/>
    <w:rsid w:val="00695070"/>
    <w:rsid w:val="0069515B"/>
    <w:rsid w:val="00695966"/>
    <w:rsid w:val="00695E29"/>
    <w:rsid w:val="00697925"/>
    <w:rsid w:val="00697BD2"/>
    <w:rsid w:val="006A142B"/>
    <w:rsid w:val="006A163B"/>
    <w:rsid w:val="006A1BED"/>
    <w:rsid w:val="006A1DD4"/>
    <w:rsid w:val="006A2796"/>
    <w:rsid w:val="006A37F0"/>
    <w:rsid w:val="006A45B5"/>
    <w:rsid w:val="006A5C07"/>
    <w:rsid w:val="006A6D52"/>
    <w:rsid w:val="006A6F56"/>
    <w:rsid w:val="006A6FED"/>
    <w:rsid w:val="006A7454"/>
    <w:rsid w:val="006A78D1"/>
    <w:rsid w:val="006B08C8"/>
    <w:rsid w:val="006B09A1"/>
    <w:rsid w:val="006B12EB"/>
    <w:rsid w:val="006B16FE"/>
    <w:rsid w:val="006B17B3"/>
    <w:rsid w:val="006B2368"/>
    <w:rsid w:val="006B24B0"/>
    <w:rsid w:val="006B3019"/>
    <w:rsid w:val="006B36D0"/>
    <w:rsid w:val="006B38B8"/>
    <w:rsid w:val="006B441A"/>
    <w:rsid w:val="006B4C39"/>
    <w:rsid w:val="006B4CF5"/>
    <w:rsid w:val="006B4E88"/>
    <w:rsid w:val="006B5B3C"/>
    <w:rsid w:val="006B5C89"/>
    <w:rsid w:val="006B6944"/>
    <w:rsid w:val="006B6A31"/>
    <w:rsid w:val="006B6B3E"/>
    <w:rsid w:val="006B76D5"/>
    <w:rsid w:val="006C0317"/>
    <w:rsid w:val="006C06A7"/>
    <w:rsid w:val="006C075C"/>
    <w:rsid w:val="006C33BC"/>
    <w:rsid w:val="006C3978"/>
    <w:rsid w:val="006C5230"/>
    <w:rsid w:val="006C6106"/>
    <w:rsid w:val="006C7208"/>
    <w:rsid w:val="006C7ADC"/>
    <w:rsid w:val="006D0469"/>
    <w:rsid w:val="006D0F50"/>
    <w:rsid w:val="006D1F21"/>
    <w:rsid w:val="006D2A96"/>
    <w:rsid w:val="006D327B"/>
    <w:rsid w:val="006D3458"/>
    <w:rsid w:val="006D394B"/>
    <w:rsid w:val="006D3F00"/>
    <w:rsid w:val="006D5911"/>
    <w:rsid w:val="006D7821"/>
    <w:rsid w:val="006E023A"/>
    <w:rsid w:val="006E02F2"/>
    <w:rsid w:val="006E0C9F"/>
    <w:rsid w:val="006E2CCC"/>
    <w:rsid w:val="006E3C14"/>
    <w:rsid w:val="006E4A83"/>
    <w:rsid w:val="006E5D19"/>
    <w:rsid w:val="006E608C"/>
    <w:rsid w:val="006E64D3"/>
    <w:rsid w:val="006E708F"/>
    <w:rsid w:val="006E7D11"/>
    <w:rsid w:val="006F0AA8"/>
    <w:rsid w:val="006F3608"/>
    <w:rsid w:val="006F3F6E"/>
    <w:rsid w:val="006F5B1E"/>
    <w:rsid w:val="006F6E68"/>
    <w:rsid w:val="006F7015"/>
    <w:rsid w:val="00700405"/>
    <w:rsid w:val="00700FEF"/>
    <w:rsid w:val="00701133"/>
    <w:rsid w:val="00701CEB"/>
    <w:rsid w:val="007025AC"/>
    <w:rsid w:val="00703A45"/>
    <w:rsid w:val="007044DD"/>
    <w:rsid w:val="00704678"/>
    <w:rsid w:val="007048BD"/>
    <w:rsid w:val="00705AA4"/>
    <w:rsid w:val="00706FDD"/>
    <w:rsid w:val="00707498"/>
    <w:rsid w:val="0071068F"/>
    <w:rsid w:val="00710AB0"/>
    <w:rsid w:val="00710D98"/>
    <w:rsid w:val="007142F3"/>
    <w:rsid w:val="0071496F"/>
    <w:rsid w:val="00714BCE"/>
    <w:rsid w:val="00714EC5"/>
    <w:rsid w:val="0071654A"/>
    <w:rsid w:val="0071696E"/>
    <w:rsid w:val="00721C6A"/>
    <w:rsid w:val="0072249C"/>
    <w:rsid w:val="007226D7"/>
    <w:rsid w:val="0072296A"/>
    <w:rsid w:val="00722ABA"/>
    <w:rsid w:val="00723847"/>
    <w:rsid w:val="00724184"/>
    <w:rsid w:val="0072718A"/>
    <w:rsid w:val="007278C4"/>
    <w:rsid w:val="00727ABC"/>
    <w:rsid w:val="0073006D"/>
    <w:rsid w:val="00730235"/>
    <w:rsid w:val="007308D7"/>
    <w:rsid w:val="00730CCA"/>
    <w:rsid w:val="007310B3"/>
    <w:rsid w:val="0073140B"/>
    <w:rsid w:val="007317AE"/>
    <w:rsid w:val="007327C6"/>
    <w:rsid w:val="007336B2"/>
    <w:rsid w:val="00733769"/>
    <w:rsid w:val="00734022"/>
    <w:rsid w:val="007340BF"/>
    <w:rsid w:val="0073574B"/>
    <w:rsid w:val="00736555"/>
    <w:rsid w:val="007368FD"/>
    <w:rsid w:val="007369BF"/>
    <w:rsid w:val="00737129"/>
    <w:rsid w:val="00737BEB"/>
    <w:rsid w:val="00737CC5"/>
    <w:rsid w:val="00740188"/>
    <w:rsid w:val="00740230"/>
    <w:rsid w:val="00743AC6"/>
    <w:rsid w:val="00743EF6"/>
    <w:rsid w:val="00743F7A"/>
    <w:rsid w:val="007448DA"/>
    <w:rsid w:val="007455DD"/>
    <w:rsid w:val="00745798"/>
    <w:rsid w:val="00745CDF"/>
    <w:rsid w:val="00745F7F"/>
    <w:rsid w:val="0074656C"/>
    <w:rsid w:val="00747B3C"/>
    <w:rsid w:val="00750EED"/>
    <w:rsid w:val="00753DBB"/>
    <w:rsid w:val="00755747"/>
    <w:rsid w:val="00756C91"/>
    <w:rsid w:val="00756CC2"/>
    <w:rsid w:val="00756D68"/>
    <w:rsid w:val="0075736E"/>
    <w:rsid w:val="00760208"/>
    <w:rsid w:val="00761263"/>
    <w:rsid w:val="00761E2E"/>
    <w:rsid w:val="00762636"/>
    <w:rsid w:val="00762D3E"/>
    <w:rsid w:val="00762FA1"/>
    <w:rsid w:val="007632B1"/>
    <w:rsid w:val="0076339E"/>
    <w:rsid w:val="0076358D"/>
    <w:rsid w:val="007643B8"/>
    <w:rsid w:val="0076561F"/>
    <w:rsid w:val="007659DE"/>
    <w:rsid w:val="007671A0"/>
    <w:rsid w:val="00767785"/>
    <w:rsid w:val="0077155D"/>
    <w:rsid w:val="00771D31"/>
    <w:rsid w:val="007721BC"/>
    <w:rsid w:val="00773367"/>
    <w:rsid w:val="00774240"/>
    <w:rsid w:val="00777699"/>
    <w:rsid w:val="00777B3C"/>
    <w:rsid w:val="007801F5"/>
    <w:rsid w:val="007802E1"/>
    <w:rsid w:val="00780BA3"/>
    <w:rsid w:val="00781813"/>
    <w:rsid w:val="00782117"/>
    <w:rsid w:val="00782345"/>
    <w:rsid w:val="00783E5C"/>
    <w:rsid w:val="00783FA7"/>
    <w:rsid w:val="0078482D"/>
    <w:rsid w:val="00784B35"/>
    <w:rsid w:val="00785759"/>
    <w:rsid w:val="00785E00"/>
    <w:rsid w:val="00787C0D"/>
    <w:rsid w:val="00787FC4"/>
    <w:rsid w:val="00790222"/>
    <w:rsid w:val="0079095B"/>
    <w:rsid w:val="00790C8D"/>
    <w:rsid w:val="007917B0"/>
    <w:rsid w:val="00791BCF"/>
    <w:rsid w:val="007928AC"/>
    <w:rsid w:val="00792B49"/>
    <w:rsid w:val="007938CF"/>
    <w:rsid w:val="00793AAB"/>
    <w:rsid w:val="00793FC8"/>
    <w:rsid w:val="00794238"/>
    <w:rsid w:val="00794A1E"/>
    <w:rsid w:val="00794AF2"/>
    <w:rsid w:val="0079712F"/>
    <w:rsid w:val="00797573"/>
    <w:rsid w:val="007A106E"/>
    <w:rsid w:val="007A1B99"/>
    <w:rsid w:val="007A4AEC"/>
    <w:rsid w:val="007A4D8E"/>
    <w:rsid w:val="007A4DEF"/>
    <w:rsid w:val="007A4F90"/>
    <w:rsid w:val="007A721B"/>
    <w:rsid w:val="007A7894"/>
    <w:rsid w:val="007B043D"/>
    <w:rsid w:val="007B0711"/>
    <w:rsid w:val="007B2005"/>
    <w:rsid w:val="007B282F"/>
    <w:rsid w:val="007B3424"/>
    <w:rsid w:val="007B3603"/>
    <w:rsid w:val="007B3C1E"/>
    <w:rsid w:val="007B4310"/>
    <w:rsid w:val="007B4794"/>
    <w:rsid w:val="007B546A"/>
    <w:rsid w:val="007B54C4"/>
    <w:rsid w:val="007B5981"/>
    <w:rsid w:val="007B6268"/>
    <w:rsid w:val="007B62F4"/>
    <w:rsid w:val="007B6E4F"/>
    <w:rsid w:val="007C03D2"/>
    <w:rsid w:val="007C0A9F"/>
    <w:rsid w:val="007C152F"/>
    <w:rsid w:val="007C1EE2"/>
    <w:rsid w:val="007C35B3"/>
    <w:rsid w:val="007C465A"/>
    <w:rsid w:val="007C5E4C"/>
    <w:rsid w:val="007C5EB7"/>
    <w:rsid w:val="007C6D5E"/>
    <w:rsid w:val="007C73D0"/>
    <w:rsid w:val="007C760C"/>
    <w:rsid w:val="007C7671"/>
    <w:rsid w:val="007C7E2E"/>
    <w:rsid w:val="007D0869"/>
    <w:rsid w:val="007D0973"/>
    <w:rsid w:val="007D0CDC"/>
    <w:rsid w:val="007D0F4E"/>
    <w:rsid w:val="007D142E"/>
    <w:rsid w:val="007D1A3E"/>
    <w:rsid w:val="007D1D7A"/>
    <w:rsid w:val="007D3038"/>
    <w:rsid w:val="007D3418"/>
    <w:rsid w:val="007D3511"/>
    <w:rsid w:val="007D3968"/>
    <w:rsid w:val="007D3FA5"/>
    <w:rsid w:val="007D5F71"/>
    <w:rsid w:val="007D669F"/>
    <w:rsid w:val="007D6962"/>
    <w:rsid w:val="007D70F5"/>
    <w:rsid w:val="007D7217"/>
    <w:rsid w:val="007D7401"/>
    <w:rsid w:val="007D78F9"/>
    <w:rsid w:val="007E0732"/>
    <w:rsid w:val="007E0B9A"/>
    <w:rsid w:val="007E136B"/>
    <w:rsid w:val="007E16A0"/>
    <w:rsid w:val="007E1A35"/>
    <w:rsid w:val="007E1F75"/>
    <w:rsid w:val="007E27CB"/>
    <w:rsid w:val="007E296F"/>
    <w:rsid w:val="007E2CC5"/>
    <w:rsid w:val="007E3142"/>
    <w:rsid w:val="007E3607"/>
    <w:rsid w:val="007E46C0"/>
    <w:rsid w:val="007E4829"/>
    <w:rsid w:val="007E4D20"/>
    <w:rsid w:val="007E5C43"/>
    <w:rsid w:val="007E6C4C"/>
    <w:rsid w:val="007E7359"/>
    <w:rsid w:val="007E7417"/>
    <w:rsid w:val="007E76F1"/>
    <w:rsid w:val="007E7A20"/>
    <w:rsid w:val="007F0F60"/>
    <w:rsid w:val="007F11FB"/>
    <w:rsid w:val="007F221F"/>
    <w:rsid w:val="007F26E5"/>
    <w:rsid w:val="007F284C"/>
    <w:rsid w:val="007F288C"/>
    <w:rsid w:val="007F2933"/>
    <w:rsid w:val="007F2AA0"/>
    <w:rsid w:val="007F3383"/>
    <w:rsid w:val="007F4351"/>
    <w:rsid w:val="007F4DE0"/>
    <w:rsid w:val="007F57F0"/>
    <w:rsid w:val="007F6E92"/>
    <w:rsid w:val="007F70E0"/>
    <w:rsid w:val="007F73C5"/>
    <w:rsid w:val="0080008C"/>
    <w:rsid w:val="00800516"/>
    <w:rsid w:val="008005DA"/>
    <w:rsid w:val="00802B9F"/>
    <w:rsid w:val="00802E4F"/>
    <w:rsid w:val="00803D15"/>
    <w:rsid w:val="00804124"/>
    <w:rsid w:val="00804562"/>
    <w:rsid w:val="008048A6"/>
    <w:rsid w:val="00806EF6"/>
    <w:rsid w:val="008070AE"/>
    <w:rsid w:val="0080784D"/>
    <w:rsid w:val="00810099"/>
    <w:rsid w:val="008109B8"/>
    <w:rsid w:val="00811AFA"/>
    <w:rsid w:val="00811F51"/>
    <w:rsid w:val="008121F9"/>
    <w:rsid w:val="008139AB"/>
    <w:rsid w:val="00814382"/>
    <w:rsid w:val="008154F0"/>
    <w:rsid w:val="0081562E"/>
    <w:rsid w:val="00816794"/>
    <w:rsid w:val="00816CF5"/>
    <w:rsid w:val="0082023C"/>
    <w:rsid w:val="00820913"/>
    <w:rsid w:val="008213C4"/>
    <w:rsid w:val="00822269"/>
    <w:rsid w:val="00822EC0"/>
    <w:rsid w:val="00824C8C"/>
    <w:rsid w:val="00825032"/>
    <w:rsid w:val="00826DC0"/>
    <w:rsid w:val="00827894"/>
    <w:rsid w:val="00827FCC"/>
    <w:rsid w:val="00830800"/>
    <w:rsid w:val="008320C7"/>
    <w:rsid w:val="00832B95"/>
    <w:rsid w:val="00832C16"/>
    <w:rsid w:val="00834E89"/>
    <w:rsid w:val="00835509"/>
    <w:rsid w:val="00835529"/>
    <w:rsid w:val="00835E12"/>
    <w:rsid w:val="0083601D"/>
    <w:rsid w:val="00836957"/>
    <w:rsid w:val="008408AD"/>
    <w:rsid w:val="0084175D"/>
    <w:rsid w:val="008421DF"/>
    <w:rsid w:val="00842743"/>
    <w:rsid w:val="0084278B"/>
    <w:rsid w:val="00842E42"/>
    <w:rsid w:val="00843282"/>
    <w:rsid w:val="0084467C"/>
    <w:rsid w:val="00845BAF"/>
    <w:rsid w:val="00847256"/>
    <w:rsid w:val="00847CFC"/>
    <w:rsid w:val="00850253"/>
    <w:rsid w:val="008509A5"/>
    <w:rsid w:val="0085230A"/>
    <w:rsid w:val="008526D8"/>
    <w:rsid w:val="00852ED5"/>
    <w:rsid w:val="008533CE"/>
    <w:rsid w:val="0085377A"/>
    <w:rsid w:val="0085377E"/>
    <w:rsid w:val="00853D51"/>
    <w:rsid w:val="0085584D"/>
    <w:rsid w:val="00856F52"/>
    <w:rsid w:val="00857166"/>
    <w:rsid w:val="008576B2"/>
    <w:rsid w:val="008601A7"/>
    <w:rsid w:val="00860501"/>
    <w:rsid w:val="00860F58"/>
    <w:rsid w:val="00862F92"/>
    <w:rsid w:val="00863401"/>
    <w:rsid w:val="00863462"/>
    <w:rsid w:val="008635D5"/>
    <w:rsid w:val="0086498C"/>
    <w:rsid w:val="0086514B"/>
    <w:rsid w:val="008654AD"/>
    <w:rsid w:val="00865CC3"/>
    <w:rsid w:val="00866F65"/>
    <w:rsid w:val="0086702B"/>
    <w:rsid w:val="0086728F"/>
    <w:rsid w:val="00867659"/>
    <w:rsid w:val="0087106D"/>
    <w:rsid w:val="008717F2"/>
    <w:rsid w:val="0087182E"/>
    <w:rsid w:val="00872610"/>
    <w:rsid w:val="008735E3"/>
    <w:rsid w:val="00873F0F"/>
    <w:rsid w:val="008745D3"/>
    <w:rsid w:val="008753E8"/>
    <w:rsid w:val="00875D05"/>
    <w:rsid w:val="00875D39"/>
    <w:rsid w:val="00875EE9"/>
    <w:rsid w:val="008762CA"/>
    <w:rsid w:val="00877342"/>
    <w:rsid w:val="00877B2C"/>
    <w:rsid w:val="00880578"/>
    <w:rsid w:val="00880B6B"/>
    <w:rsid w:val="00880BEB"/>
    <w:rsid w:val="00880D45"/>
    <w:rsid w:val="0088126D"/>
    <w:rsid w:val="0088157F"/>
    <w:rsid w:val="00881A35"/>
    <w:rsid w:val="00881F3A"/>
    <w:rsid w:val="00882D71"/>
    <w:rsid w:val="00883541"/>
    <w:rsid w:val="008844CF"/>
    <w:rsid w:val="00884743"/>
    <w:rsid w:val="00884D25"/>
    <w:rsid w:val="00884DEC"/>
    <w:rsid w:val="00886EFA"/>
    <w:rsid w:val="00890C19"/>
    <w:rsid w:val="00890FD2"/>
    <w:rsid w:val="008925A1"/>
    <w:rsid w:val="00892C12"/>
    <w:rsid w:val="008937CD"/>
    <w:rsid w:val="0089404C"/>
    <w:rsid w:val="0089457E"/>
    <w:rsid w:val="00894B2E"/>
    <w:rsid w:val="00894E2E"/>
    <w:rsid w:val="00894F49"/>
    <w:rsid w:val="00895D9F"/>
    <w:rsid w:val="008A00B6"/>
    <w:rsid w:val="008A0BB9"/>
    <w:rsid w:val="008A0E1E"/>
    <w:rsid w:val="008A0F32"/>
    <w:rsid w:val="008A1BB4"/>
    <w:rsid w:val="008A2BAE"/>
    <w:rsid w:val="008A3B77"/>
    <w:rsid w:val="008A4E05"/>
    <w:rsid w:val="008A4F84"/>
    <w:rsid w:val="008A5299"/>
    <w:rsid w:val="008A6A06"/>
    <w:rsid w:val="008A719D"/>
    <w:rsid w:val="008A7AE7"/>
    <w:rsid w:val="008A7B58"/>
    <w:rsid w:val="008B0A49"/>
    <w:rsid w:val="008B1765"/>
    <w:rsid w:val="008B22F3"/>
    <w:rsid w:val="008B33E8"/>
    <w:rsid w:val="008B365E"/>
    <w:rsid w:val="008B3710"/>
    <w:rsid w:val="008B3D07"/>
    <w:rsid w:val="008B42AD"/>
    <w:rsid w:val="008B4849"/>
    <w:rsid w:val="008B4A31"/>
    <w:rsid w:val="008B5449"/>
    <w:rsid w:val="008B587B"/>
    <w:rsid w:val="008B5E0F"/>
    <w:rsid w:val="008B6406"/>
    <w:rsid w:val="008B765A"/>
    <w:rsid w:val="008C0046"/>
    <w:rsid w:val="008C05B1"/>
    <w:rsid w:val="008C1332"/>
    <w:rsid w:val="008C23D5"/>
    <w:rsid w:val="008C2C99"/>
    <w:rsid w:val="008C3032"/>
    <w:rsid w:val="008C3E45"/>
    <w:rsid w:val="008C43B8"/>
    <w:rsid w:val="008C58DC"/>
    <w:rsid w:val="008C6536"/>
    <w:rsid w:val="008C6F7F"/>
    <w:rsid w:val="008D01DA"/>
    <w:rsid w:val="008D056B"/>
    <w:rsid w:val="008D07EE"/>
    <w:rsid w:val="008D1BA9"/>
    <w:rsid w:val="008D237F"/>
    <w:rsid w:val="008D26DD"/>
    <w:rsid w:val="008D2C45"/>
    <w:rsid w:val="008D2E05"/>
    <w:rsid w:val="008D3134"/>
    <w:rsid w:val="008D3827"/>
    <w:rsid w:val="008D3C3C"/>
    <w:rsid w:val="008D42CB"/>
    <w:rsid w:val="008D5D25"/>
    <w:rsid w:val="008D5D59"/>
    <w:rsid w:val="008D6210"/>
    <w:rsid w:val="008D64C9"/>
    <w:rsid w:val="008D6842"/>
    <w:rsid w:val="008D73C1"/>
    <w:rsid w:val="008D7922"/>
    <w:rsid w:val="008E085C"/>
    <w:rsid w:val="008E0A11"/>
    <w:rsid w:val="008E0DF5"/>
    <w:rsid w:val="008E101C"/>
    <w:rsid w:val="008E1102"/>
    <w:rsid w:val="008E3D9E"/>
    <w:rsid w:val="008E45B5"/>
    <w:rsid w:val="008E45CC"/>
    <w:rsid w:val="008E520B"/>
    <w:rsid w:val="008E57BA"/>
    <w:rsid w:val="008E583A"/>
    <w:rsid w:val="008E5ABB"/>
    <w:rsid w:val="008E6217"/>
    <w:rsid w:val="008E7ABB"/>
    <w:rsid w:val="008F041C"/>
    <w:rsid w:val="008F044C"/>
    <w:rsid w:val="008F0468"/>
    <w:rsid w:val="008F04A2"/>
    <w:rsid w:val="008F0FB0"/>
    <w:rsid w:val="008F103E"/>
    <w:rsid w:val="008F1164"/>
    <w:rsid w:val="008F1185"/>
    <w:rsid w:val="008F142C"/>
    <w:rsid w:val="008F1B0B"/>
    <w:rsid w:val="008F2604"/>
    <w:rsid w:val="008F26EE"/>
    <w:rsid w:val="008F27BB"/>
    <w:rsid w:val="008F2B76"/>
    <w:rsid w:val="008F2C35"/>
    <w:rsid w:val="008F3524"/>
    <w:rsid w:val="008F62D9"/>
    <w:rsid w:val="008F652F"/>
    <w:rsid w:val="008F7930"/>
    <w:rsid w:val="008F7D40"/>
    <w:rsid w:val="0090053A"/>
    <w:rsid w:val="00900E08"/>
    <w:rsid w:val="00901D53"/>
    <w:rsid w:val="009022BB"/>
    <w:rsid w:val="0090266B"/>
    <w:rsid w:val="009026CC"/>
    <w:rsid w:val="00902934"/>
    <w:rsid w:val="00903AB5"/>
    <w:rsid w:val="00905AAD"/>
    <w:rsid w:val="00906353"/>
    <w:rsid w:val="00906E9B"/>
    <w:rsid w:val="009070AB"/>
    <w:rsid w:val="00907B83"/>
    <w:rsid w:val="00907BDD"/>
    <w:rsid w:val="00911B05"/>
    <w:rsid w:val="0091214E"/>
    <w:rsid w:val="00912482"/>
    <w:rsid w:val="0091395A"/>
    <w:rsid w:val="00913B0F"/>
    <w:rsid w:val="009141AE"/>
    <w:rsid w:val="00915B6E"/>
    <w:rsid w:val="00915EC7"/>
    <w:rsid w:val="00916B54"/>
    <w:rsid w:val="00916C7F"/>
    <w:rsid w:val="00916EF1"/>
    <w:rsid w:val="009172A4"/>
    <w:rsid w:val="009177F5"/>
    <w:rsid w:val="00920B34"/>
    <w:rsid w:val="00920E80"/>
    <w:rsid w:val="00920FCF"/>
    <w:rsid w:val="009221F2"/>
    <w:rsid w:val="00923A53"/>
    <w:rsid w:val="00924727"/>
    <w:rsid w:val="00924A7A"/>
    <w:rsid w:val="00925EE4"/>
    <w:rsid w:val="00927498"/>
    <w:rsid w:val="009278F1"/>
    <w:rsid w:val="009304E5"/>
    <w:rsid w:val="00930B11"/>
    <w:rsid w:val="00931595"/>
    <w:rsid w:val="00932B4F"/>
    <w:rsid w:val="00932B75"/>
    <w:rsid w:val="00932CCA"/>
    <w:rsid w:val="00932F15"/>
    <w:rsid w:val="00933EC0"/>
    <w:rsid w:val="0093454A"/>
    <w:rsid w:val="00934606"/>
    <w:rsid w:val="00936FFC"/>
    <w:rsid w:val="009371C2"/>
    <w:rsid w:val="00937D8A"/>
    <w:rsid w:val="00937E6B"/>
    <w:rsid w:val="00937E8D"/>
    <w:rsid w:val="009408DE"/>
    <w:rsid w:val="00940D19"/>
    <w:rsid w:val="00941056"/>
    <w:rsid w:val="009410A6"/>
    <w:rsid w:val="00941191"/>
    <w:rsid w:val="00941210"/>
    <w:rsid w:val="00941D50"/>
    <w:rsid w:val="009420EC"/>
    <w:rsid w:val="0094303A"/>
    <w:rsid w:val="00943477"/>
    <w:rsid w:val="00944D08"/>
    <w:rsid w:val="009450CF"/>
    <w:rsid w:val="0094591C"/>
    <w:rsid w:val="00946B4F"/>
    <w:rsid w:val="00947767"/>
    <w:rsid w:val="00947784"/>
    <w:rsid w:val="00952565"/>
    <w:rsid w:val="009525C6"/>
    <w:rsid w:val="00953016"/>
    <w:rsid w:val="00953CFE"/>
    <w:rsid w:val="009547E6"/>
    <w:rsid w:val="00954B5B"/>
    <w:rsid w:val="00954D91"/>
    <w:rsid w:val="00956AD1"/>
    <w:rsid w:val="00956DA2"/>
    <w:rsid w:val="00956F36"/>
    <w:rsid w:val="0095793E"/>
    <w:rsid w:val="009579D6"/>
    <w:rsid w:val="00957FDE"/>
    <w:rsid w:val="00961704"/>
    <w:rsid w:val="00961AE6"/>
    <w:rsid w:val="00961B3F"/>
    <w:rsid w:val="009622D7"/>
    <w:rsid w:val="0096308A"/>
    <w:rsid w:val="009630A0"/>
    <w:rsid w:val="00963434"/>
    <w:rsid w:val="00963561"/>
    <w:rsid w:val="009637EC"/>
    <w:rsid w:val="00963FC0"/>
    <w:rsid w:val="00966862"/>
    <w:rsid w:val="00967CBC"/>
    <w:rsid w:val="00967DCF"/>
    <w:rsid w:val="00970FC3"/>
    <w:rsid w:val="00971573"/>
    <w:rsid w:val="00971F5B"/>
    <w:rsid w:val="00972B6C"/>
    <w:rsid w:val="00972BF3"/>
    <w:rsid w:val="00973421"/>
    <w:rsid w:val="0097348A"/>
    <w:rsid w:val="0097357C"/>
    <w:rsid w:val="0097373E"/>
    <w:rsid w:val="00975511"/>
    <w:rsid w:val="00975843"/>
    <w:rsid w:val="009758EC"/>
    <w:rsid w:val="00975F1C"/>
    <w:rsid w:val="009766C2"/>
    <w:rsid w:val="009775E4"/>
    <w:rsid w:val="00977891"/>
    <w:rsid w:val="00981955"/>
    <w:rsid w:val="00981F1C"/>
    <w:rsid w:val="00982A16"/>
    <w:rsid w:val="00982B5A"/>
    <w:rsid w:val="00983665"/>
    <w:rsid w:val="009837A3"/>
    <w:rsid w:val="00983831"/>
    <w:rsid w:val="00983E91"/>
    <w:rsid w:val="0098405A"/>
    <w:rsid w:val="009842CA"/>
    <w:rsid w:val="00984FD2"/>
    <w:rsid w:val="00985CD7"/>
    <w:rsid w:val="00986254"/>
    <w:rsid w:val="00986473"/>
    <w:rsid w:val="00986CBA"/>
    <w:rsid w:val="00987F7B"/>
    <w:rsid w:val="00987FDA"/>
    <w:rsid w:val="009907F4"/>
    <w:rsid w:val="00990929"/>
    <w:rsid w:val="009909E1"/>
    <w:rsid w:val="0099172B"/>
    <w:rsid w:val="00991A43"/>
    <w:rsid w:val="00991A99"/>
    <w:rsid w:val="00992046"/>
    <w:rsid w:val="00992388"/>
    <w:rsid w:val="009925C3"/>
    <w:rsid w:val="00992A83"/>
    <w:rsid w:val="0099498F"/>
    <w:rsid w:val="009959A9"/>
    <w:rsid w:val="00996DC8"/>
    <w:rsid w:val="009A02B9"/>
    <w:rsid w:val="009A144A"/>
    <w:rsid w:val="009A14EE"/>
    <w:rsid w:val="009A2C25"/>
    <w:rsid w:val="009A30F2"/>
    <w:rsid w:val="009A4581"/>
    <w:rsid w:val="009A5698"/>
    <w:rsid w:val="009A5E57"/>
    <w:rsid w:val="009A6D63"/>
    <w:rsid w:val="009B07E9"/>
    <w:rsid w:val="009B23A5"/>
    <w:rsid w:val="009B344B"/>
    <w:rsid w:val="009B3811"/>
    <w:rsid w:val="009B3E1A"/>
    <w:rsid w:val="009B4B80"/>
    <w:rsid w:val="009B4C26"/>
    <w:rsid w:val="009B56F6"/>
    <w:rsid w:val="009B6AB4"/>
    <w:rsid w:val="009B6BF3"/>
    <w:rsid w:val="009B716C"/>
    <w:rsid w:val="009B79B1"/>
    <w:rsid w:val="009C0D6E"/>
    <w:rsid w:val="009C16BF"/>
    <w:rsid w:val="009C1AE5"/>
    <w:rsid w:val="009C23EC"/>
    <w:rsid w:val="009C2E00"/>
    <w:rsid w:val="009C3F91"/>
    <w:rsid w:val="009C4337"/>
    <w:rsid w:val="009C4461"/>
    <w:rsid w:val="009C4743"/>
    <w:rsid w:val="009C5019"/>
    <w:rsid w:val="009C505D"/>
    <w:rsid w:val="009C588A"/>
    <w:rsid w:val="009C67CC"/>
    <w:rsid w:val="009D204C"/>
    <w:rsid w:val="009D284B"/>
    <w:rsid w:val="009D353C"/>
    <w:rsid w:val="009D3EEA"/>
    <w:rsid w:val="009D4683"/>
    <w:rsid w:val="009D4FC9"/>
    <w:rsid w:val="009D59FC"/>
    <w:rsid w:val="009D61FA"/>
    <w:rsid w:val="009D6932"/>
    <w:rsid w:val="009D69EA"/>
    <w:rsid w:val="009D6D44"/>
    <w:rsid w:val="009D768D"/>
    <w:rsid w:val="009D7812"/>
    <w:rsid w:val="009D78F9"/>
    <w:rsid w:val="009E1D00"/>
    <w:rsid w:val="009E1D9E"/>
    <w:rsid w:val="009E27C8"/>
    <w:rsid w:val="009E2E49"/>
    <w:rsid w:val="009E33AB"/>
    <w:rsid w:val="009E4114"/>
    <w:rsid w:val="009E45B5"/>
    <w:rsid w:val="009E5A70"/>
    <w:rsid w:val="009E5E9B"/>
    <w:rsid w:val="009E6E50"/>
    <w:rsid w:val="009E7A40"/>
    <w:rsid w:val="009F04E2"/>
    <w:rsid w:val="009F0BC6"/>
    <w:rsid w:val="009F0D58"/>
    <w:rsid w:val="009F1AD6"/>
    <w:rsid w:val="009F228C"/>
    <w:rsid w:val="009F301B"/>
    <w:rsid w:val="009F3CEF"/>
    <w:rsid w:val="009F452C"/>
    <w:rsid w:val="009F60AB"/>
    <w:rsid w:val="009F72E2"/>
    <w:rsid w:val="009F774D"/>
    <w:rsid w:val="009F7AE6"/>
    <w:rsid w:val="00A00030"/>
    <w:rsid w:val="00A00DA1"/>
    <w:rsid w:val="00A011A6"/>
    <w:rsid w:val="00A0131A"/>
    <w:rsid w:val="00A01420"/>
    <w:rsid w:val="00A01D75"/>
    <w:rsid w:val="00A020DE"/>
    <w:rsid w:val="00A02391"/>
    <w:rsid w:val="00A02524"/>
    <w:rsid w:val="00A03561"/>
    <w:rsid w:val="00A03ECD"/>
    <w:rsid w:val="00A044F8"/>
    <w:rsid w:val="00A04EF1"/>
    <w:rsid w:val="00A05590"/>
    <w:rsid w:val="00A056A0"/>
    <w:rsid w:val="00A05EB1"/>
    <w:rsid w:val="00A06437"/>
    <w:rsid w:val="00A06650"/>
    <w:rsid w:val="00A067C4"/>
    <w:rsid w:val="00A07227"/>
    <w:rsid w:val="00A07651"/>
    <w:rsid w:val="00A07763"/>
    <w:rsid w:val="00A07ED6"/>
    <w:rsid w:val="00A1147D"/>
    <w:rsid w:val="00A117AD"/>
    <w:rsid w:val="00A12D8E"/>
    <w:rsid w:val="00A14262"/>
    <w:rsid w:val="00A150B9"/>
    <w:rsid w:val="00A15336"/>
    <w:rsid w:val="00A15DB9"/>
    <w:rsid w:val="00A16E3C"/>
    <w:rsid w:val="00A17343"/>
    <w:rsid w:val="00A176A1"/>
    <w:rsid w:val="00A205AB"/>
    <w:rsid w:val="00A21095"/>
    <w:rsid w:val="00A21619"/>
    <w:rsid w:val="00A223A9"/>
    <w:rsid w:val="00A22955"/>
    <w:rsid w:val="00A232F7"/>
    <w:rsid w:val="00A24823"/>
    <w:rsid w:val="00A24E38"/>
    <w:rsid w:val="00A24EC5"/>
    <w:rsid w:val="00A25272"/>
    <w:rsid w:val="00A254A4"/>
    <w:rsid w:val="00A25CE1"/>
    <w:rsid w:val="00A26CB3"/>
    <w:rsid w:val="00A271E0"/>
    <w:rsid w:val="00A315CE"/>
    <w:rsid w:val="00A31764"/>
    <w:rsid w:val="00A31AF8"/>
    <w:rsid w:val="00A31CCD"/>
    <w:rsid w:val="00A321FA"/>
    <w:rsid w:val="00A32C8D"/>
    <w:rsid w:val="00A330E0"/>
    <w:rsid w:val="00A351F8"/>
    <w:rsid w:val="00A3607C"/>
    <w:rsid w:val="00A3654C"/>
    <w:rsid w:val="00A36B58"/>
    <w:rsid w:val="00A36C0F"/>
    <w:rsid w:val="00A3789F"/>
    <w:rsid w:val="00A40084"/>
    <w:rsid w:val="00A4134D"/>
    <w:rsid w:val="00A42F8E"/>
    <w:rsid w:val="00A4408E"/>
    <w:rsid w:val="00A44DF9"/>
    <w:rsid w:val="00A45C9F"/>
    <w:rsid w:val="00A467E0"/>
    <w:rsid w:val="00A473A2"/>
    <w:rsid w:val="00A47ADD"/>
    <w:rsid w:val="00A47E09"/>
    <w:rsid w:val="00A47EE7"/>
    <w:rsid w:val="00A47F5E"/>
    <w:rsid w:val="00A50052"/>
    <w:rsid w:val="00A50969"/>
    <w:rsid w:val="00A50DDF"/>
    <w:rsid w:val="00A50F63"/>
    <w:rsid w:val="00A51136"/>
    <w:rsid w:val="00A5148D"/>
    <w:rsid w:val="00A519B6"/>
    <w:rsid w:val="00A51E31"/>
    <w:rsid w:val="00A523B9"/>
    <w:rsid w:val="00A52692"/>
    <w:rsid w:val="00A526B5"/>
    <w:rsid w:val="00A52D1C"/>
    <w:rsid w:val="00A52E30"/>
    <w:rsid w:val="00A52EA2"/>
    <w:rsid w:val="00A53153"/>
    <w:rsid w:val="00A53290"/>
    <w:rsid w:val="00A540CD"/>
    <w:rsid w:val="00A55202"/>
    <w:rsid w:val="00A55DA3"/>
    <w:rsid w:val="00A5651C"/>
    <w:rsid w:val="00A56820"/>
    <w:rsid w:val="00A60C9E"/>
    <w:rsid w:val="00A60FC5"/>
    <w:rsid w:val="00A61A6E"/>
    <w:rsid w:val="00A61D5C"/>
    <w:rsid w:val="00A61FD9"/>
    <w:rsid w:val="00A62788"/>
    <w:rsid w:val="00A6397C"/>
    <w:rsid w:val="00A6544D"/>
    <w:rsid w:val="00A65F89"/>
    <w:rsid w:val="00A67555"/>
    <w:rsid w:val="00A676C4"/>
    <w:rsid w:val="00A67A15"/>
    <w:rsid w:val="00A67DB8"/>
    <w:rsid w:val="00A70894"/>
    <w:rsid w:val="00A70AB0"/>
    <w:rsid w:val="00A70DAC"/>
    <w:rsid w:val="00A70EC2"/>
    <w:rsid w:val="00A71D96"/>
    <w:rsid w:val="00A7288B"/>
    <w:rsid w:val="00A72DA4"/>
    <w:rsid w:val="00A746FF"/>
    <w:rsid w:val="00A75F11"/>
    <w:rsid w:val="00A776B8"/>
    <w:rsid w:val="00A77EC0"/>
    <w:rsid w:val="00A80020"/>
    <w:rsid w:val="00A802E6"/>
    <w:rsid w:val="00A8112A"/>
    <w:rsid w:val="00A811F1"/>
    <w:rsid w:val="00A817B0"/>
    <w:rsid w:val="00A83059"/>
    <w:rsid w:val="00A8341B"/>
    <w:rsid w:val="00A83698"/>
    <w:rsid w:val="00A83A25"/>
    <w:rsid w:val="00A83C84"/>
    <w:rsid w:val="00A84BDF"/>
    <w:rsid w:val="00A8688C"/>
    <w:rsid w:val="00A868CA"/>
    <w:rsid w:val="00A8780E"/>
    <w:rsid w:val="00A90BE1"/>
    <w:rsid w:val="00A92D12"/>
    <w:rsid w:val="00A92F63"/>
    <w:rsid w:val="00A93CEA"/>
    <w:rsid w:val="00A94D79"/>
    <w:rsid w:val="00A9502D"/>
    <w:rsid w:val="00A9522F"/>
    <w:rsid w:val="00A95989"/>
    <w:rsid w:val="00A9633C"/>
    <w:rsid w:val="00A9666A"/>
    <w:rsid w:val="00A9796B"/>
    <w:rsid w:val="00AA0897"/>
    <w:rsid w:val="00AA130F"/>
    <w:rsid w:val="00AA1DF4"/>
    <w:rsid w:val="00AA21F1"/>
    <w:rsid w:val="00AA240F"/>
    <w:rsid w:val="00AA2EE1"/>
    <w:rsid w:val="00AA2FEC"/>
    <w:rsid w:val="00AA2FEF"/>
    <w:rsid w:val="00AA32F6"/>
    <w:rsid w:val="00AA400E"/>
    <w:rsid w:val="00AA46C2"/>
    <w:rsid w:val="00AA48DA"/>
    <w:rsid w:val="00AA5223"/>
    <w:rsid w:val="00AA59D3"/>
    <w:rsid w:val="00AA6DEF"/>
    <w:rsid w:val="00AA746B"/>
    <w:rsid w:val="00AA74F9"/>
    <w:rsid w:val="00AA7885"/>
    <w:rsid w:val="00AB0088"/>
    <w:rsid w:val="00AB00D2"/>
    <w:rsid w:val="00AB01DC"/>
    <w:rsid w:val="00AB03F7"/>
    <w:rsid w:val="00AB097A"/>
    <w:rsid w:val="00AB0E95"/>
    <w:rsid w:val="00AB1071"/>
    <w:rsid w:val="00AB12A0"/>
    <w:rsid w:val="00AB1F48"/>
    <w:rsid w:val="00AB22E2"/>
    <w:rsid w:val="00AB2A59"/>
    <w:rsid w:val="00AB2F60"/>
    <w:rsid w:val="00AB3FA9"/>
    <w:rsid w:val="00AB4133"/>
    <w:rsid w:val="00AB5EC3"/>
    <w:rsid w:val="00AB6042"/>
    <w:rsid w:val="00AB6209"/>
    <w:rsid w:val="00AB64E5"/>
    <w:rsid w:val="00AB7D68"/>
    <w:rsid w:val="00AC0173"/>
    <w:rsid w:val="00AC04EC"/>
    <w:rsid w:val="00AC0C1F"/>
    <w:rsid w:val="00AC1C7A"/>
    <w:rsid w:val="00AC2075"/>
    <w:rsid w:val="00AC25D1"/>
    <w:rsid w:val="00AC274C"/>
    <w:rsid w:val="00AC2A16"/>
    <w:rsid w:val="00AC2BC9"/>
    <w:rsid w:val="00AC344E"/>
    <w:rsid w:val="00AC388D"/>
    <w:rsid w:val="00AC3FE6"/>
    <w:rsid w:val="00AC4961"/>
    <w:rsid w:val="00AC510C"/>
    <w:rsid w:val="00AC5AC5"/>
    <w:rsid w:val="00AC6042"/>
    <w:rsid w:val="00AC6842"/>
    <w:rsid w:val="00AC7CD5"/>
    <w:rsid w:val="00AD0C26"/>
    <w:rsid w:val="00AD1571"/>
    <w:rsid w:val="00AD194A"/>
    <w:rsid w:val="00AD20F5"/>
    <w:rsid w:val="00AD45D9"/>
    <w:rsid w:val="00AD50E8"/>
    <w:rsid w:val="00AD5EF9"/>
    <w:rsid w:val="00AD7353"/>
    <w:rsid w:val="00AE17AC"/>
    <w:rsid w:val="00AE1DF1"/>
    <w:rsid w:val="00AE2151"/>
    <w:rsid w:val="00AE2378"/>
    <w:rsid w:val="00AE274C"/>
    <w:rsid w:val="00AE2778"/>
    <w:rsid w:val="00AE32DB"/>
    <w:rsid w:val="00AE3659"/>
    <w:rsid w:val="00AE384E"/>
    <w:rsid w:val="00AE3BC4"/>
    <w:rsid w:val="00AE3D19"/>
    <w:rsid w:val="00AE430E"/>
    <w:rsid w:val="00AE4416"/>
    <w:rsid w:val="00AE4654"/>
    <w:rsid w:val="00AE5B0F"/>
    <w:rsid w:val="00AE695E"/>
    <w:rsid w:val="00AE6DD6"/>
    <w:rsid w:val="00AE6FDC"/>
    <w:rsid w:val="00AE778A"/>
    <w:rsid w:val="00AE7D1C"/>
    <w:rsid w:val="00AF0DAA"/>
    <w:rsid w:val="00AF1AC6"/>
    <w:rsid w:val="00AF1B8B"/>
    <w:rsid w:val="00AF1D76"/>
    <w:rsid w:val="00AF23C2"/>
    <w:rsid w:val="00AF2D29"/>
    <w:rsid w:val="00AF3297"/>
    <w:rsid w:val="00AF3534"/>
    <w:rsid w:val="00AF3B73"/>
    <w:rsid w:val="00AF3D96"/>
    <w:rsid w:val="00AF4AAF"/>
    <w:rsid w:val="00AF4BD5"/>
    <w:rsid w:val="00AF4BEF"/>
    <w:rsid w:val="00AF4FFB"/>
    <w:rsid w:val="00AF5E2B"/>
    <w:rsid w:val="00AF6633"/>
    <w:rsid w:val="00AF68F3"/>
    <w:rsid w:val="00AF6AF3"/>
    <w:rsid w:val="00AF7DB0"/>
    <w:rsid w:val="00B004FF"/>
    <w:rsid w:val="00B00B48"/>
    <w:rsid w:val="00B015DA"/>
    <w:rsid w:val="00B02251"/>
    <w:rsid w:val="00B026A4"/>
    <w:rsid w:val="00B02977"/>
    <w:rsid w:val="00B02EDF"/>
    <w:rsid w:val="00B032D1"/>
    <w:rsid w:val="00B03F89"/>
    <w:rsid w:val="00B0487E"/>
    <w:rsid w:val="00B05D5E"/>
    <w:rsid w:val="00B0655A"/>
    <w:rsid w:val="00B06F56"/>
    <w:rsid w:val="00B07591"/>
    <w:rsid w:val="00B07A06"/>
    <w:rsid w:val="00B07B02"/>
    <w:rsid w:val="00B07B56"/>
    <w:rsid w:val="00B10696"/>
    <w:rsid w:val="00B11B92"/>
    <w:rsid w:val="00B11E3C"/>
    <w:rsid w:val="00B120B7"/>
    <w:rsid w:val="00B126E3"/>
    <w:rsid w:val="00B143C2"/>
    <w:rsid w:val="00B14BD9"/>
    <w:rsid w:val="00B14DD7"/>
    <w:rsid w:val="00B17131"/>
    <w:rsid w:val="00B17407"/>
    <w:rsid w:val="00B174AF"/>
    <w:rsid w:val="00B205C8"/>
    <w:rsid w:val="00B22C3F"/>
    <w:rsid w:val="00B23E59"/>
    <w:rsid w:val="00B243D2"/>
    <w:rsid w:val="00B24A33"/>
    <w:rsid w:val="00B25270"/>
    <w:rsid w:val="00B2577D"/>
    <w:rsid w:val="00B25C4D"/>
    <w:rsid w:val="00B26074"/>
    <w:rsid w:val="00B26726"/>
    <w:rsid w:val="00B267CE"/>
    <w:rsid w:val="00B26A87"/>
    <w:rsid w:val="00B26E9F"/>
    <w:rsid w:val="00B30E13"/>
    <w:rsid w:val="00B32467"/>
    <w:rsid w:val="00B32B89"/>
    <w:rsid w:val="00B33EF3"/>
    <w:rsid w:val="00B3417A"/>
    <w:rsid w:val="00B3513C"/>
    <w:rsid w:val="00B36160"/>
    <w:rsid w:val="00B36254"/>
    <w:rsid w:val="00B3664F"/>
    <w:rsid w:val="00B3670F"/>
    <w:rsid w:val="00B369A3"/>
    <w:rsid w:val="00B40C6C"/>
    <w:rsid w:val="00B40D18"/>
    <w:rsid w:val="00B40EBA"/>
    <w:rsid w:val="00B40F1F"/>
    <w:rsid w:val="00B416FD"/>
    <w:rsid w:val="00B4256D"/>
    <w:rsid w:val="00B42F53"/>
    <w:rsid w:val="00B43043"/>
    <w:rsid w:val="00B430BD"/>
    <w:rsid w:val="00B4351B"/>
    <w:rsid w:val="00B45310"/>
    <w:rsid w:val="00B45A9A"/>
    <w:rsid w:val="00B45EAD"/>
    <w:rsid w:val="00B46487"/>
    <w:rsid w:val="00B46B61"/>
    <w:rsid w:val="00B46BD0"/>
    <w:rsid w:val="00B47278"/>
    <w:rsid w:val="00B47388"/>
    <w:rsid w:val="00B51E83"/>
    <w:rsid w:val="00B52CF7"/>
    <w:rsid w:val="00B52FD4"/>
    <w:rsid w:val="00B53530"/>
    <w:rsid w:val="00B54280"/>
    <w:rsid w:val="00B55639"/>
    <w:rsid w:val="00B55880"/>
    <w:rsid w:val="00B55CDF"/>
    <w:rsid w:val="00B57EEA"/>
    <w:rsid w:val="00B60576"/>
    <w:rsid w:val="00B60FBB"/>
    <w:rsid w:val="00B61118"/>
    <w:rsid w:val="00B61518"/>
    <w:rsid w:val="00B617DF"/>
    <w:rsid w:val="00B61AC8"/>
    <w:rsid w:val="00B61B99"/>
    <w:rsid w:val="00B62873"/>
    <w:rsid w:val="00B62985"/>
    <w:rsid w:val="00B62B1D"/>
    <w:rsid w:val="00B6364C"/>
    <w:rsid w:val="00B63C0F"/>
    <w:rsid w:val="00B63C8C"/>
    <w:rsid w:val="00B64006"/>
    <w:rsid w:val="00B643FF"/>
    <w:rsid w:val="00B6547C"/>
    <w:rsid w:val="00B6598C"/>
    <w:rsid w:val="00B65CDC"/>
    <w:rsid w:val="00B6705C"/>
    <w:rsid w:val="00B704EF"/>
    <w:rsid w:val="00B718DE"/>
    <w:rsid w:val="00B72C47"/>
    <w:rsid w:val="00B72F13"/>
    <w:rsid w:val="00B76302"/>
    <w:rsid w:val="00B76628"/>
    <w:rsid w:val="00B76777"/>
    <w:rsid w:val="00B7682C"/>
    <w:rsid w:val="00B7791B"/>
    <w:rsid w:val="00B842F9"/>
    <w:rsid w:val="00B84353"/>
    <w:rsid w:val="00B843FA"/>
    <w:rsid w:val="00B854F7"/>
    <w:rsid w:val="00B8554D"/>
    <w:rsid w:val="00B86C95"/>
    <w:rsid w:val="00B874FC"/>
    <w:rsid w:val="00B8759A"/>
    <w:rsid w:val="00B87F6E"/>
    <w:rsid w:val="00B90039"/>
    <w:rsid w:val="00B90B81"/>
    <w:rsid w:val="00B9225F"/>
    <w:rsid w:val="00B9277B"/>
    <w:rsid w:val="00B93ADB"/>
    <w:rsid w:val="00B93B81"/>
    <w:rsid w:val="00B93F3C"/>
    <w:rsid w:val="00B945EF"/>
    <w:rsid w:val="00B94F95"/>
    <w:rsid w:val="00B94FFF"/>
    <w:rsid w:val="00B96BE9"/>
    <w:rsid w:val="00B96F1F"/>
    <w:rsid w:val="00BA04AA"/>
    <w:rsid w:val="00BA1272"/>
    <w:rsid w:val="00BA16F7"/>
    <w:rsid w:val="00BA1C49"/>
    <w:rsid w:val="00BA27A8"/>
    <w:rsid w:val="00BA5192"/>
    <w:rsid w:val="00BA5666"/>
    <w:rsid w:val="00BA5B85"/>
    <w:rsid w:val="00BA5B92"/>
    <w:rsid w:val="00BA5BB9"/>
    <w:rsid w:val="00BA5C3B"/>
    <w:rsid w:val="00BA5D95"/>
    <w:rsid w:val="00BA5DC2"/>
    <w:rsid w:val="00BA5DF9"/>
    <w:rsid w:val="00BA5EC7"/>
    <w:rsid w:val="00BA658E"/>
    <w:rsid w:val="00BA674F"/>
    <w:rsid w:val="00BA6CC6"/>
    <w:rsid w:val="00BA700A"/>
    <w:rsid w:val="00BA7739"/>
    <w:rsid w:val="00BB0D69"/>
    <w:rsid w:val="00BB1B5D"/>
    <w:rsid w:val="00BB39B3"/>
    <w:rsid w:val="00BB426D"/>
    <w:rsid w:val="00BB42AB"/>
    <w:rsid w:val="00BB51FC"/>
    <w:rsid w:val="00BB537A"/>
    <w:rsid w:val="00BB5EAE"/>
    <w:rsid w:val="00BB5F2A"/>
    <w:rsid w:val="00BC1381"/>
    <w:rsid w:val="00BC1818"/>
    <w:rsid w:val="00BC2EBF"/>
    <w:rsid w:val="00BC330B"/>
    <w:rsid w:val="00BC39BC"/>
    <w:rsid w:val="00BC4804"/>
    <w:rsid w:val="00BC590D"/>
    <w:rsid w:val="00BC5CEA"/>
    <w:rsid w:val="00BC5D53"/>
    <w:rsid w:val="00BD21EE"/>
    <w:rsid w:val="00BD3E70"/>
    <w:rsid w:val="00BD3EB7"/>
    <w:rsid w:val="00BD3FA3"/>
    <w:rsid w:val="00BD45CD"/>
    <w:rsid w:val="00BD557B"/>
    <w:rsid w:val="00BD61F6"/>
    <w:rsid w:val="00BD70D9"/>
    <w:rsid w:val="00BD7613"/>
    <w:rsid w:val="00BE05C9"/>
    <w:rsid w:val="00BE06E9"/>
    <w:rsid w:val="00BE0B33"/>
    <w:rsid w:val="00BE20F7"/>
    <w:rsid w:val="00BE2100"/>
    <w:rsid w:val="00BE23B0"/>
    <w:rsid w:val="00BE306C"/>
    <w:rsid w:val="00BE3C46"/>
    <w:rsid w:val="00BE43EF"/>
    <w:rsid w:val="00BE56DD"/>
    <w:rsid w:val="00BE58AD"/>
    <w:rsid w:val="00BE5A3E"/>
    <w:rsid w:val="00BE6E77"/>
    <w:rsid w:val="00BE7BA5"/>
    <w:rsid w:val="00BF0435"/>
    <w:rsid w:val="00BF0EDF"/>
    <w:rsid w:val="00BF2581"/>
    <w:rsid w:val="00BF2CA9"/>
    <w:rsid w:val="00BF3FE9"/>
    <w:rsid w:val="00BF53FB"/>
    <w:rsid w:val="00BF62C0"/>
    <w:rsid w:val="00BF62E6"/>
    <w:rsid w:val="00BF641B"/>
    <w:rsid w:val="00BF69B4"/>
    <w:rsid w:val="00BF7517"/>
    <w:rsid w:val="00BF75B4"/>
    <w:rsid w:val="00BF77AC"/>
    <w:rsid w:val="00BF7F1F"/>
    <w:rsid w:val="00C0064B"/>
    <w:rsid w:val="00C00FE8"/>
    <w:rsid w:val="00C01494"/>
    <w:rsid w:val="00C020CF"/>
    <w:rsid w:val="00C03E1C"/>
    <w:rsid w:val="00C0408F"/>
    <w:rsid w:val="00C045F5"/>
    <w:rsid w:val="00C049EF"/>
    <w:rsid w:val="00C0551A"/>
    <w:rsid w:val="00C05D55"/>
    <w:rsid w:val="00C07C85"/>
    <w:rsid w:val="00C07CCF"/>
    <w:rsid w:val="00C1073C"/>
    <w:rsid w:val="00C108D4"/>
    <w:rsid w:val="00C11DAD"/>
    <w:rsid w:val="00C133D4"/>
    <w:rsid w:val="00C13AF4"/>
    <w:rsid w:val="00C157E1"/>
    <w:rsid w:val="00C15C6D"/>
    <w:rsid w:val="00C161CB"/>
    <w:rsid w:val="00C16404"/>
    <w:rsid w:val="00C16E5F"/>
    <w:rsid w:val="00C17F71"/>
    <w:rsid w:val="00C2034F"/>
    <w:rsid w:val="00C20689"/>
    <w:rsid w:val="00C21395"/>
    <w:rsid w:val="00C21626"/>
    <w:rsid w:val="00C21DB1"/>
    <w:rsid w:val="00C22AC6"/>
    <w:rsid w:val="00C22E72"/>
    <w:rsid w:val="00C22EE1"/>
    <w:rsid w:val="00C23196"/>
    <w:rsid w:val="00C236A9"/>
    <w:rsid w:val="00C25132"/>
    <w:rsid w:val="00C25665"/>
    <w:rsid w:val="00C25F86"/>
    <w:rsid w:val="00C26865"/>
    <w:rsid w:val="00C26DCF"/>
    <w:rsid w:val="00C27A9B"/>
    <w:rsid w:val="00C307FF"/>
    <w:rsid w:val="00C322AA"/>
    <w:rsid w:val="00C3257E"/>
    <w:rsid w:val="00C32EDC"/>
    <w:rsid w:val="00C33FD5"/>
    <w:rsid w:val="00C34216"/>
    <w:rsid w:val="00C3594F"/>
    <w:rsid w:val="00C376F0"/>
    <w:rsid w:val="00C37821"/>
    <w:rsid w:val="00C4071B"/>
    <w:rsid w:val="00C40C77"/>
    <w:rsid w:val="00C40CF0"/>
    <w:rsid w:val="00C40F2F"/>
    <w:rsid w:val="00C41B09"/>
    <w:rsid w:val="00C43580"/>
    <w:rsid w:val="00C447ED"/>
    <w:rsid w:val="00C44894"/>
    <w:rsid w:val="00C44D8A"/>
    <w:rsid w:val="00C452D0"/>
    <w:rsid w:val="00C4664E"/>
    <w:rsid w:val="00C46A98"/>
    <w:rsid w:val="00C46E78"/>
    <w:rsid w:val="00C46ED0"/>
    <w:rsid w:val="00C47076"/>
    <w:rsid w:val="00C51218"/>
    <w:rsid w:val="00C51569"/>
    <w:rsid w:val="00C51571"/>
    <w:rsid w:val="00C52741"/>
    <w:rsid w:val="00C53D9E"/>
    <w:rsid w:val="00C53FA9"/>
    <w:rsid w:val="00C541CC"/>
    <w:rsid w:val="00C553FA"/>
    <w:rsid w:val="00C554C0"/>
    <w:rsid w:val="00C5628D"/>
    <w:rsid w:val="00C5677F"/>
    <w:rsid w:val="00C56DEF"/>
    <w:rsid w:val="00C57B47"/>
    <w:rsid w:val="00C602C0"/>
    <w:rsid w:val="00C62F9B"/>
    <w:rsid w:val="00C632D2"/>
    <w:rsid w:val="00C6450F"/>
    <w:rsid w:val="00C654A6"/>
    <w:rsid w:val="00C6581B"/>
    <w:rsid w:val="00C65C50"/>
    <w:rsid w:val="00C66A7F"/>
    <w:rsid w:val="00C675C5"/>
    <w:rsid w:val="00C70026"/>
    <w:rsid w:val="00C71F76"/>
    <w:rsid w:val="00C71FA3"/>
    <w:rsid w:val="00C725B3"/>
    <w:rsid w:val="00C73245"/>
    <w:rsid w:val="00C7351E"/>
    <w:rsid w:val="00C74A2E"/>
    <w:rsid w:val="00C75136"/>
    <w:rsid w:val="00C77128"/>
    <w:rsid w:val="00C80981"/>
    <w:rsid w:val="00C81798"/>
    <w:rsid w:val="00C818C2"/>
    <w:rsid w:val="00C81DE5"/>
    <w:rsid w:val="00C84045"/>
    <w:rsid w:val="00C84171"/>
    <w:rsid w:val="00C85069"/>
    <w:rsid w:val="00C855A8"/>
    <w:rsid w:val="00C85BA9"/>
    <w:rsid w:val="00C87B05"/>
    <w:rsid w:val="00C90243"/>
    <w:rsid w:val="00C90933"/>
    <w:rsid w:val="00C91C6D"/>
    <w:rsid w:val="00C920CE"/>
    <w:rsid w:val="00C92165"/>
    <w:rsid w:val="00C927D1"/>
    <w:rsid w:val="00C92D67"/>
    <w:rsid w:val="00C92E2B"/>
    <w:rsid w:val="00C9309B"/>
    <w:rsid w:val="00C934D5"/>
    <w:rsid w:val="00C93D41"/>
    <w:rsid w:val="00C9444B"/>
    <w:rsid w:val="00C9481E"/>
    <w:rsid w:val="00C95B5A"/>
    <w:rsid w:val="00C960C3"/>
    <w:rsid w:val="00C96B9D"/>
    <w:rsid w:val="00C96C8E"/>
    <w:rsid w:val="00CA0061"/>
    <w:rsid w:val="00CA0127"/>
    <w:rsid w:val="00CA0E3B"/>
    <w:rsid w:val="00CA10B3"/>
    <w:rsid w:val="00CA11B1"/>
    <w:rsid w:val="00CA1C8C"/>
    <w:rsid w:val="00CA1EB3"/>
    <w:rsid w:val="00CA21BA"/>
    <w:rsid w:val="00CA352D"/>
    <w:rsid w:val="00CA3570"/>
    <w:rsid w:val="00CA398A"/>
    <w:rsid w:val="00CA39BB"/>
    <w:rsid w:val="00CA45F0"/>
    <w:rsid w:val="00CA46D8"/>
    <w:rsid w:val="00CA5123"/>
    <w:rsid w:val="00CA581B"/>
    <w:rsid w:val="00CA6F3D"/>
    <w:rsid w:val="00CB0BA1"/>
    <w:rsid w:val="00CB0D6E"/>
    <w:rsid w:val="00CB1EFD"/>
    <w:rsid w:val="00CB1FB5"/>
    <w:rsid w:val="00CB298E"/>
    <w:rsid w:val="00CB2BA4"/>
    <w:rsid w:val="00CB2DE0"/>
    <w:rsid w:val="00CB31F3"/>
    <w:rsid w:val="00CB44EA"/>
    <w:rsid w:val="00CB4554"/>
    <w:rsid w:val="00CB522B"/>
    <w:rsid w:val="00CB6E26"/>
    <w:rsid w:val="00CB7591"/>
    <w:rsid w:val="00CB7DBD"/>
    <w:rsid w:val="00CC0217"/>
    <w:rsid w:val="00CC025F"/>
    <w:rsid w:val="00CC0EED"/>
    <w:rsid w:val="00CC1757"/>
    <w:rsid w:val="00CC1C25"/>
    <w:rsid w:val="00CC251A"/>
    <w:rsid w:val="00CC2CE1"/>
    <w:rsid w:val="00CC374A"/>
    <w:rsid w:val="00CC4020"/>
    <w:rsid w:val="00CC5DE5"/>
    <w:rsid w:val="00CC64E0"/>
    <w:rsid w:val="00CC6872"/>
    <w:rsid w:val="00CC6E4B"/>
    <w:rsid w:val="00CC72EB"/>
    <w:rsid w:val="00CD02FA"/>
    <w:rsid w:val="00CD0616"/>
    <w:rsid w:val="00CD12ED"/>
    <w:rsid w:val="00CD1C2E"/>
    <w:rsid w:val="00CD3378"/>
    <w:rsid w:val="00CD3BB6"/>
    <w:rsid w:val="00CD3F31"/>
    <w:rsid w:val="00CD3F49"/>
    <w:rsid w:val="00CD414E"/>
    <w:rsid w:val="00CD46E7"/>
    <w:rsid w:val="00CD4C5A"/>
    <w:rsid w:val="00CD550A"/>
    <w:rsid w:val="00CD573F"/>
    <w:rsid w:val="00CD69B5"/>
    <w:rsid w:val="00CD7223"/>
    <w:rsid w:val="00CD7B38"/>
    <w:rsid w:val="00CE0698"/>
    <w:rsid w:val="00CE0A91"/>
    <w:rsid w:val="00CE211E"/>
    <w:rsid w:val="00CE2667"/>
    <w:rsid w:val="00CE4CDA"/>
    <w:rsid w:val="00CE5E29"/>
    <w:rsid w:val="00CE745E"/>
    <w:rsid w:val="00CF0AFA"/>
    <w:rsid w:val="00CF2985"/>
    <w:rsid w:val="00CF2E1B"/>
    <w:rsid w:val="00CF3365"/>
    <w:rsid w:val="00CF3F8F"/>
    <w:rsid w:val="00CF5243"/>
    <w:rsid w:val="00CF563E"/>
    <w:rsid w:val="00CF5DD2"/>
    <w:rsid w:val="00CF5EE4"/>
    <w:rsid w:val="00CF6D0B"/>
    <w:rsid w:val="00CF7208"/>
    <w:rsid w:val="00CF73C1"/>
    <w:rsid w:val="00D00DEA"/>
    <w:rsid w:val="00D0106D"/>
    <w:rsid w:val="00D01302"/>
    <w:rsid w:val="00D015A2"/>
    <w:rsid w:val="00D02951"/>
    <w:rsid w:val="00D041B9"/>
    <w:rsid w:val="00D04336"/>
    <w:rsid w:val="00D04848"/>
    <w:rsid w:val="00D055D3"/>
    <w:rsid w:val="00D06133"/>
    <w:rsid w:val="00D104E6"/>
    <w:rsid w:val="00D10BE6"/>
    <w:rsid w:val="00D11CF4"/>
    <w:rsid w:val="00D12001"/>
    <w:rsid w:val="00D121B7"/>
    <w:rsid w:val="00D12819"/>
    <w:rsid w:val="00D12CF6"/>
    <w:rsid w:val="00D1300D"/>
    <w:rsid w:val="00D1324D"/>
    <w:rsid w:val="00D1384C"/>
    <w:rsid w:val="00D140AF"/>
    <w:rsid w:val="00D14119"/>
    <w:rsid w:val="00D148DC"/>
    <w:rsid w:val="00D1510F"/>
    <w:rsid w:val="00D156C1"/>
    <w:rsid w:val="00D15F9D"/>
    <w:rsid w:val="00D16548"/>
    <w:rsid w:val="00D166CA"/>
    <w:rsid w:val="00D168FA"/>
    <w:rsid w:val="00D16D38"/>
    <w:rsid w:val="00D17796"/>
    <w:rsid w:val="00D17986"/>
    <w:rsid w:val="00D205A8"/>
    <w:rsid w:val="00D20B0A"/>
    <w:rsid w:val="00D20E52"/>
    <w:rsid w:val="00D2112D"/>
    <w:rsid w:val="00D21254"/>
    <w:rsid w:val="00D2255A"/>
    <w:rsid w:val="00D22E06"/>
    <w:rsid w:val="00D2383E"/>
    <w:rsid w:val="00D23EAE"/>
    <w:rsid w:val="00D24C8D"/>
    <w:rsid w:val="00D25037"/>
    <w:rsid w:val="00D2515A"/>
    <w:rsid w:val="00D25C11"/>
    <w:rsid w:val="00D25E99"/>
    <w:rsid w:val="00D2707E"/>
    <w:rsid w:val="00D27643"/>
    <w:rsid w:val="00D3092A"/>
    <w:rsid w:val="00D32089"/>
    <w:rsid w:val="00D32434"/>
    <w:rsid w:val="00D32B05"/>
    <w:rsid w:val="00D3326C"/>
    <w:rsid w:val="00D33F8D"/>
    <w:rsid w:val="00D346E6"/>
    <w:rsid w:val="00D35156"/>
    <w:rsid w:val="00D35E33"/>
    <w:rsid w:val="00D36DF5"/>
    <w:rsid w:val="00D37553"/>
    <w:rsid w:val="00D37D9C"/>
    <w:rsid w:val="00D37EB1"/>
    <w:rsid w:val="00D40844"/>
    <w:rsid w:val="00D40A68"/>
    <w:rsid w:val="00D40C9D"/>
    <w:rsid w:val="00D412B3"/>
    <w:rsid w:val="00D42385"/>
    <w:rsid w:val="00D4246E"/>
    <w:rsid w:val="00D42781"/>
    <w:rsid w:val="00D43AFC"/>
    <w:rsid w:val="00D43BFE"/>
    <w:rsid w:val="00D4525D"/>
    <w:rsid w:val="00D45E38"/>
    <w:rsid w:val="00D46867"/>
    <w:rsid w:val="00D47108"/>
    <w:rsid w:val="00D47254"/>
    <w:rsid w:val="00D47C42"/>
    <w:rsid w:val="00D47F25"/>
    <w:rsid w:val="00D50089"/>
    <w:rsid w:val="00D5395F"/>
    <w:rsid w:val="00D55514"/>
    <w:rsid w:val="00D557F0"/>
    <w:rsid w:val="00D55CED"/>
    <w:rsid w:val="00D55FAB"/>
    <w:rsid w:val="00D55FC3"/>
    <w:rsid w:val="00D56038"/>
    <w:rsid w:val="00D561A0"/>
    <w:rsid w:val="00D56551"/>
    <w:rsid w:val="00D56607"/>
    <w:rsid w:val="00D567A3"/>
    <w:rsid w:val="00D56DED"/>
    <w:rsid w:val="00D57375"/>
    <w:rsid w:val="00D6043C"/>
    <w:rsid w:val="00D60AF3"/>
    <w:rsid w:val="00D6129C"/>
    <w:rsid w:val="00D618A9"/>
    <w:rsid w:val="00D61C85"/>
    <w:rsid w:val="00D62155"/>
    <w:rsid w:val="00D6252D"/>
    <w:rsid w:val="00D626A8"/>
    <w:rsid w:val="00D631B3"/>
    <w:rsid w:val="00D63615"/>
    <w:rsid w:val="00D63733"/>
    <w:rsid w:val="00D64171"/>
    <w:rsid w:val="00D6455F"/>
    <w:rsid w:val="00D64C0E"/>
    <w:rsid w:val="00D653C4"/>
    <w:rsid w:val="00D65EF3"/>
    <w:rsid w:val="00D669A2"/>
    <w:rsid w:val="00D66C57"/>
    <w:rsid w:val="00D67E27"/>
    <w:rsid w:val="00D705A4"/>
    <w:rsid w:val="00D71A3F"/>
    <w:rsid w:val="00D735C9"/>
    <w:rsid w:val="00D739D5"/>
    <w:rsid w:val="00D750B8"/>
    <w:rsid w:val="00D75994"/>
    <w:rsid w:val="00D77B9B"/>
    <w:rsid w:val="00D8069A"/>
    <w:rsid w:val="00D80C92"/>
    <w:rsid w:val="00D80FCC"/>
    <w:rsid w:val="00D811EC"/>
    <w:rsid w:val="00D81CF2"/>
    <w:rsid w:val="00D821A5"/>
    <w:rsid w:val="00D821AB"/>
    <w:rsid w:val="00D8264F"/>
    <w:rsid w:val="00D82C83"/>
    <w:rsid w:val="00D8308F"/>
    <w:rsid w:val="00D83429"/>
    <w:rsid w:val="00D834F2"/>
    <w:rsid w:val="00D83AAD"/>
    <w:rsid w:val="00D845C0"/>
    <w:rsid w:val="00D851E2"/>
    <w:rsid w:val="00D85238"/>
    <w:rsid w:val="00D865BF"/>
    <w:rsid w:val="00D87098"/>
    <w:rsid w:val="00D87AD2"/>
    <w:rsid w:val="00D91B07"/>
    <w:rsid w:val="00D9273A"/>
    <w:rsid w:val="00D92EC3"/>
    <w:rsid w:val="00D93BC4"/>
    <w:rsid w:val="00D94637"/>
    <w:rsid w:val="00D95C33"/>
    <w:rsid w:val="00D96646"/>
    <w:rsid w:val="00D969AC"/>
    <w:rsid w:val="00D96DE7"/>
    <w:rsid w:val="00DA093C"/>
    <w:rsid w:val="00DA0976"/>
    <w:rsid w:val="00DA0A96"/>
    <w:rsid w:val="00DA1217"/>
    <w:rsid w:val="00DA1792"/>
    <w:rsid w:val="00DA1A18"/>
    <w:rsid w:val="00DA1B5F"/>
    <w:rsid w:val="00DA2905"/>
    <w:rsid w:val="00DA2911"/>
    <w:rsid w:val="00DA297B"/>
    <w:rsid w:val="00DA3114"/>
    <w:rsid w:val="00DA3CE8"/>
    <w:rsid w:val="00DA47C9"/>
    <w:rsid w:val="00DA5760"/>
    <w:rsid w:val="00DA5E1C"/>
    <w:rsid w:val="00DA6020"/>
    <w:rsid w:val="00DA6400"/>
    <w:rsid w:val="00DA6505"/>
    <w:rsid w:val="00DA7BF0"/>
    <w:rsid w:val="00DA7CEF"/>
    <w:rsid w:val="00DB0EB7"/>
    <w:rsid w:val="00DB126F"/>
    <w:rsid w:val="00DB1281"/>
    <w:rsid w:val="00DB2868"/>
    <w:rsid w:val="00DB2A65"/>
    <w:rsid w:val="00DB2B36"/>
    <w:rsid w:val="00DB32EA"/>
    <w:rsid w:val="00DB3802"/>
    <w:rsid w:val="00DB446D"/>
    <w:rsid w:val="00DB5A34"/>
    <w:rsid w:val="00DB5BC3"/>
    <w:rsid w:val="00DB5BEA"/>
    <w:rsid w:val="00DB685A"/>
    <w:rsid w:val="00DB6867"/>
    <w:rsid w:val="00DC05B5"/>
    <w:rsid w:val="00DC080A"/>
    <w:rsid w:val="00DC0AA1"/>
    <w:rsid w:val="00DC0CED"/>
    <w:rsid w:val="00DC0DF9"/>
    <w:rsid w:val="00DC14E2"/>
    <w:rsid w:val="00DC1950"/>
    <w:rsid w:val="00DC1D7C"/>
    <w:rsid w:val="00DC20FE"/>
    <w:rsid w:val="00DC4DFC"/>
    <w:rsid w:val="00DC508D"/>
    <w:rsid w:val="00DC56B8"/>
    <w:rsid w:val="00DC6F8C"/>
    <w:rsid w:val="00DC7634"/>
    <w:rsid w:val="00DC7E0C"/>
    <w:rsid w:val="00DD02B8"/>
    <w:rsid w:val="00DD0EA5"/>
    <w:rsid w:val="00DD156C"/>
    <w:rsid w:val="00DD23B2"/>
    <w:rsid w:val="00DD2B2A"/>
    <w:rsid w:val="00DD2BA7"/>
    <w:rsid w:val="00DD30EB"/>
    <w:rsid w:val="00DD34C3"/>
    <w:rsid w:val="00DD37B6"/>
    <w:rsid w:val="00DD4BE1"/>
    <w:rsid w:val="00DD4D1C"/>
    <w:rsid w:val="00DD5FC7"/>
    <w:rsid w:val="00DD6713"/>
    <w:rsid w:val="00DD6894"/>
    <w:rsid w:val="00DD6E1B"/>
    <w:rsid w:val="00DD7F16"/>
    <w:rsid w:val="00DD7F24"/>
    <w:rsid w:val="00DE02E3"/>
    <w:rsid w:val="00DE0554"/>
    <w:rsid w:val="00DE089F"/>
    <w:rsid w:val="00DE200C"/>
    <w:rsid w:val="00DE2A46"/>
    <w:rsid w:val="00DE2E02"/>
    <w:rsid w:val="00DE4978"/>
    <w:rsid w:val="00DE537E"/>
    <w:rsid w:val="00DE53E2"/>
    <w:rsid w:val="00DE7955"/>
    <w:rsid w:val="00DE7C3C"/>
    <w:rsid w:val="00DE7EF4"/>
    <w:rsid w:val="00DF02FE"/>
    <w:rsid w:val="00DF0554"/>
    <w:rsid w:val="00DF11FF"/>
    <w:rsid w:val="00DF1265"/>
    <w:rsid w:val="00DF1379"/>
    <w:rsid w:val="00DF2487"/>
    <w:rsid w:val="00DF2851"/>
    <w:rsid w:val="00DF2A42"/>
    <w:rsid w:val="00DF2FE7"/>
    <w:rsid w:val="00DF31D0"/>
    <w:rsid w:val="00DF3F46"/>
    <w:rsid w:val="00DF45B1"/>
    <w:rsid w:val="00DF5215"/>
    <w:rsid w:val="00DF5F2B"/>
    <w:rsid w:val="00DF6322"/>
    <w:rsid w:val="00DF7DEB"/>
    <w:rsid w:val="00DF7EC9"/>
    <w:rsid w:val="00E01037"/>
    <w:rsid w:val="00E01495"/>
    <w:rsid w:val="00E02995"/>
    <w:rsid w:val="00E040A8"/>
    <w:rsid w:val="00E0417F"/>
    <w:rsid w:val="00E0451E"/>
    <w:rsid w:val="00E060B8"/>
    <w:rsid w:val="00E06FB6"/>
    <w:rsid w:val="00E07EB3"/>
    <w:rsid w:val="00E101D2"/>
    <w:rsid w:val="00E11122"/>
    <w:rsid w:val="00E12058"/>
    <w:rsid w:val="00E120DB"/>
    <w:rsid w:val="00E12257"/>
    <w:rsid w:val="00E12526"/>
    <w:rsid w:val="00E1269E"/>
    <w:rsid w:val="00E13506"/>
    <w:rsid w:val="00E13A10"/>
    <w:rsid w:val="00E142FE"/>
    <w:rsid w:val="00E14402"/>
    <w:rsid w:val="00E14A1C"/>
    <w:rsid w:val="00E157B2"/>
    <w:rsid w:val="00E1660E"/>
    <w:rsid w:val="00E17E6D"/>
    <w:rsid w:val="00E21625"/>
    <w:rsid w:val="00E21AED"/>
    <w:rsid w:val="00E22111"/>
    <w:rsid w:val="00E231FD"/>
    <w:rsid w:val="00E23793"/>
    <w:rsid w:val="00E23E33"/>
    <w:rsid w:val="00E24142"/>
    <w:rsid w:val="00E256C2"/>
    <w:rsid w:val="00E25A92"/>
    <w:rsid w:val="00E26053"/>
    <w:rsid w:val="00E2631A"/>
    <w:rsid w:val="00E27183"/>
    <w:rsid w:val="00E275DF"/>
    <w:rsid w:val="00E277B2"/>
    <w:rsid w:val="00E27870"/>
    <w:rsid w:val="00E279B8"/>
    <w:rsid w:val="00E3048A"/>
    <w:rsid w:val="00E30723"/>
    <w:rsid w:val="00E318E0"/>
    <w:rsid w:val="00E320F9"/>
    <w:rsid w:val="00E32648"/>
    <w:rsid w:val="00E32CB7"/>
    <w:rsid w:val="00E33055"/>
    <w:rsid w:val="00E33247"/>
    <w:rsid w:val="00E344E7"/>
    <w:rsid w:val="00E34957"/>
    <w:rsid w:val="00E34EB3"/>
    <w:rsid w:val="00E35919"/>
    <w:rsid w:val="00E35B4A"/>
    <w:rsid w:val="00E35CB5"/>
    <w:rsid w:val="00E35F16"/>
    <w:rsid w:val="00E360C5"/>
    <w:rsid w:val="00E372FF"/>
    <w:rsid w:val="00E3754E"/>
    <w:rsid w:val="00E37917"/>
    <w:rsid w:val="00E37953"/>
    <w:rsid w:val="00E37FB2"/>
    <w:rsid w:val="00E406D6"/>
    <w:rsid w:val="00E40DEA"/>
    <w:rsid w:val="00E41024"/>
    <w:rsid w:val="00E42594"/>
    <w:rsid w:val="00E42B22"/>
    <w:rsid w:val="00E43999"/>
    <w:rsid w:val="00E43EA8"/>
    <w:rsid w:val="00E44488"/>
    <w:rsid w:val="00E44CDB"/>
    <w:rsid w:val="00E47128"/>
    <w:rsid w:val="00E50DF0"/>
    <w:rsid w:val="00E51135"/>
    <w:rsid w:val="00E51AF2"/>
    <w:rsid w:val="00E520FF"/>
    <w:rsid w:val="00E52E39"/>
    <w:rsid w:val="00E54B94"/>
    <w:rsid w:val="00E552AA"/>
    <w:rsid w:val="00E554C0"/>
    <w:rsid w:val="00E55C73"/>
    <w:rsid w:val="00E563B9"/>
    <w:rsid w:val="00E57974"/>
    <w:rsid w:val="00E57A8F"/>
    <w:rsid w:val="00E61AD8"/>
    <w:rsid w:val="00E6207C"/>
    <w:rsid w:val="00E62CC9"/>
    <w:rsid w:val="00E63556"/>
    <w:rsid w:val="00E637F6"/>
    <w:rsid w:val="00E6547D"/>
    <w:rsid w:val="00E65B5D"/>
    <w:rsid w:val="00E66AB7"/>
    <w:rsid w:val="00E71616"/>
    <w:rsid w:val="00E71813"/>
    <w:rsid w:val="00E71AF0"/>
    <w:rsid w:val="00E7283B"/>
    <w:rsid w:val="00E72AB5"/>
    <w:rsid w:val="00E73300"/>
    <w:rsid w:val="00E73EFA"/>
    <w:rsid w:val="00E7405D"/>
    <w:rsid w:val="00E745F9"/>
    <w:rsid w:val="00E74E1F"/>
    <w:rsid w:val="00E75A7E"/>
    <w:rsid w:val="00E77358"/>
    <w:rsid w:val="00E77970"/>
    <w:rsid w:val="00E77993"/>
    <w:rsid w:val="00E803AB"/>
    <w:rsid w:val="00E8126F"/>
    <w:rsid w:val="00E8145A"/>
    <w:rsid w:val="00E81951"/>
    <w:rsid w:val="00E823DE"/>
    <w:rsid w:val="00E83017"/>
    <w:rsid w:val="00E83A76"/>
    <w:rsid w:val="00E83BEE"/>
    <w:rsid w:val="00E83D0F"/>
    <w:rsid w:val="00E84532"/>
    <w:rsid w:val="00E85456"/>
    <w:rsid w:val="00E85997"/>
    <w:rsid w:val="00E85A67"/>
    <w:rsid w:val="00E8632F"/>
    <w:rsid w:val="00E875E1"/>
    <w:rsid w:val="00E901C1"/>
    <w:rsid w:val="00E905AF"/>
    <w:rsid w:val="00E90C96"/>
    <w:rsid w:val="00E91AA2"/>
    <w:rsid w:val="00E9294A"/>
    <w:rsid w:val="00E935FD"/>
    <w:rsid w:val="00E9389B"/>
    <w:rsid w:val="00E9532E"/>
    <w:rsid w:val="00E9541C"/>
    <w:rsid w:val="00E95C26"/>
    <w:rsid w:val="00E96F58"/>
    <w:rsid w:val="00E97EA5"/>
    <w:rsid w:val="00EA0D15"/>
    <w:rsid w:val="00EA1E1E"/>
    <w:rsid w:val="00EA26BE"/>
    <w:rsid w:val="00EA2DA4"/>
    <w:rsid w:val="00EA2F21"/>
    <w:rsid w:val="00EA38A1"/>
    <w:rsid w:val="00EA3CFD"/>
    <w:rsid w:val="00EA4248"/>
    <w:rsid w:val="00EA59F7"/>
    <w:rsid w:val="00EA68A7"/>
    <w:rsid w:val="00EA766C"/>
    <w:rsid w:val="00EA7ED0"/>
    <w:rsid w:val="00EB0406"/>
    <w:rsid w:val="00EB046B"/>
    <w:rsid w:val="00EB1047"/>
    <w:rsid w:val="00EB1AA7"/>
    <w:rsid w:val="00EB2C29"/>
    <w:rsid w:val="00EB3DF0"/>
    <w:rsid w:val="00EB40FF"/>
    <w:rsid w:val="00EB4354"/>
    <w:rsid w:val="00EB4578"/>
    <w:rsid w:val="00EB638E"/>
    <w:rsid w:val="00EB7B41"/>
    <w:rsid w:val="00EC12A2"/>
    <w:rsid w:val="00EC1462"/>
    <w:rsid w:val="00EC238C"/>
    <w:rsid w:val="00EC2A8C"/>
    <w:rsid w:val="00EC2FC4"/>
    <w:rsid w:val="00EC2FD2"/>
    <w:rsid w:val="00EC312E"/>
    <w:rsid w:val="00EC3CCA"/>
    <w:rsid w:val="00EC4F7E"/>
    <w:rsid w:val="00EC5583"/>
    <w:rsid w:val="00EC587B"/>
    <w:rsid w:val="00EC6166"/>
    <w:rsid w:val="00EC7018"/>
    <w:rsid w:val="00ED05A2"/>
    <w:rsid w:val="00ED09DC"/>
    <w:rsid w:val="00ED1117"/>
    <w:rsid w:val="00ED2DE7"/>
    <w:rsid w:val="00ED3448"/>
    <w:rsid w:val="00ED3809"/>
    <w:rsid w:val="00ED4893"/>
    <w:rsid w:val="00ED4966"/>
    <w:rsid w:val="00ED4BFB"/>
    <w:rsid w:val="00ED571A"/>
    <w:rsid w:val="00ED5887"/>
    <w:rsid w:val="00ED5ACC"/>
    <w:rsid w:val="00ED7155"/>
    <w:rsid w:val="00ED7689"/>
    <w:rsid w:val="00EE30E2"/>
    <w:rsid w:val="00EE33D9"/>
    <w:rsid w:val="00EE41DA"/>
    <w:rsid w:val="00EE47D4"/>
    <w:rsid w:val="00EE5AFB"/>
    <w:rsid w:val="00EE5B55"/>
    <w:rsid w:val="00EE64C0"/>
    <w:rsid w:val="00EE705B"/>
    <w:rsid w:val="00EE71C3"/>
    <w:rsid w:val="00EF01B2"/>
    <w:rsid w:val="00EF073B"/>
    <w:rsid w:val="00EF082A"/>
    <w:rsid w:val="00EF0931"/>
    <w:rsid w:val="00EF0EB0"/>
    <w:rsid w:val="00EF1B37"/>
    <w:rsid w:val="00EF1B88"/>
    <w:rsid w:val="00EF3023"/>
    <w:rsid w:val="00EF4073"/>
    <w:rsid w:val="00EF4278"/>
    <w:rsid w:val="00EF4431"/>
    <w:rsid w:val="00EF6607"/>
    <w:rsid w:val="00F00375"/>
    <w:rsid w:val="00F00416"/>
    <w:rsid w:val="00F01042"/>
    <w:rsid w:val="00F01E72"/>
    <w:rsid w:val="00F02061"/>
    <w:rsid w:val="00F0450B"/>
    <w:rsid w:val="00F048A2"/>
    <w:rsid w:val="00F04BA9"/>
    <w:rsid w:val="00F04ED0"/>
    <w:rsid w:val="00F05014"/>
    <w:rsid w:val="00F05069"/>
    <w:rsid w:val="00F06B2B"/>
    <w:rsid w:val="00F12708"/>
    <w:rsid w:val="00F12842"/>
    <w:rsid w:val="00F13F08"/>
    <w:rsid w:val="00F1432B"/>
    <w:rsid w:val="00F145A0"/>
    <w:rsid w:val="00F153D5"/>
    <w:rsid w:val="00F15D91"/>
    <w:rsid w:val="00F16261"/>
    <w:rsid w:val="00F16371"/>
    <w:rsid w:val="00F168E2"/>
    <w:rsid w:val="00F1702C"/>
    <w:rsid w:val="00F171D5"/>
    <w:rsid w:val="00F177C2"/>
    <w:rsid w:val="00F217C5"/>
    <w:rsid w:val="00F227D0"/>
    <w:rsid w:val="00F22A16"/>
    <w:rsid w:val="00F22A89"/>
    <w:rsid w:val="00F22ADB"/>
    <w:rsid w:val="00F25A4D"/>
    <w:rsid w:val="00F26832"/>
    <w:rsid w:val="00F26F45"/>
    <w:rsid w:val="00F275A5"/>
    <w:rsid w:val="00F276DB"/>
    <w:rsid w:val="00F32D86"/>
    <w:rsid w:val="00F33525"/>
    <w:rsid w:val="00F3371D"/>
    <w:rsid w:val="00F33957"/>
    <w:rsid w:val="00F33FC5"/>
    <w:rsid w:val="00F3555F"/>
    <w:rsid w:val="00F366A6"/>
    <w:rsid w:val="00F36D20"/>
    <w:rsid w:val="00F37094"/>
    <w:rsid w:val="00F377EF"/>
    <w:rsid w:val="00F37FD8"/>
    <w:rsid w:val="00F40E44"/>
    <w:rsid w:val="00F414DC"/>
    <w:rsid w:val="00F41829"/>
    <w:rsid w:val="00F41B77"/>
    <w:rsid w:val="00F42022"/>
    <w:rsid w:val="00F43184"/>
    <w:rsid w:val="00F4391F"/>
    <w:rsid w:val="00F44B89"/>
    <w:rsid w:val="00F44DA0"/>
    <w:rsid w:val="00F46DA3"/>
    <w:rsid w:val="00F47B99"/>
    <w:rsid w:val="00F50C40"/>
    <w:rsid w:val="00F51725"/>
    <w:rsid w:val="00F51965"/>
    <w:rsid w:val="00F526A9"/>
    <w:rsid w:val="00F52A41"/>
    <w:rsid w:val="00F539ED"/>
    <w:rsid w:val="00F53A6F"/>
    <w:rsid w:val="00F54742"/>
    <w:rsid w:val="00F54BEF"/>
    <w:rsid w:val="00F552B6"/>
    <w:rsid w:val="00F55552"/>
    <w:rsid w:val="00F55C91"/>
    <w:rsid w:val="00F567BE"/>
    <w:rsid w:val="00F56B06"/>
    <w:rsid w:val="00F56E83"/>
    <w:rsid w:val="00F56FBC"/>
    <w:rsid w:val="00F574AC"/>
    <w:rsid w:val="00F57EBA"/>
    <w:rsid w:val="00F60013"/>
    <w:rsid w:val="00F60626"/>
    <w:rsid w:val="00F60F33"/>
    <w:rsid w:val="00F60FB0"/>
    <w:rsid w:val="00F62962"/>
    <w:rsid w:val="00F660AD"/>
    <w:rsid w:val="00F66712"/>
    <w:rsid w:val="00F67074"/>
    <w:rsid w:val="00F67315"/>
    <w:rsid w:val="00F676D6"/>
    <w:rsid w:val="00F676F5"/>
    <w:rsid w:val="00F70231"/>
    <w:rsid w:val="00F70261"/>
    <w:rsid w:val="00F73E2B"/>
    <w:rsid w:val="00F740CA"/>
    <w:rsid w:val="00F74629"/>
    <w:rsid w:val="00F749F6"/>
    <w:rsid w:val="00F74BC6"/>
    <w:rsid w:val="00F74F57"/>
    <w:rsid w:val="00F75C0B"/>
    <w:rsid w:val="00F7658D"/>
    <w:rsid w:val="00F77030"/>
    <w:rsid w:val="00F77C32"/>
    <w:rsid w:val="00F809C8"/>
    <w:rsid w:val="00F82D54"/>
    <w:rsid w:val="00F82DB9"/>
    <w:rsid w:val="00F82DBF"/>
    <w:rsid w:val="00F831CD"/>
    <w:rsid w:val="00F83AF7"/>
    <w:rsid w:val="00F83C71"/>
    <w:rsid w:val="00F83E72"/>
    <w:rsid w:val="00F84A83"/>
    <w:rsid w:val="00F8506E"/>
    <w:rsid w:val="00F85109"/>
    <w:rsid w:val="00F8554A"/>
    <w:rsid w:val="00F86474"/>
    <w:rsid w:val="00F864A8"/>
    <w:rsid w:val="00F87301"/>
    <w:rsid w:val="00F87757"/>
    <w:rsid w:val="00F87D31"/>
    <w:rsid w:val="00F87E39"/>
    <w:rsid w:val="00F90416"/>
    <w:rsid w:val="00F91118"/>
    <w:rsid w:val="00F914F6"/>
    <w:rsid w:val="00F91F2C"/>
    <w:rsid w:val="00F9259B"/>
    <w:rsid w:val="00F9317A"/>
    <w:rsid w:val="00F9352D"/>
    <w:rsid w:val="00F93B3E"/>
    <w:rsid w:val="00F9423C"/>
    <w:rsid w:val="00F94377"/>
    <w:rsid w:val="00F94806"/>
    <w:rsid w:val="00F94921"/>
    <w:rsid w:val="00F95868"/>
    <w:rsid w:val="00F9612D"/>
    <w:rsid w:val="00F963C5"/>
    <w:rsid w:val="00F96BC7"/>
    <w:rsid w:val="00F975DC"/>
    <w:rsid w:val="00F97608"/>
    <w:rsid w:val="00F97BD4"/>
    <w:rsid w:val="00FA005C"/>
    <w:rsid w:val="00FA2453"/>
    <w:rsid w:val="00FA255F"/>
    <w:rsid w:val="00FA2FE7"/>
    <w:rsid w:val="00FA37BE"/>
    <w:rsid w:val="00FA5CEF"/>
    <w:rsid w:val="00FA7040"/>
    <w:rsid w:val="00FA7515"/>
    <w:rsid w:val="00FA7F7E"/>
    <w:rsid w:val="00FB12B1"/>
    <w:rsid w:val="00FB5DA6"/>
    <w:rsid w:val="00FB7126"/>
    <w:rsid w:val="00FB7CA2"/>
    <w:rsid w:val="00FB7D67"/>
    <w:rsid w:val="00FC079C"/>
    <w:rsid w:val="00FC0BA2"/>
    <w:rsid w:val="00FC11F9"/>
    <w:rsid w:val="00FC1477"/>
    <w:rsid w:val="00FC16EA"/>
    <w:rsid w:val="00FC2186"/>
    <w:rsid w:val="00FC295E"/>
    <w:rsid w:val="00FC35CF"/>
    <w:rsid w:val="00FC3690"/>
    <w:rsid w:val="00FC4296"/>
    <w:rsid w:val="00FC4EA7"/>
    <w:rsid w:val="00FC57B5"/>
    <w:rsid w:val="00FC5BDA"/>
    <w:rsid w:val="00FC6002"/>
    <w:rsid w:val="00FC6197"/>
    <w:rsid w:val="00FC64B8"/>
    <w:rsid w:val="00FC7BDB"/>
    <w:rsid w:val="00FD0DF6"/>
    <w:rsid w:val="00FD0E3E"/>
    <w:rsid w:val="00FD1A7F"/>
    <w:rsid w:val="00FD2140"/>
    <w:rsid w:val="00FD3856"/>
    <w:rsid w:val="00FD5DA0"/>
    <w:rsid w:val="00FD74BC"/>
    <w:rsid w:val="00FD7B03"/>
    <w:rsid w:val="00FE0067"/>
    <w:rsid w:val="00FE05A5"/>
    <w:rsid w:val="00FE0CD0"/>
    <w:rsid w:val="00FE0E3C"/>
    <w:rsid w:val="00FE14AF"/>
    <w:rsid w:val="00FE2677"/>
    <w:rsid w:val="00FE3E4E"/>
    <w:rsid w:val="00FE40E5"/>
    <w:rsid w:val="00FE48DE"/>
    <w:rsid w:val="00FE4BB2"/>
    <w:rsid w:val="00FE5B25"/>
    <w:rsid w:val="00FE68D3"/>
    <w:rsid w:val="00FF1163"/>
    <w:rsid w:val="00FF1709"/>
    <w:rsid w:val="00FF24AF"/>
    <w:rsid w:val="00FF27DF"/>
    <w:rsid w:val="00FF3527"/>
    <w:rsid w:val="00FF4185"/>
    <w:rsid w:val="00FF45FF"/>
    <w:rsid w:val="00FF469E"/>
    <w:rsid w:val="00FF4F7F"/>
    <w:rsid w:val="00FF575F"/>
    <w:rsid w:val="00FF5C19"/>
    <w:rsid w:val="00FF5C59"/>
    <w:rsid w:val="00FF71C1"/>
    <w:rsid w:val="00FF79C9"/>
    <w:rsid w:val="00FF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7"/>
    <o:shapelayout v:ext="edit">
      <o:idmap v:ext="edit" data="1"/>
    </o:shapelayout>
  </w:shapeDefaults>
  <w:doNotEmbedSmartTags/>
  <w:decimalSymbol w:val=","/>
  <w:listSeparator w:val=";"/>
  <w14:docId w14:val="249FB985"/>
  <w15:chartTrackingRefBased/>
  <w15:docId w15:val="{CFBF82E5-E575-47E2-835B-DBF729FB2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760C"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paragraph" w:styleId="Nagwek2">
    <w:name w:val="heading 2"/>
    <w:basedOn w:val="Normalny"/>
    <w:next w:val="Normalny"/>
    <w:qFormat/>
    <w:pPr>
      <w:keepNext/>
      <w:widowControl/>
      <w:numPr>
        <w:ilvl w:val="1"/>
        <w:numId w:val="1"/>
      </w:numPr>
      <w:tabs>
        <w:tab w:val="left" w:pos="2340"/>
      </w:tabs>
      <w:suppressAutoHyphens w:val="0"/>
      <w:jc w:val="center"/>
      <w:outlineLvl w:val="1"/>
    </w:pPr>
    <w:rPr>
      <w:rFonts w:eastAsia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eastAsia="Times New Roman" w:hAnsi="Arial" w:cs="Arial"/>
      <w:b w:val="0"/>
      <w:bCs w:val="0"/>
      <w:sz w:val="20"/>
      <w:szCs w:val="20"/>
    </w:rPr>
  </w:style>
  <w:style w:type="character" w:customStyle="1" w:styleId="WW8Num2z1">
    <w:name w:val="WW8Num2z1"/>
    <w:rPr>
      <w:rFonts w:ascii="OpenSymbol" w:hAnsi="OpenSymbol" w:cs="StarSymbol"/>
      <w:sz w:val="18"/>
      <w:szCs w:val="18"/>
    </w:rPr>
  </w:style>
  <w:style w:type="character" w:customStyle="1" w:styleId="WW8Num2z2">
    <w:name w:val="WW8Num2z2"/>
  </w:style>
  <w:style w:type="character" w:customStyle="1" w:styleId="WW8Num2z3">
    <w:name w:val="WW8Num2z3"/>
    <w:rPr>
      <w:rFonts w:ascii="Symbol" w:hAnsi="Symbol" w:cs="StarSymbol"/>
      <w:sz w:val="18"/>
      <w:szCs w:val="18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Aria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Arial" w:eastAsia="Times New Roman" w:hAnsi="Arial" w:cs="Arial"/>
      <w:b w:val="0"/>
      <w:bCs w:val="0"/>
      <w:color w:val="FF0000"/>
      <w:sz w:val="18"/>
      <w:szCs w:val="18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Arial" w:hAnsi="Arial" w:cs="Arial"/>
      <w:b w:val="0"/>
      <w:bCs w:val="0"/>
      <w:sz w:val="18"/>
      <w:szCs w:val="18"/>
      <w:shd w:val="clear" w:color="auto" w:fill="auto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  <w:rPr>
      <w:rFonts w:ascii="Arial" w:hAnsi="Arial" w:cs="Arial"/>
      <w:sz w:val="20"/>
      <w:szCs w:val="20"/>
    </w:rPr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ingdings 2" w:hAnsi="Wingdings 2" w:cs="StarSymbol"/>
      <w:b/>
      <w:color w:val="000000"/>
      <w:sz w:val="18"/>
      <w:szCs w:val="18"/>
    </w:rPr>
  </w:style>
  <w:style w:type="character" w:customStyle="1" w:styleId="WW8Num6z1">
    <w:name w:val="WW8Num6z1"/>
    <w:rPr>
      <w:rFonts w:ascii="Wingdings" w:hAnsi="Wingdings" w:cs="StarSymbol"/>
      <w:sz w:val="18"/>
      <w:szCs w:val="18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Arial" w:hAnsi="Arial" w:cs="Arial"/>
      <w:b w:val="0"/>
      <w:bCs w:val="0"/>
      <w:color w:val="000000"/>
      <w:sz w:val="18"/>
      <w:szCs w:val="18"/>
      <w:shd w:val="clear" w:color="auto" w:fill="auto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Wingdings 2" w:hAnsi="Wingdings 2" w:cs="StarSymbol"/>
      <w:sz w:val="18"/>
      <w:szCs w:val="18"/>
    </w:rPr>
  </w:style>
  <w:style w:type="character" w:customStyle="1" w:styleId="WW8Num8z1">
    <w:name w:val="WW8Num8z1"/>
    <w:rPr>
      <w:rFonts w:ascii="Wingdings" w:hAnsi="Wingdings" w:cs="StarSymbol"/>
      <w:b w:val="0"/>
      <w:bCs w:val="0"/>
      <w:color w:val="000000"/>
      <w:sz w:val="18"/>
      <w:szCs w:val="18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Wingdings 2" w:hAnsi="Wingdings 2" w:cs="StarSymbol"/>
      <w:b/>
      <w:color w:val="auto"/>
      <w:sz w:val="18"/>
      <w:szCs w:val="18"/>
      <w:shd w:val="clear" w:color="auto" w:fill="FFFF00"/>
    </w:rPr>
  </w:style>
  <w:style w:type="character" w:customStyle="1" w:styleId="WW8Num9z1">
    <w:name w:val="WW8Num9z1"/>
    <w:rPr>
      <w:rFonts w:ascii="Wingdings" w:hAnsi="Wingdings" w:cs="StarSymbol"/>
      <w:color w:val="FF0000"/>
      <w:sz w:val="18"/>
      <w:szCs w:val="18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Wingdings 2" w:hAnsi="Wingdings 2" w:cs="StarSymbol"/>
      <w:b w:val="0"/>
      <w:bCs w:val="0"/>
      <w:color w:val="auto"/>
      <w:sz w:val="18"/>
      <w:szCs w:val="18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Arial" w:hAnsi="Arial" w:cs="Arial"/>
      <w:sz w:val="18"/>
      <w:szCs w:val="18"/>
      <w:shd w:val="clear" w:color="auto" w:fill="auto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  <w:rPr>
      <w:rFonts w:ascii="Arial" w:hAnsi="Arial" w:cs="Arial"/>
      <w:color w:val="000000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eastAsia="Lucida Sans Unicode" w:hAnsi="Symbol" w:cs="Arial"/>
      <w:sz w:val="20"/>
      <w:szCs w:val="20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Arial" w:hAnsi="Arial" w:cs="Arial"/>
      <w:color w:val="000000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Arial" w:hAnsi="Arial" w:cs="Arial"/>
      <w:b/>
      <w:bCs w:val="0"/>
      <w:sz w:val="20"/>
      <w:szCs w:val="20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Symbol" w:eastAsia="Times New Roman" w:hAnsi="Symbol" w:cs="Arial"/>
      <w:b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</w:style>
  <w:style w:type="character" w:customStyle="1" w:styleId="WW8Num19z2">
    <w:name w:val="WW8Num19z2"/>
  </w:style>
  <w:style w:type="character" w:customStyle="1" w:styleId="WW8Num19z3">
    <w:name w:val="WW8Num19z3"/>
    <w:rPr>
      <w:rFonts w:ascii="Arial" w:eastAsia="Lucida Sans Unicode" w:hAnsi="Arial" w:cs="Arial"/>
      <w:sz w:val="20"/>
      <w:szCs w:val="20"/>
    </w:rPr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eastAsia="Times New Roman" w:hAnsi="Symbol" w:cs="Aria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  <w:rPr>
      <w:rFonts w:ascii="Arial Narrow" w:hAnsi="Arial Narrow" w:cs="Arial Narrow"/>
      <w:b w:val="0"/>
      <w:sz w:val="24"/>
      <w:szCs w:val="24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Times New Roman" w:eastAsia="Times New Roman" w:hAnsi="Times New Roman" w:cs="Times New Roman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Symbol" w:eastAsia="Lucida Sans Unicode" w:hAnsi="Symbol" w:cs="Aria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tarSymbol"/>
      <w:sz w:val="18"/>
      <w:szCs w:val="18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b w:val="0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Symbol" w:eastAsia="Lucida Sans Unicode" w:hAnsi="Symbol" w:cs="Aria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Arial" w:hAnsi="Arial" w:cs="Arial"/>
      <w:b w:val="0"/>
      <w:sz w:val="20"/>
      <w:szCs w:val="20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Domylnaczcionkaakapitu2">
    <w:name w:val="Domyślna czcionka akapitu2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Domylnaczcionkaakapitu1">
    <w:name w:val="Domyślna czcionka akapitu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</w:style>
  <w:style w:type="character" w:customStyle="1" w:styleId="TekstdymkaZnak">
    <w:name w:val="Tekst dymka Znak"/>
    <w:rPr>
      <w:rFonts w:ascii="Tahoma" w:eastAsia="Lucida Sans Unicode" w:hAnsi="Tahoma" w:cs="Tahoma"/>
      <w:kern w:val="1"/>
      <w:sz w:val="16"/>
      <w:szCs w:val="16"/>
    </w:rPr>
  </w:style>
  <w:style w:type="character" w:styleId="Hipercze">
    <w:name w:val="Hyperlink"/>
    <w:rPr>
      <w:color w:val="000080"/>
      <w:u w:val="single"/>
    </w:rPr>
  </w:style>
  <w:style w:type="character" w:customStyle="1" w:styleId="Polewypenienia">
    <w:name w:val="Pole wypełnienia"/>
    <w:rPr>
      <w:smallCaps/>
      <w:color w:val="008080"/>
      <w:u w:val="dotted"/>
    </w:rPr>
  </w:style>
  <w:style w:type="character" w:styleId="UyteHipercze">
    <w:name w:val="FollowedHyperlink"/>
    <w:rPr>
      <w:color w:val="800000"/>
      <w:u w:val="single"/>
    </w:rPr>
  </w:style>
  <w:style w:type="character" w:customStyle="1" w:styleId="Tekstpodstawowy2Znak">
    <w:name w:val="Tekst podstawowy 2 Znak"/>
    <w:rPr>
      <w:rFonts w:eastAsia="Lucida Sans Unicode"/>
      <w:kern w:val="1"/>
      <w:sz w:val="24"/>
      <w:szCs w:val="24"/>
    </w:rPr>
  </w:style>
  <w:style w:type="character" w:styleId="Pogrubienie">
    <w:name w:val="Strong"/>
    <w:uiPriority w:val="22"/>
    <w:qFormat/>
    <w:rPr>
      <w:b/>
      <w:bCs/>
    </w:rPr>
  </w:style>
  <w:style w:type="character" w:customStyle="1" w:styleId="WW-czeinternetowe">
    <w:name w:val="WW-Łącze internetowe"/>
    <w:rPr>
      <w:color w:val="000080"/>
      <w:u w:val="single"/>
    </w:rPr>
  </w:style>
  <w:style w:type="character" w:customStyle="1" w:styleId="TekstprzypisudolnegoZnak">
    <w:name w:val="Tekst przypisu dolnego Znak"/>
    <w:rPr>
      <w:rFonts w:eastAsia="Lucida Sans Unicode"/>
      <w:kern w:val="1"/>
    </w:rPr>
  </w:style>
  <w:style w:type="character" w:customStyle="1" w:styleId="Nagwek2Znak">
    <w:name w:val="Nagłówek 2 Znak"/>
    <w:rPr>
      <w:b/>
      <w:bCs/>
      <w:sz w:val="24"/>
      <w:szCs w:val="24"/>
    </w:rPr>
  </w:style>
  <w:style w:type="character" w:customStyle="1" w:styleId="StopkaZnak">
    <w:name w:val="Stopka Znak"/>
    <w:rPr>
      <w:rFonts w:eastAsia="Lucida Sans Unicode"/>
      <w:kern w:val="1"/>
      <w:sz w:val="24"/>
      <w:szCs w:val="24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WW-Znakiprzypiswdolnych">
    <w:name w:val="WW-Znaki przypisów dolnych"/>
  </w:style>
  <w:style w:type="character" w:styleId="Odwoanieprzypisudolnego">
    <w:name w:val="footnote reference"/>
    <w:rPr>
      <w:vertAlign w:val="superscript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qFormat/>
    <w:pPr>
      <w:widowControl/>
      <w:suppressAutoHyphens w:val="0"/>
      <w:ind w:left="720"/>
    </w:pPr>
    <w:rPr>
      <w:rFonts w:eastAsia="Times New Roman"/>
      <w:sz w:val="20"/>
      <w:szCs w:val="20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styleId="NormalnyWeb">
    <w:name w:val="Normal (Web)"/>
    <w:basedOn w:val="Normalny"/>
    <w:uiPriority w:val="99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rFonts w:eastAsia="Andale Sans UI" w:cs="Tahoma"/>
      <w:sz w:val="20"/>
      <w:szCs w:val="20"/>
      <w:lang w:val="en-US" w:eastAsia="en-US" w:bidi="en-US"/>
    </w:rPr>
  </w:style>
  <w:style w:type="paragraph" w:customStyle="1" w:styleId="Tekstprzypisudolnego1">
    <w:name w:val="Tekst przypisu dolnego1"/>
    <w:basedOn w:val="Normalny"/>
    <w:pPr>
      <w:suppressLineNumbers/>
      <w:ind w:left="283" w:hanging="283"/>
    </w:pPr>
    <w:rPr>
      <w:sz w:val="20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wstpniesformatowany">
    <w:name w:val="Tekst wstępnie sformatowany"/>
    <w:basedOn w:val="Normalny"/>
    <w:rPr>
      <w:rFonts w:ascii="Courier New" w:eastAsia="NSimSun" w:hAnsi="Courier New" w:cs="Courier New"/>
      <w:sz w:val="20"/>
      <w:szCs w:val="20"/>
    </w:rPr>
  </w:style>
  <w:style w:type="character" w:customStyle="1" w:styleId="czeinternetowe">
    <w:name w:val="Łącze internetowe"/>
    <w:rsid w:val="00AC3FE6"/>
    <w:rPr>
      <w:color w:val="000080"/>
      <w:u w:val="single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F575F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F575F"/>
    <w:rPr>
      <w:rFonts w:eastAsia="Lucida Sans Unicode"/>
      <w:kern w:val="1"/>
      <w:lang w:eastAsia="ar-SA"/>
    </w:rPr>
  </w:style>
  <w:style w:type="character" w:styleId="Odwoanieprzypisukocowego">
    <w:name w:val="endnote reference"/>
    <w:unhideWhenUsed/>
    <w:rsid w:val="00FF575F"/>
    <w:rPr>
      <w:vertAlign w:val="superscript"/>
    </w:rPr>
  </w:style>
  <w:style w:type="paragraph" w:customStyle="1" w:styleId="western">
    <w:name w:val="western"/>
    <w:basedOn w:val="Normalny"/>
    <w:rsid w:val="0067551F"/>
    <w:pPr>
      <w:widowControl/>
      <w:suppressAutoHyphens w:val="0"/>
      <w:spacing w:before="280"/>
      <w:jc w:val="both"/>
    </w:pPr>
    <w:rPr>
      <w:rFonts w:eastAsia="Times New Roman"/>
      <w:sz w:val="16"/>
      <w:szCs w:val="16"/>
      <w:lang w:eastAsia="zh-CN"/>
    </w:rPr>
  </w:style>
  <w:style w:type="paragraph" w:customStyle="1" w:styleId="Standard">
    <w:name w:val="Standard"/>
    <w:rsid w:val="00033494"/>
    <w:pPr>
      <w:suppressAutoHyphens/>
      <w:autoSpaceDN w:val="0"/>
      <w:textAlignment w:val="baseline"/>
    </w:pPr>
    <w:rPr>
      <w:kern w:val="3"/>
      <w:lang w:eastAsia="zh-CN"/>
    </w:rPr>
  </w:style>
  <w:style w:type="character" w:styleId="Odwoaniedokomentarza">
    <w:name w:val="annotation reference"/>
    <w:uiPriority w:val="99"/>
    <w:semiHidden/>
    <w:unhideWhenUsed/>
    <w:rsid w:val="00C435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3580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C43580"/>
    <w:rPr>
      <w:rFonts w:eastAsia="Lucida Sans Unicode"/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358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43580"/>
    <w:rPr>
      <w:rFonts w:eastAsia="Lucida Sans Unicode"/>
      <w:b/>
      <w:bCs/>
      <w:kern w:val="1"/>
      <w:lang w:eastAsia="ar-SA"/>
    </w:rPr>
  </w:style>
  <w:style w:type="character" w:customStyle="1" w:styleId="apple-converted-space">
    <w:name w:val="apple-converted-space"/>
    <w:basedOn w:val="Domylnaczcionkaakapitu"/>
    <w:rsid w:val="00257932"/>
  </w:style>
  <w:style w:type="table" w:styleId="Tabela-Siatka">
    <w:name w:val="Table Grid"/>
    <w:basedOn w:val="Standardowy"/>
    <w:uiPriority w:val="39"/>
    <w:rsid w:val="008F27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EF073B"/>
    <w:pPr>
      <w:suppressAutoHyphens w:val="0"/>
    </w:pPr>
    <w:rPr>
      <w:rFonts w:eastAsia="Times New Roman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921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88.xml"/><Relationship Id="rId299" Type="http://schemas.openxmlformats.org/officeDocument/2006/relationships/control" Target="activeX/activeX241.xml"/><Relationship Id="rId303" Type="http://schemas.openxmlformats.org/officeDocument/2006/relationships/control" Target="activeX/activeX245.xml"/><Relationship Id="rId21" Type="http://schemas.openxmlformats.org/officeDocument/2006/relationships/control" Target="activeX/activeX7.xml"/><Relationship Id="rId42" Type="http://schemas.openxmlformats.org/officeDocument/2006/relationships/control" Target="activeX/activeX27.xml"/><Relationship Id="rId63" Type="http://schemas.openxmlformats.org/officeDocument/2006/relationships/control" Target="activeX/activeX45.xml"/><Relationship Id="rId84" Type="http://schemas.openxmlformats.org/officeDocument/2006/relationships/control" Target="activeX/activeX61.xml"/><Relationship Id="rId138" Type="http://schemas.openxmlformats.org/officeDocument/2006/relationships/control" Target="activeX/activeX105.xml"/><Relationship Id="rId159" Type="http://schemas.openxmlformats.org/officeDocument/2006/relationships/control" Target="activeX/activeX123.xml"/><Relationship Id="rId324" Type="http://schemas.openxmlformats.org/officeDocument/2006/relationships/control" Target="activeX/activeX266.xml"/><Relationship Id="rId170" Type="http://schemas.openxmlformats.org/officeDocument/2006/relationships/control" Target="activeX/activeX132.xml"/><Relationship Id="rId191" Type="http://schemas.openxmlformats.org/officeDocument/2006/relationships/control" Target="activeX/activeX153.xml"/><Relationship Id="rId205" Type="http://schemas.openxmlformats.org/officeDocument/2006/relationships/image" Target="media/image35.wmf"/><Relationship Id="rId226" Type="http://schemas.openxmlformats.org/officeDocument/2006/relationships/control" Target="activeX/activeX181.xml"/><Relationship Id="rId247" Type="http://schemas.openxmlformats.org/officeDocument/2006/relationships/control" Target="activeX/activeX195.xml"/><Relationship Id="rId107" Type="http://schemas.openxmlformats.org/officeDocument/2006/relationships/control" Target="activeX/activeX80.xml"/><Relationship Id="rId268" Type="http://schemas.openxmlformats.org/officeDocument/2006/relationships/control" Target="activeX/activeX215.xml"/><Relationship Id="rId289" Type="http://schemas.openxmlformats.org/officeDocument/2006/relationships/control" Target="activeX/activeX231.xml"/><Relationship Id="rId11" Type="http://schemas.openxmlformats.org/officeDocument/2006/relationships/control" Target="activeX/activeX1.xml"/><Relationship Id="rId32" Type="http://schemas.openxmlformats.org/officeDocument/2006/relationships/control" Target="activeX/activeX17.xml"/><Relationship Id="rId53" Type="http://schemas.openxmlformats.org/officeDocument/2006/relationships/control" Target="activeX/activeX36.xml"/><Relationship Id="rId74" Type="http://schemas.openxmlformats.org/officeDocument/2006/relationships/control" Target="activeX/activeX51.xml"/><Relationship Id="rId128" Type="http://schemas.openxmlformats.org/officeDocument/2006/relationships/control" Target="activeX/activeX98.xml"/><Relationship Id="rId149" Type="http://schemas.openxmlformats.org/officeDocument/2006/relationships/control" Target="activeX/activeX113.xml"/><Relationship Id="rId314" Type="http://schemas.openxmlformats.org/officeDocument/2006/relationships/control" Target="activeX/activeX256.xml"/><Relationship Id="rId335" Type="http://schemas.openxmlformats.org/officeDocument/2006/relationships/image" Target="media/image53.wmf"/><Relationship Id="rId5" Type="http://schemas.openxmlformats.org/officeDocument/2006/relationships/webSettings" Target="webSettings.xml"/><Relationship Id="rId95" Type="http://schemas.openxmlformats.org/officeDocument/2006/relationships/control" Target="activeX/activeX71.xml"/><Relationship Id="rId160" Type="http://schemas.openxmlformats.org/officeDocument/2006/relationships/control" Target="activeX/activeX124.xml"/><Relationship Id="rId181" Type="http://schemas.openxmlformats.org/officeDocument/2006/relationships/control" Target="activeX/activeX143.xml"/><Relationship Id="rId216" Type="http://schemas.openxmlformats.org/officeDocument/2006/relationships/control" Target="activeX/activeX174.xml"/><Relationship Id="rId237" Type="http://schemas.openxmlformats.org/officeDocument/2006/relationships/control" Target="activeX/activeX188.xml"/><Relationship Id="rId258" Type="http://schemas.openxmlformats.org/officeDocument/2006/relationships/control" Target="activeX/activeX205.xml"/><Relationship Id="rId279" Type="http://schemas.openxmlformats.org/officeDocument/2006/relationships/image" Target="media/image49.wmf"/><Relationship Id="rId22" Type="http://schemas.openxmlformats.org/officeDocument/2006/relationships/control" Target="activeX/activeX8.xml"/><Relationship Id="rId43" Type="http://schemas.openxmlformats.org/officeDocument/2006/relationships/control" Target="activeX/activeX28.xml"/><Relationship Id="rId64" Type="http://schemas.openxmlformats.org/officeDocument/2006/relationships/image" Target="media/image12.wmf"/><Relationship Id="rId118" Type="http://schemas.openxmlformats.org/officeDocument/2006/relationships/image" Target="media/image23.wmf"/><Relationship Id="rId139" Type="http://schemas.openxmlformats.org/officeDocument/2006/relationships/image" Target="media/image27.wmf"/><Relationship Id="rId290" Type="http://schemas.openxmlformats.org/officeDocument/2006/relationships/control" Target="activeX/activeX232.xml"/><Relationship Id="rId304" Type="http://schemas.openxmlformats.org/officeDocument/2006/relationships/control" Target="activeX/activeX246.xml"/><Relationship Id="rId325" Type="http://schemas.openxmlformats.org/officeDocument/2006/relationships/control" Target="activeX/activeX267.xml"/><Relationship Id="rId85" Type="http://schemas.openxmlformats.org/officeDocument/2006/relationships/control" Target="activeX/activeX62.xml"/><Relationship Id="rId150" Type="http://schemas.openxmlformats.org/officeDocument/2006/relationships/control" Target="activeX/activeX114.xml"/><Relationship Id="rId171" Type="http://schemas.openxmlformats.org/officeDocument/2006/relationships/control" Target="activeX/activeX133.xml"/><Relationship Id="rId192" Type="http://schemas.openxmlformats.org/officeDocument/2006/relationships/control" Target="activeX/activeX154.xml"/><Relationship Id="rId206" Type="http://schemas.openxmlformats.org/officeDocument/2006/relationships/control" Target="activeX/activeX164.xml"/><Relationship Id="rId227" Type="http://schemas.openxmlformats.org/officeDocument/2006/relationships/control" Target="activeX/activeX182.xml"/><Relationship Id="rId248" Type="http://schemas.openxmlformats.org/officeDocument/2006/relationships/control" Target="activeX/activeX196.xml"/><Relationship Id="rId269" Type="http://schemas.openxmlformats.org/officeDocument/2006/relationships/control" Target="activeX/activeX216.xml"/><Relationship Id="rId12" Type="http://schemas.openxmlformats.org/officeDocument/2006/relationships/image" Target="media/image4.wmf"/><Relationship Id="rId33" Type="http://schemas.openxmlformats.org/officeDocument/2006/relationships/control" Target="activeX/activeX18.xml"/><Relationship Id="rId108" Type="http://schemas.openxmlformats.org/officeDocument/2006/relationships/control" Target="activeX/activeX81.xml"/><Relationship Id="rId129" Type="http://schemas.openxmlformats.org/officeDocument/2006/relationships/image" Target="media/image24.wmf"/><Relationship Id="rId280" Type="http://schemas.openxmlformats.org/officeDocument/2006/relationships/control" Target="activeX/activeX223.xml"/><Relationship Id="rId315" Type="http://schemas.openxmlformats.org/officeDocument/2006/relationships/control" Target="activeX/activeX257.xml"/><Relationship Id="rId336" Type="http://schemas.openxmlformats.org/officeDocument/2006/relationships/control" Target="activeX/activeX275.xml"/><Relationship Id="rId54" Type="http://schemas.openxmlformats.org/officeDocument/2006/relationships/control" Target="activeX/activeX37.xml"/><Relationship Id="rId75" Type="http://schemas.openxmlformats.org/officeDocument/2006/relationships/control" Target="activeX/activeX52.xml"/><Relationship Id="rId96" Type="http://schemas.openxmlformats.org/officeDocument/2006/relationships/control" Target="activeX/activeX72.xml"/><Relationship Id="rId140" Type="http://schemas.openxmlformats.org/officeDocument/2006/relationships/control" Target="activeX/activeX106.xml"/><Relationship Id="rId161" Type="http://schemas.openxmlformats.org/officeDocument/2006/relationships/control" Target="activeX/activeX125.xml"/><Relationship Id="rId182" Type="http://schemas.openxmlformats.org/officeDocument/2006/relationships/control" Target="activeX/activeX144.xml"/><Relationship Id="rId217" Type="http://schemas.openxmlformats.org/officeDocument/2006/relationships/control" Target="activeX/activeX175.xml"/><Relationship Id="rId6" Type="http://schemas.openxmlformats.org/officeDocument/2006/relationships/footnotes" Target="footnotes.xml"/><Relationship Id="rId238" Type="http://schemas.openxmlformats.org/officeDocument/2006/relationships/control" Target="activeX/activeX189.xml"/><Relationship Id="rId259" Type="http://schemas.openxmlformats.org/officeDocument/2006/relationships/control" Target="activeX/activeX206.xml"/><Relationship Id="rId23" Type="http://schemas.openxmlformats.org/officeDocument/2006/relationships/image" Target="media/image8.wmf"/><Relationship Id="rId119" Type="http://schemas.openxmlformats.org/officeDocument/2006/relationships/control" Target="activeX/activeX89.xml"/><Relationship Id="rId270" Type="http://schemas.openxmlformats.org/officeDocument/2006/relationships/control" Target="activeX/activeX217.xml"/><Relationship Id="rId291" Type="http://schemas.openxmlformats.org/officeDocument/2006/relationships/control" Target="activeX/activeX233.xml"/><Relationship Id="rId305" Type="http://schemas.openxmlformats.org/officeDocument/2006/relationships/control" Target="activeX/activeX247.xml"/><Relationship Id="rId326" Type="http://schemas.openxmlformats.org/officeDocument/2006/relationships/control" Target="activeX/activeX268.xml"/><Relationship Id="rId44" Type="http://schemas.openxmlformats.org/officeDocument/2006/relationships/control" Target="activeX/activeX29.xml"/><Relationship Id="rId65" Type="http://schemas.openxmlformats.org/officeDocument/2006/relationships/control" Target="activeX/activeX46.xml"/><Relationship Id="rId86" Type="http://schemas.openxmlformats.org/officeDocument/2006/relationships/control" Target="activeX/activeX63.xml"/><Relationship Id="rId130" Type="http://schemas.openxmlformats.org/officeDocument/2006/relationships/control" Target="activeX/activeX99.xml"/><Relationship Id="rId151" Type="http://schemas.openxmlformats.org/officeDocument/2006/relationships/control" Target="activeX/activeX115.xml"/><Relationship Id="rId172" Type="http://schemas.openxmlformats.org/officeDocument/2006/relationships/control" Target="activeX/activeX134.xml"/><Relationship Id="rId193" Type="http://schemas.openxmlformats.org/officeDocument/2006/relationships/control" Target="activeX/activeX155.xml"/><Relationship Id="rId207" Type="http://schemas.openxmlformats.org/officeDocument/2006/relationships/control" Target="activeX/activeX165.xml"/><Relationship Id="rId228" Type="http://schemas.openxmlformats.org/officeDocument/2006/relationships/control" Target="activeX/activeX183.xml"/><Relationship Id="rId249" Type="http://schemas.openxmlformats.org/officeDocument/2006/relationships/control" Target="activeX/activeX197.xml"/><Relationship Id="rId13" Type="http://schemas.openxmlformats.org/officeDocument/2006/relationships/control" Target="activeX/activeX2.xml"/><Relationship Id="rId109" Type="http://schemas.openxmlformats.org/officeDocument/2006/relationships/image" Target="media/image21.wmf"/><Relationship Id="rId260" Type="http://schemas.openxmlformats.org/officeDocument/2006/relationships/control" Target="activeX/activeX207.xml"/><Relationship Id="rId281" Type="http://schemas.openxmlformats.org/officeDocument/2006/relationships/control" Target="activeX/activeX224.xml"/><Relationship Id="rId316" Type="http://schemas.openxmlformats.org/officeDocument/2006/relationships/control" Target="activeX/activeX258.xml"/><Relationship Id="rId337" Type="http://schemas.openxmlformats.org/officeDocument/2006/relationships/fontTable" Target="fontTable.xml"/><Relationship Id="rId34" Type="http://schemas.openxmlformats.org/officeDocument/2006/relationships/control" Target="activeX/activeX19.xml"/><Relationship Id="rId55" Type="http://schemas.openxmlformats.org/officeDocument/2006/relationships/control" Target="activeX/activeX38.xml"/><Relationship Id="rId76" Type="http://schemas.openxmlformats.org/officeDocument/2006/relationships/control" Target="activeX/activeX53.xml"/><Relationship Id="rId97" Type="http://schemas.openxmlformats.org/officeDocument/2006/relationships/control" Target="activeX/activeX73.xml"/><Relationship Id="rId120" Type="http://schemas.openxmlformats.org/officeDocument/2006/relationships/control" Target="activeX/activeX90.xml"/><Relationship Id="rId141" Type="http://schemas.openxmlformats.org/officeDocument/2006/relationships/control" Target="activeX/activeX107.xml"/><Relationship Id="rId7" Type="http://schemas.openxmlformats.org/officeDocument/2006/relationships/endnotes" Target="endnotes.xml"/><Relationship Id="rId162" Type="http://schemas.openxmlformats.org/officeDocument/2006/relationships/control" Target="activeX/activeX126.xml"/><Relationship Id="rId183" Type="http://schemas.openxmlformats.org/officeDocument/2006/relationships/control" Target="activeX/activeX145.xml"/><Relationship Id="rId218" Type="http://schemas.openxmlformats.org/officeDocument/2006/relationships/control" Target="activeX/activeX176.xml"/><Relationship Id="rId239" Type="http://schemas.openxmlformats.org/officeDocument/2006/relationships/control" Target="activeX/activeX190.xml"/><Relationship Id="rId250" Type="http://schemas.openxmlformats.org/officeDocument/2006/relationships/control" Target="activeX/activeX198.xml"/><Relationship Id="rId271" Type="http://schemas.openxmlformats.org/officeDocument/2006/relationships/control" Target="activeX/activeX218.xml"/><Relationship Id="rId292" Type="http://schemas.openxmlformats.org/officeDocument/2006/relationships/control" Target="activeX/activeX234.xml"/><Relationship Id="rId306" Type="http://schemas.openxmlformats.org/officeDocument/2006/relationships/control" Target="activeX/activeX248.xml"/><Relationship Id="rId24" Type="http://schemas.openxmlformats.org/officeDocument/2006/relationships/control" Target="activeX/activeX9.xml"/><Relationship Id="rId45" Type="http://schemas.openxmlformats.org/officeDocument/2006/relationships/control" Target="activeX/activeX30.xml"/><Relationship Id="rId66" Type="http://schemas.openxmlformats.org/officeDocument/2006/relationships/image" Target="media/image13.wmf"/><Relationship Id="rId87" Type="http://schemas.openxmlformats.org/officeDocument/2006/relationships/control" Target="activeX/activeX64.xml"/><Relationship Id="rId110" Type="http://schemas.openxmlformats.org/officeDocument/2006/relationships/control" Target="activeX/activeX82.xml"/><Relationship Id="rId131" Type="http://schemas.openxmlformats.org/officeDocument/2006/relationships/image" Target="media/image25.wmf"/><Relationship Id="rId327" Type="http://schemas.openxmlformats.org/officeDocument/2006/relationships/control" Target="activeX/activeX269.xml"/><Relationship Id="rId152" Type="http://schemas.openxmlformats.org/officeDocument/2006/relationships/control" Target="activeX/activeX116.xml"/><Relationship Id="rId173" Type="http://schemas.openxmlformats.org/officeDocument/2006/relationships/control" Target="activeX/activeX135.xml"/><Relationship Id="rId194" Type="http://schemas.openxmlformats.org/officeDocument/2006/relationships/control" Target="activeX/activeX156.xml"/><Relationship Id="rId208" Type="http://schemas.openxmlformats.org/officeDocument/2006/relationships/control" Target="activeX/activeX166.xml"/><Relationship Id="rId229" Type="http://schemas.openxmlformats.org/officeDocument/2006/relationships/control" Target="activeX/activeX184.xml"/><Relationship Id="rId240" Type="http://schemas.openxmlformats.org/officeDocument/2006/relationships/hyperlink" Target="https://rspo.men.gov.pl/" TargetMode="External"/><Relationship Id="rId261" Type="http://schemas.openxmlformats.org/officeDocument/2006/relationships/control" Target="activeX/activeX208.xml"/><Relationship Id="rId14" Type="http://schemas.openxmlformats.org/officeDocument/2006/relationships/control" Target="activeX/activeX3.xml"/><Relationship Id="rId35" Type="http://schemas.openxmlformats.org/officeDocument/2006/relationships/control" Target="activeX/activeX20.xml"/><Relationship Id="rId56" Type="http://schemas.openxmlformats.org/officeDocument/2006/relationships/control" Target="activeX/activeX39.xml"/><Relationship Id="rId77" Type="http://schemas.openxmlformats.org/officeDocument/2006/relationships/control" Target="activeX/activeX54.xml"/><Relationship Id="rId100" Type="http://schemas.openxmlformats.org/officeDocument/2006/relationships/image" Target="media/image18.wmf"/><Relationship Id="rId282" Type="http://schemas.openxmlformats.org/officeDocument/2006/relationships/control" Target="activeX/activeX225.xml"/><Relationship Id="rId317" Type="http://schemas.openxmlformats.org/officeDocument/2006/relationships/control" Target="activeX/activeX259.xml"/><Relationship Id="rId338" Type="http://schemas.openxmlformats.org/officeDocument/2006/relationships/theme" Target="theme/theme1.xml"/><Relationship Id="rId8" Type="http://schemas.openxmlformats.org/officeDocument/2006/relationships/image" Target="media/image1.jpeg"/><Relationship Id="rId98" Type="http://schemas.openxmlformats.org/officeDocument/2006/relationships/control" Target="activeX/activeX74.xml"/><Relationship Id="rId121" Type="http://schemas.openxmlformats.org/officeDocument/2006/relationships/control" Target="activeX/activeX91.xml"/><Relationship Id="rId142" Type="http://schemas.openxmlformats.org/officeDocument/2006/relationships/control" Target="activeX/activeX108.xml"/><Relationship Id="rId163" Type="http://schemas.openxmlformats.org/officeDocument/2006/relationships/control" Target="activeX/activeX127.xml"/><Relationship Id="rId184" Type="http://schemas.openxmlformats.org/officeDocument/2006/relationships/control" Target="activeX/activeX146.xml"/><Relationship Id="rId219" Type="http://schemas.openxmlformats.org/officeDocument/2006/relationships/control" Target="activeX/activeX177.xml"/><Relationship Id="rId3" Type="http://schemas.openxmlformats.org/officeDocument/2006/relationships/styles" Target="styles.xml"/><Relationship Id="rId214" Type="http://schemas.openxmlformats.org/officeDocument/2006/relationships/control" Target="activeX/activeX172.xml"/><Relationship Id="rId230" Type="http://schemas.openxmlformats.org/officeDocument/2006/relationships/image" Target="media/image39.wmf"/><Relationship Id="rId235" Type="http://schemas.openxmlformats.org/officeDocument/2006/relationships/control" Target="activeX/activeX187.xml"/><Relationship Id="rId251" Type="http://schemas.openxmlformats.org/officeDocument/2006/relationships/control" Target="activeX/activeX199.xml"/><Relationship Id="rId256" Type="http://schemas.openxmlformats.org/officeDocument/2006/relationships/control" Target="activeX/activeX203.xml"/><Relationship Id="rId277" Type="http://schemas.openxmlformats.org/officeDocument/2006/relationships/image" Target="media/image48.wmf"/><Relationship Id="rId298" Type="http://schemas.openxmlformats.org/officeDocument/2006/relationships/control" Target="activeX/activeX240.xml"/><Relationship Id="rId25" Type="http://schemas.openxmlformats.org/officeDocument/2006/relationships/control" Target="activeX/activeX10.xml"/><Relationship Id="rId46" Type="http://schemas.openxmlformats.org/officeDocument/2006/relationships/control" Target="activeX/activeX31.xml"/><Relationship Id="rId67" Type="http://schemas.openxmlformats.org/officeDocument/2006/relationships/control" Target="activeX/activeX47.xml"/><Relationship Id="rId116" Type="http://schemas.openxmlformats.org/officeDocument/2006/relationships/image" Target="media/image22.wmf"/><Relationship Id="rId137" Type="http://schemas.openxmlformats.org/officeDocument/2006/relationships/image" Target="media/image26.wmf"/><Relationship Id="rId158" Type="http://schemas.openxmlformats.org/officeDocument/2006/relationships/control" Target="activeX/activeX122.xml"/><Relationship Id="rId272" Type="http://schemas.openxmlformats.org/officeDocument/2006/relationships/control" Target="activeX/activeX219.xml"/><Relationship Id="rId293" Type="http://schemas.openxmlformats.org/officeDocument/2006/relationships/control" Target="activeX/activeX235.xml"/><Relationship Id="rId302" Type="http://schemas.openxmlformats.org/officeDocument/2006/relationships/control" Target="activeX/activeX244.xml"/><Relationship Id="rId307" Type="http://schemas.openxmlformats.org/officeDocument/2006/relationships/control" Target="activeX/activeX249.xml"/><Relationship Id="rId323" Type="http://schemas.openxmlformats.org/officeDocument/2006/relationships/control" Target="activeX/activeX265.xml"/><Relationship Id="rId328" Type="http://schemas.openxmlformats.org/officeDocument/2006/relationships/control" Target="activeX/activeX270.xml"/><Relationship Id="rId20" Type="http://schemas.openxmlformats.org/officeDocument/2006/relationships/control" Target="activeX/activeX6.xml"/><Relationship Id="rId41" Type="http://schemas.openxmlformats.org/officeDocument/2006/relationships/control" Target="activeX/activeX26.xml"/><Relationship Id="rId62" Type="http://schemas.openxmlformats.org/officeDocument/2006/relationships/control" Target="activeX/activeX44.xml"/><Relationship Id="rId83" Type="http://schemas.openxmlformats.org/officeDocument/2006/relationships/control" Target="activeX/activeX60.xml"/><Relationship Id="rId88" Type="http://schemas.openxmlformats.org/officeDocument/2006/relationships/control" Target="activeX/activeX65.xml"/><Relationship Id="rId111" Type="http://schemas.openxmlformats.org/officeDocument/2006/relationships/control" Target="activeX/activeX83.xml"/><Relationship Id="rId132" Type="http://schemas.openxmlformats.org/officeDocument/2006/relationships/control" Target="activeX/activeX100.xml"/><Relationship Id="rId153" Type="http://schemas.openxmlformats.org/officeDocument/2006/relationships/control" Target="activeX/activeX117.xml"/><Relationship Id="rId174" Type="http://schemas.openxmlformats.org/officeDocument/2006/relationships/control" Target="activeX/activeX136.xml"/><Relationship Id="rId179" Type="http://schemas.openxmlformats.org/officeDocument/2006/relationships/control" Target="activeX/activeX141.xml"/><Relationship Id="rId195" Type="http://schemas.openxmlformats.org/officeDocument/2006/relationships/control" Target="activeX/activeX157.xml"/><Relationship Id="rId209" Type="http://schemas.openxmlformats.org/officeDocument/2006/relationships/control" Target="activeX/activeX167.xml"/><Relationship Id="rId190" Type="http://schemas.openxmlformats.org/officeDocument/2006/relationships/control" Target="activeX/activeX152.xml"/><Relationship Id="rId204" Type="http://schemas.openxmlformats.org/officeDocument/2006/relationships/control" Target="activeX/activeX163.xml"/><Relationship Id="rId220" Type="http://schemas.openxmlformats.org/officeDocument/2006/relationships/image" Target="media/image36.wmf"/><Relationship Id="rId225" Type="http://schemas.openxmlformats.org/officeDocument/2006/relationships/image" Target="media/image38.wmf"/><Relationship Id="rId241" Type="http://schemas.openxmlformats.org/officeDocument/2006/relationships/image" Target="media/image43.wmf"/><Relationship Id="rId246" Type="http://schemas.openxmlformats.org/officeDocument/2006/relationships/control" Target="activeX/activeX194.xml"/><Relationship Id="rId267" Type="http://schemas.openxmlformats.org/officeDocument/2006/relationships/control" Target="activeX/activeX214.xml"/><Relationship Id="rId288" Type="http://schemas.openxmlformats.org/officeDocument/2006/relationships/image" Target="media/image50.wmf"/><Relationship Id="rId15" Type="http://schemas.openxmlformats.org/officeDocument/2006/relationships/image" Target="media/image5.wmf"/><Relationship Id="rId36" Type="http://schemas.openxmlformats.org/officeDocument/2006/relationships/control" Target="activeX/activeX21.xml"/><Relationship Id="rId57" Type="http://schemas.openxmlformats.org/officeDocument/2006/relationships/control" Target="activeX/activeX40.xml"/><Relationship Id="rId106" Type="http://schemas.openxmlformats.org/officeDocument/2006/relationships/control" Target="activeX/activeX79.xml"/><Relationship Id="rId127" Type="http://schemas.openxmlformats.org/officeDocument/2006/relationships/control" Target="activeX/activeX97.xml"/><Relationship Id="rId262" Type="http://schemas.openxmlformats.org/officeDocument/2006/relationships/control" Target="activeX/activeX209.xml"/><Relationship Id="rId283" Type="http://schemas.openxmlformats.org/officeDocument/2006/relationships/control" Target="activeX/activeX226.xml"/><Relationship Id="rId313" Type="http://schemas.openxmlformats.org/officeDocument/2006/relationships/control" Target="activeX/activeX255.xml"/><Relationship Id="rId318" Type="http://schemas.openxmlformats.org/officeDocument/2006/relationships/control" Target="activeX/activeX260.xml"/><Relationship Id="rId10" Type="http://schemas.openxmlformats.org/officeDocument/2006/relationships/image" Target="media/image3.wmf"/><Relationship Id="rId31" Type="http://schemas.openxmlformats.org/officeDocument/2006/relationships/control" Target="activeX/activeX16.xml"/><Relationship Id="rId52" Type="http://schemas.openxmlformats.org/officeDocument/2006/relationships/image" Target="media/image10.wmf"/><Relationship Id="rId73" Type="http://schemas.openxmlformats.org/officeDocument/2006/relationships/image" Target="media/image16.wmf"/><Relationship Id="rId78" Type="http://schemas.openxmlformats.org/officeDocument/2006/relationships/control" Target="activeX/activeX55.xml"/><Relationship Id="rId94" Type="http://schemas.openxmlformats.org/officeDocument/2006/relationships/image" Target="media/image17.wmf"/><Relationship Id="rId99" Type="http://schemas.openxmlformats.org/officeDocument/2006/relationships/control" Target="activeX/activeX75.xml"/><Relationship Id="rId101" Type="http://schemas.openxmlformats.org/officeDocument/2006/relationships/control" Target="activeX/activeX76.xml"/><Relationship Id="rId122" Type="http://schemas.openxmlformats.org/officeDocument/2006/relationships/control" Target="activeX/activeX92.xml"/><Relationship Id="rId143" Type="http://schemas.openxmlformats.org/officeDocument/2006/relationships/control" Target="activeX/activeX109.xml"/><Relationship Id="rId148" Type="http://schemas.openxmlformats.org/officeDocument/2006/relationships/control" Target="activeX/activeX112.xml"/><Relationship Id="rId164" Type="http://schemas.openxmlformats.org/officeDocument/2006/relationships/image" Target="media/image30.wmf"/><Relationship Id="rId169" Type="http://schemas.openxmlformats.org/officeDocument/2006/relationships/control" Target="activeX/activeX131.xml"/><Relationship Id="rId185" Type="http://schemas.openxmlformats.org/officeDocument/2006/relationships/control" Target="activeX/activeX147.xml"/><Relationship Id="rId334" Type="http://schemas.openxmlformats.org/officeDocument/2006/relationships/control" Target="activeX/activeX274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80" Type="http://schemas.openxmlformats.org/officeDocument/2006/relationships/control" Target="activeX/activeX142.xml"/><Relationship Id="rId210" Type="http://schemas.openxmlformats.org/officeDocument/2006/relationships/control" Target="activeX/activeX168.xml"/><Relationship Id="rId215" Type="http://schemas.openxmlformats.org/officeDocument/2006/relationships/control" Target="activeX/activeX173.xml"/><Relationship Id="rId236" Type="http://schemas.openxmlformats.org/officeDocument/2006/relationships/image" Target="media/image42.wmf"/><Relationship Id="rId257" Type="http://schemas.openxmlformats.org/officeDocument/2006/relationships/control" Target="activeX/activeX204.xml"/><Relationship Id="rId278" Type="http://schemas.openxmlformats.org/officeDocument/2006/relationships/control" Target="activeX/activeX222.xml"/><Relationship Id="rId26" Type="http://schemas.openxmlformats.org/officeDocument/2006/relationships/control" Target="activeX/activeX11.xml"/><Relationship Id="rId231" Type="http://schemas.openxmlformats.org/officeDocument/2006/relationships/control" Target="activeX/activeX185.xml"/><Relationship Id="rId252" Type="http://schemas.openxmlformats.org/officeDocument/2006/relationships/control" Target="activeX/activeX200.xml"/><Relationship Id="rId273" Type="http://schemas.openxmlformats.org/officeDocument/2006/relationships/image" Target="media/image46.wmf"/><Relationship Id="rId294" Type="http://schemas.openxmlformats.org/officeDocument/2006/relationships/control" Target="activeX/activeX236.xml"/><Relationship Id="rId308" Type="http://schemas.openxmlformats.org/officeDocument/2006/relationships/control" Target="activeX/activeX250.xml"/><Relationship Id="rId329" Type="http://schemas.openxmlformats.org/officeDocument/2006/relationships/control" Target="activeX/activeX271.xml"/><Relationship Id="rId47" Type="http://schemas.openxmlformats.org/officeDocument/2006/relationships/control" Target="activeX/activeX32.xml"/><Relationship Id="rId68" Type="http://schemas.openxmlformats.org/officeDocument/2006/relationships/control" Target="activeX/activeX48.xml"/><Relationship Id="rId89" Type="http://schemas.openxmlformats.org/officeDocument/2006/relationships/control" Target="activeX/activeX66.xml"/><Relationship Id="rId112" Type="http://schemas.openxmlformats.org/officeDocument/2006/relationships/control" Target="activeX/activeX84.xml"/><Relationship Id="rId133" Type="http://schemas.openxmlformats.org/officeDocument/2006/relationships/control" Target="activeX/activeX101.xml"/><Relationship Id="rId154" Type="http://schemas.openxmlformats.org/officeDocument/2006/relationships/control" Target="activeX/activeX118.xml"/><Relationship Id="rId175" Type="http://schemas.openxmlformats.org/officeDocument/2006/relationships/control" Target="activeX/activeX137.xml"/><Relationship Id="rId196" Type="http://schemas.openxmlformats.org/officeDocument/2006/relationships/image" Target="media/image32.wmf"/><Relationship Id="rId200" Type="http://schemas.openxmlformats.org/officeDocument/2006/relationships/control" Target="activeX/activeX161.xml"/><Relationship Id="rId16" Type="http://schemas.openxmlformats.org/officeDocument/2006/relationships/control" Target="activeX/activeX4.xml"/><Relationship Id="rId221" Type="http://schemas.openxmlformats.org/officeDocument/2006/relationships/control" Target="activeX/activeX178.xml"/><Relationship Id="rId242" Type="http://schemas.openxmlformats.org/officeDocument/2006/relationships/control" Target="activeX/activeX191.xml"/><Relationship Id="rId263" Type="http://schemas.openxmlformats.org/officeDocument/2006/relationships/control" Target="activeX/activeX210.xml"/><Relationship Id="rId284" Type="http://schemas.openxmlformats.org/officeDocument/2006/relationships/control" Target="activeX/activeX227.xml"/><Relationship Id="rId319" Type="http://schemas.openxmlformats.org/officeDocument/2006/relationships/control" Target="activeX/activeX261.xml"/><Relationship Id="rId37" Type="http://schemas.openxmlformats.org/officeDocument/2006/relationships/control" Target="activeX/activeX22.xml"/><Relationship Id="rId58" Type="http://schemas.openxmlformats.org/officeDocument/2006/relationships/control" Target="activeX/activeX41.xml"/><Relationship Id="rId79" Type="http://schemas.openxmlformats.org/officeDocument/2006/relationships/control" Target="activeX/activeX56.xml"/><Relationship Id="rId102" Type="http://schemas.openxmlformats.org/officeDocument/2006/relationships/image" Target="media/image19.wmf"/><Relationship Id="rId123" Type="http://schemas.openxmlformats.org/officeDocument/2006/relationships/control" Target="activeX/activeX93.xml"/><Relationship Id="rId144" Type="http://schemas.openxmlformats.org/officeDocument/2006/relationships/image" Target="media/image28.wmf"/><Relationship Id="rId330" Type="http://schemas.openxmlformats.org/officeDocument/2006/relationships/control" Target="activeX/activeX272.xml"/><Relationship Id="rId90" Type="http://schemas.openxmlformats.org/officeDocument/2006/relationships/control" Target="activeX/activeX67.xml"/><Relationship Id="rId165" Type="http://schemas.openxmlformats.org/officeDocument/2006/relationships/control" Target="activeX/activeX128.xml"/><Relationship Id="rId186" Type="http://schemas.openxmlformats.org/officeDocument/2006/relationships/control" Target="activeX/activeX148.xml"/><Relationship Id="rId211" Type="http://schemas.openxmlformats.org/officeDocument/2006/relationships/control" Target="activeX/activeX169.xml"/><Relationship Id="rId232" Type="http://schemas.openxmlformats.org/officeDocument/2006/relationships/image" Target="media/image40.wmf"/><Relationship Id="rId253" Type="http://schemas.openxmlformats.org/officeDocument/2006/relationships/image" Target="media/image45.wmf"/><Relationship Id="rId274" Type="http://schemas.openxmlformats.org/officeDocument/2006/relationships/control" Target="activeX/activeX220.xml"/><Relationship Id="rId295" Type="http://schemas.openxmlformats.org/officeDocument/2006/relationships/control" Target="activeX/activeX237.xml"/><Relationship Id="rId309" Type="http://schemas.openxmlformats.org/officeDocument/2006/relationships/control" Target="activeX/activeX251.xml"/><Relationship Id="rId27" Type="http://schemas.openxmlformats.org/officeDocument/2006/relationships/control" Target="activeX/activeX12.xml"/><Relationship Id="rId48" Type="http://schemas.openxmlformats.org/officeDocument/2006/relationships/control" Target="activeX/activeX33.xml"/><Relationship Id="rId69" Type="http://schemas.openxmlformats.org/officeDocument/2006/relationships/image" Target="media/image14.wmf"/><Relationship Id="rId113" Type="http://schemas.openxmlformats.org/officeDocument/2006/relationships/control" Target="activeX/activeX85.xml"/><Relationship Id="rId134" Type="http://schemas.openxmlformats.org/officeDocument/2006/relationships/control" Target="activeX/activeX102.xml"/><Relationship Id="rId320" Type="http://schemas.openxmlformats.org/officeDocument/2006/relationships/control" Target="activeX/activeX262.xml"/><Relationship Id="rId80" Type="http://schemas.openxmlformats.org/officeDocument/2006/relationships/control" Target="activeX/activeX57.xml"/><Relationship Id="rId155" Type="http://schemas.openxmlformats.org/officeDocument/2006/relationships/control" Target="activeX/activeX119.xml"/><Relationship Id="rId176" Type="http://schemas.openxmlformats.org/officeDocument/2006/relationships/control" Target="activeX/activeX138.xml"/><Relationship Id="rId197" Type="http://schemas.openxmlformats.org/officeDocument/2006/relationships/control" Target="activeX/activeX158.xml"/><Relationship Id="rId201" Type="http://schemas.openxmlformats.org/officeDocument/2006/relationships/image" Target="media/image33.wmf"/><Relationship Id="rId222" Type="http://schemas.openxmlformats.org/officeDocument/2006/relationships/control" Target="activeX/activeX179.xml"/><Relationship Id="rId243" Type="http://schemas.openxmlformats.org/officeDocument/2006/relationships/image" Target="media/image44.wmf"/><Relationship Id="rId264" Type="http://schemas.openxmlformats.org/officeDocument/2006/relationships/control" Target="activeX/activeX211.xml"/><Relationship Id="rId285" Type="http://schemas.openxmlformats.org/officeDocument/2006/relationships/control" Target="activeX/activeX228.xml"/><Relationship Id="rId17" Type="http://schemas.openxmlformats.org/officeDocument/2006/relationships/image" Target="media/image6.wmf"/><Relationship Id="rId38" Type="http://schemas.openxmlformats.org/officeDocument/2006/relationships/control" Target="activeX/activeX23.xml"/><Relationship Id="rId59" Type="http://schemas.openxmlformats.org/officeDocument/2006/relationships/image" Target="media/image11.wmf"/><Relationship Id="rId103" Type="http://schemas.openxmlformats.org/officeDocument/2006/relationships/control" Target="activeX/activeX77.xml"/><Relationship Id="rId124" Type="http://schemas.openxmlformats.org/officeDocument/2006/relationships/control" Target="activeX/activeX94.xml"/><Relationship Id="rId310" Type="http://schemas.openxmlformats.org/officeDocument/2006/relationships/control" Target="activeX/activeX252.xml"/><Relationship Id="rId70" Type="http://schemas.openxmlformats.org/officeDocument/2006/relationships/control" Target="activeX/activeX49.xml"/><Relationship Id="rId91" Type="http://schemas.openxmlformats.org/officeDocument/2006/relationships/control" Target="activeX/activeX68.xml"/><Relationship Id="rId145" Type="http://schemas.openxmlformats.org/officeDocument/2006/relationships/control" Target="activeX/activeX110.xml"/><Relationship Id="rId166" Type="http://schemas.openxmlformats.org/officeDocument/2006/relationships/image" Target="media/image31.wmf"/><Relationship Id="rId187" Type="http://schemas.openxmlformats.org/officeDocument/2006/relationships/control" Target="activeX/activeX149.xml"/><Relationship Id="rId331" Type="http://schemas.openxmlformats.org/officeDocument/2006/relationships/image" Target="media/image51.wmf"/><Relationship Id="rId1" Type="http://schemas.openxmlformats.org/officeDocument/2006/relationships/customXml" Target="../customXml/item1.xml"/><Relationship Id="rId212" Type="http://schemas.openxmlformats.org/officeDocument/2006/relationships/control" Target="activeX/activeX170.xml"/><Relationship Id="rId233" Type="http://schemas.openxmlformats.org/officeDocument/2006/relationships/control" Target="activeX/activeX186.xml"/><Relationship Id="rId254" Type="http://schemas.openxmlformats.org/officeDocument/2006/relationships/control" Target="activeX/activeX201.xml"/><Relationship Id="rId28" Type="http://schemas.openxmlformats.org/officeDocument/2006/relationships/control" Target="activeX/activeX13.xml"/><Relationship Id="rId49" Type="http://schemas.openxmlformats.org/officeDocument/2006/relationships/control" Target="activeX/activeX34.xml"/><Relationship Id="rId114" Type="http://schemas.openxmlformats.org/officeDocument/2006/relationships/control" Target="activeX/activeX86.xml"/><Relationship Id="rId275" Type="http://schemas.openxmlformats.org/officeDocument/2006/relationships/image" Target="media/image47.wmf"/><Relationship Id="rId296" Type="http://schemas.openxmlformats.org/officeDocument/2006/relationships/control" Target="activeX/activeX238.xml"/><Relationship Id="rId300" Type="http://schemas.openxmlformats.org/officeDocument/2006/relationships/control" Target="activeX/activeX242.xml"/><Relationship Id="rId60" Type="http://schemas.openxmlformats.org/officeDocument/2006/relationships/control" Target="activeX/activeX42.xml"/><Relationship Id="rId81" Type="http://schemas.openxmlformats.org/officeDocument/2006/relationships/control" Target="activeX/activeX58.xml"/><Relationship Id="rId135" Type="http://schemas.openxmlformats.org/officeDocument/2006/relationships/control" Target="activeX/activeX103.xml"/><Relationship Id="rId156" Type="http://schemas.openxmlformats.org/officeDocument/2006/relationships/control" Target="activeX/activeX120.xml"/><Relationship Id="rId177" Type="http://schemas.openxmlformats.org/officeDocument/2006/relationships/control" Target="activeX/activeX139.xml"/><Relationship Id="rId198" Type="http://schemas.openxmlformats.org/officeDocument/2006/relationships/control" Target="activeX/activeX159.xml"/><Relationship Id="rId321" Type="http://schemas.openxmlformats.org/officeDocument/2006/relationships/control" Target="activeX/activeX263.xml"/><Relationship Id="rId202" Type="http://schemas.openxmlformats.org/officeDocument/2006/relationships/control" Target="activeX/activeX162.xml"/><Relationship Id="rId223" Type="http://schemas.openxmlformats.org/officeDocument/2006/relationships/image" Target="media/image37.wmf"/><Relationship Id="rId244" Type="http://schemas.openxmlformats.org/officeDocument/2006/relationships/control" Target="activeX/activeX192.xml"/><Relationship Id="rId18" Type="http://schemas.openxmlformats.org/officeDocument/2006/relationships/control" Target="activeX/activeX5.xml"/><Relationship Id="rId39" Type="http://schemas.openxmlformats.org/officeDocument/2006/relationships/control" Target="activeX/activeX24.xml"/><Relationship Id="rId265" Type="http://schemas.openxmlformats.org/officeDocument/2006/relationships/control" Target="activeX/activeX212.xml"/><Relationship Id="rId286" Type="http://schemas.openxmlformats.org/officeDocument/2006/relationships/control" Target="activeX/activeX229.xml"/><Relationship Id="rId50" Type="http://schemas.openxmlformats.org/officeDocument/2006/relationships/image" Target="media/image9.wmf"/><Relationship Id="rId104" Type="http://schemas.openxmlformats.org/officeDocument/2006/relationships/image" Target="media/image20.wmf"/><Relationship Id="rId125" Type="http://schemas.openxmlformats.org/officeDocument/2006/relationships/control" Target="activeX/activeX95.xml"/><Relationship Id="rId146" Type="http://schemas.openxmlformats.org/officeDocument/2006/relationships/image" Target="media/image29.wmf"/><Relationship Id="rId167" Type="http://schemas.openxmlformats.org/officeDocument/2006/relationships/control" Target="activeX/activeX129.xml"/><Relationship Id="rId188" Type="http://schemas.openxmlformats.org/officeDocument/2006/relationships/control" Target="activeX/activeX150.xml"/><Relationship Id="rId311" Type="http://schemas.openxmlformats.org/officeDocument/2006/relationships/control" Target="activeX/activeX253.xml"/><Relationship Id="rId332" Type="http://schemas.openxmlformats.org/officeDocument/2006/relationships/control" Target="activeX/activeX273.xml"/><Relationship Id="rId71" Type="http://schemas.openxmlformats.org/officeDocument/2006/relationships/image" Target="media/image15.wmf"/><Relationship Id="rId92" Type="http://schemas.openxmlformats.org/officeDocument/2006/relationships/control" Target="activeX/activeX69.xml"/><Relationship Id="rId213" Type="http://schemas.openxmlformats.org/officeDocument/2006/relationships/control" Target="activeX/activeX171.xml"/><Relationship Id="rId234" Type="http://schemas.openxmlformats.org/officeDocument/2006/relationships/image" Target="media/image41.wmf"/><Relationship Id="rId2" Type="http://schemas.openxmlformats.org/officeDocument/2006/relationships/numbering" Target="numbering.xml"/><Relationship Id="rId29" Type="http://schemas.openxmlformats.org/officeDocument/2006/relationships/control" Target="activeX/activeX14.xml"/><Relationship Id="rId255" Type="http://schemas.openxmlformats.org/officeDocument/2006/relationships/control" Target="activeX/activeX202.xml"/><Relationship Id="rId276" Type="http://schemas.openxmlformats.org/officeDocument/2006/relationships/control" Target="activeX/activeX221.xml"/><Relationship Id="rId297" Type="http://schemas.openxmlformats.org/officeDocument/2006/relationships/control" Target="activeX/activeX239.xml"/><Relationship Id="rId40" Type="http://schemas.openxmlformats.org/officeDocument/2006/relationships/control" Target="activeX/activeX25.xml"/><Relationship Id="rId115" Type="http://schemas.openxmlformats.org/officeDocument/2006/relationships/control" Target="activeX/activeX87.xml"/><Relationship Id="rId136" Type="http://schemas.openxmlformats.org/officeDocument/2006/relationships/control" Target="activeX/activeX104.xml"/><Relationship Id="rId157" Type="http://schemas.openxmlformats.org/officeDocument/2006/relationships/control" Target="activeX/activeX121.xml"/><Relationship Id="rId178" Type="http://schemas.openxmlformats.org/officeDocument/2006/relationships/control" Target="activeX/activeX140.xml"/><Relationship Id="rId301" Type="http://schemas.openxmlformats.org/officeDocument/2006/relationships/control" Target="activeX/activeX243.xml"/><Relationship Id="rId322" Type="http://schemas.openxmlformats.org/officeDocument/2006/relationships/control" Target="activeX/activeX264.xml"/><Relationship Id="rId61" Type="http://schemas.openxmlformats.org/officeDocument/2006/relationships/control" Target="activeX/activeX43.xml"/><Relationship Id="rId82" Type="http://schemas.openxmlformats.org/officeDocument/2006/relationships/control" Target="activeX/activeX59.xml"/><Relationship Id="rId199" Type="http://schemas.openxmlformats.org/officeDocument/2006/relationships/control" Target="activeX/activeX160.xml"/><Relationship Id="rId203" Type="http://schemas.openxmlformats.org/officeDocument/2006/relationships/image" Target="media/image34.wmf"/><Relationship Id="rId19" Type="http://schemas.openxmlformats.org/officeDocument/2006/relationships/image" Target="media/image7.wmf"/><Relationship Id="rId224" Type="http://schemas.openxmlformats.org/officeDocument/2006/relationships/control" Target="activeX/activeX180.xml"/><Relationship Id="rId245" Type="http://schemas.openxmlformats.org/officeDocument/2006/relationships/control" Target="activeX/activeX193.xml"/><Relationship Id="rId266" Type="http://schemas.openxmlformats.org/officeDocument/2006/relationships/control" Target="activeX/activeX213.xml"/><Relationship Id="rId287" Type="http://schemas.openxmlformats.org/officeDocument/2006/relationships/control" Target="activeX/activeX230.xml"/><Relationship Id="rId30" Type="http://schemas.openxmlformats.org/officeDocument/2006/relationships/control" Target="activeX/activeX15.xml"/><Relationship Id="rId105" Type="http://schemas.openxmlformats.org/officeDocument/2006/relationships/control" Target="activeX/activeX78.xml"/><Relationship Id="rId126" Type="http://schemas.openxmlformats.org/officeDocument/2006/relationships/control" Target="activeX/activeX96.xml"/><Relationship Id="rId147" Type="http://schemas.openxmlformats.org/officeDocument/2006/relationships/control" Target="activeX/activeX111.xml"/><Relationship Id="rId168" Type="http://schemas.openxmlformats.org/officeDocument/2006/relationships/control" Target="activeX/activeX130.xml"/><Relationship Id="rId312" Type="http://schemas.openxmlformats.org/officeDocument/2006/relationships/control" Target="activeX/activeX254.xml"/><Relationship Id="rId333" Type="http://schemas.openxmlformats.org/officeDocument/2006/relationships/image" Target="media/image52.wmf"/><Relationship Id="rId51" Type="http://schemas.openxmlformats.org/officeDocument/2006/relationships/control" Target="activeX/activeX35.xml"/><Relationship Id="rId72" Type="http://schemas.openxmlformats.org/officeDocument/2006/relationships/control" Target="activeX/activeX50.xml"/><Relationship Id="rId93" Type="http://schemas.openxmlformats.org/officeDocument/2006/relationships/control" Target="activeX/activeX70.xml"/><Relationship Id="rId189" Type="http://schemas.openxmlformats.org/officeDocument/2006/relationships/control" Target="activeX/activeX15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74.xml.rels><?xml version="1.0" encoding="UTF-8" standalone="yes"?>
<Relationships xmlns="http://schemas.openxmlformats.org/package/2006/relationships"><Relationship Id="rId1" Type="http://schemas.microsoft.com/office/2006/relationships/activeXControlBinary" Target="activeX174.bin"/></Relationships>
</file>

<file path=word/activeX/_rels/activeX175.xml.rels><?xml version="1.0" encoding="UTF-8" standalone="yes"?>
<Relationships xmlns="http://schemas.openxmlformats.org/package/2006/relationships"><Relationship Id="rId1" Type="http://schemas.microsoft.com/office/2006/relationships/activeXControlBinary" Target="activeX175.bin"/></Relationships>
</file>

<file path=word/activeX/_rels/activeX176.xml.rels><?xml version="1.0" encoding="UTF-8" standalone="yes"?>
<Relationships xmlns="http://schemas.openxmlformats.org/package/2006/relationships"><Relationship Id="rId1" Type="http://schemas.microsoft.com/office/2006/relationships/activeXControlBinary" Target="activeX176.bin"/></Relationships>
</file>

<file path=word/activeX/_rels/activeX177.xml.rels><?xml version="1.0" encoding="UTF-8" standalone="yes"?>
<Relationships xmlns="http://schemas.openxmlformats.org/package/2006/relationships"><Relationship Id="rId1" Type="http://schemas.microsoft.com/office/2006/relationships/activeXControlBinary" Target="activeX177.bin"/></Relationships>
</file>

<file path=word/activeX/_rels/activeX178.xml.rels><?xml version="1.0" encoding="UTF-8" standalone="yes"?>
<Relationships xmlns="http://schemas.openxmlformats.org/package/2006/relationships"><Relationship Id="rId1" Type="http://schemas.microsoft.com/office/2006/relationships/activeXControlBinary" Target="activeX178.bin"/></Relationships>
</file>

<file path=word/activeX/_rels/activeX179.xml.rels><?xml version="1.0" encoding="UTF-8" standalone="yes"?>
<Relationships xmlns="http://schemas.openxmlformats.org/package/2006/relationships"><Relationship Id="rId1" Type="http://schemas.microsoft.com/office/2006/relationships/activeXControlBinary" Target="activeX179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80.xml.rels><?xml version="1.0" encoding="UTF-8" standalone="yes"?>
<Relationships xmlns="http://schemas.openxmlformats.org/package/2006/relationships"><Relationship Id="rId1" Type="http://schemas.microsoft.com/office/2006/relationships/activeXControlBinary" Target="activeX180.bin"/></Relationships>
</file>

<file path=word/activeX/_rels/activeX181.xml.rels><?xml version="1.0" encoding="UTF-8" standalone="yes"?>
<Relationships xmlns="http://schemas.openxmlformats.org/package/2006/relationships"><Relationship Id="rId1" Type="http://schemas.microsoft.com/office/2006/relationships/activeXControlBinary" Target="activeX181.bin"/></Relationships>
</file>

<file path=word/activeX/_rels/activeX182.xml.rels><?xml version="1.0" encoding="UTF-8" standalone="yes"?>
<Relationships xmlns="http://schemas.openxmlformats.org/package/2006/relationships"><Relationship Id="rId1" Type="http://schemas.microsoft.com/office/2006/relationships/activeXControlBinary" Target="activeX182.bin"/></Relationships>
</file>

<file path=word/activeX/_rels/activeX183.xml.rels><?xml version="1.0" encoding="UTF-8" standalone="yes"?>
<Relationships xmlns="http://schemas.openxmlformats.org/package/2006/relationships"><Relationship Id="rId1" Type="http://schemas.microsoft.com/office/2006/relationships/activeXControlBinary" Target="activeX183.bin"/></Relationships>
</file>

<file path=word/activeX/_rels/activeX184.xml.rels><?xml version="1.0" encoding="UTF-8" standalone="yes"?>
<Relationships xmlns="http://schemas.openxmlformats.org/package/2006/relationships"><Relationship Id="rId1" Type="http://schemas.microsoft.com/office/2006/relationships/activeXControlBinary" Target="activeX184.bin"/></Relationships>
</file>

<file path=word/activeX/_rels/activeX185.xml.rels><?xml version="1.0" encoding="UTF-8" standalone="yes"?>
<Relationships xmlns="http://schemas.openxmlformats.org/package/2006/relationships"><Relationship Id="rId1" Type="http://schemas.microsoft.com/office/2006/relationships/activeXControlBinary" Target="activeX185.bin"/></Relationships>
</file>

<file path=word/activeX/_rels/activeX186.xml.rels><?xml version="1.0" encoding="UTF-8" standalone="yes"?>
<Relationships xmlns="http://schemas.openxmlformats.org/package/2006/relationships"><Relationship Id="rId1" Type="http://schemas.microsoft.com/office/2006/relationships/activeXControlBinary" Target="activeX186.bin"/></Relationships>
</file>

<file path=word/activeX/_rels/activeX187.xml.rels><?xml version="1.0" encoding="UTF-8" standalone="yes"?>
<Relationships xmlns="http://schemas.openxmlformats.org/package/2006/relationships"><Relationship Id="rId1" Type="http://schemas.microsoft.com/office/2006/relationships/activeXControlBinary" Target="activeX187.bin"/></Relationships>
</file>

<file path=word/activeX/_rels/activeX188.xml.rels><?xml version="1.0" encoding="UTF-8" standalone="yes"?>
<Relationships xmlns="http://schemas.openxmlformats.org/package/2006/relationships"><Relationship Id="rId1" Type="http://schemas.microsoft.com/office/2006/relationships/activeXControlBinary" Target="activeX188.bin"/></Relationships>
</file>

<file path=word/activeX/_rels/activeX189.xml.rels><?xml version="1.0" encoding="UTF-8" standalone="yes"?>
<Relationships xmlns="http://schemas.openxmlformats.org/package/2006/relationships"><Relationship Id="rId1" Type="http://schemas.microsoft.com/office/2006/relationships/activeXControlBinary" Target="activeX189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190.xml.rels><?xml version="1.0" encoding="UTF-8" standalone="yes"?>
<Relationships xmlns="http://schemas.openxmlformats.org/package/2006/relationships"><Relationship Id="rId1" Type="http://schemas.microsoft.com/office/2006/relationships/activeXControlBinary" Target="activeX190.bin"/></Relationships>
</file>

<file path=word/activeX/_rels/activeX191.xml.rels><?xml version="1.0" encoding="UTF-8" standalone="yes"?>
<Relationships xmlns="http://schemas.openxmlformats.org/package/2006/relationships"><Relationship Id="rId1" Type="http://schemas.microsoft.com/office/2006/relationships/activeXControlBinary" Target="activeX191.bin"/></Relationships>
</file>

<file path=word/activeX/_rels/activeX192.xml.rels><?xml version="1.0" encoding="UTF-8" standalone="yes"?>
<Relationships xmlns="http://schemas.openxmlformats.org/package/2006/relationships"><Relationship Id="rId1" Type="http://schemas.microsoft.com/office/2006/relationships/activeXControlBinary" Target="activeX192.bin"/></Relationships>
</file>

<file path=word/activeX/_rels/activeX193.xml.rels><?xml version="1.0" encoding="UTF-8" standalone="yes"?>
<Relationships xmlns="http://schemas.openxmlformats.org/package/2006/relationships"><Relationship Id="rId1" Type="http://schemas.microsoft.com/office/2006/relationships/activeXControlBinary" Target="activeX193.bin"/></Relationships>
</file>

<file path=word/activeX/_rels/activeX194.xml.rels><?xml version="1.0" encoding="UTF-8" standalone="yes"?>
<Relationships xmlns="http://schemas.openxmlformats.org/package/2006/relationships"><Relationship Id="rId1" Type="http://schemas.microsoft.com/office/2006/relationships/activeXControlBinary" Target="activeX194.bin"/></Relationships>
</file>

<file path=word/activeX/_rels/activeX195.xml.rels><?xml version="1.0" encoding="UTF-8" standalone="yes"?>
<Relationships xmlns="http://schemas.openxmlformats.org/package/2006/relationships"><Relationship Id="rId1" Type="http://schemas.microsoft.com/office/2006/relationships/activeXControlBinary" Target="activeX195.bin"/></Relationships>
</file>

<file path=word/activeX/_rels/activeX196.xml.rels><?xml version="1.0" encoding="UTF-8" standalone="yes"?>
<Relationships xmlns="http://schemas.openxmlformats.org/package/2006/relationships"><Relationship Id="rId1" Type="http://schemas.microsoft.com/office/2006/relationships/activeXControlBinary" Target="activeX196.bin"/></Relationships>
</file>

<file path=word/activeX/_rels/activeX197.xml.rels><?xml version="1.0" encoding="UTF-8" standalone="yes"?>
<Relationships xmlns="http://schemas.openxmlformats.org/package/2006/relationships"><Relationship Id="rId1" Type="http://schemas.microsoft.com/office/2006/relationships/activeXControlBinary" Target="activeX197.bin"/></Relationships>
</file>

<file path=word/activeX/_rels/activeX198.xml.rels><?xml version="1.0" encoding="UTF-8" standalone="yes"?>
<Relationships xmlns="http://schemas.openxmlformats.org/package/2006/relationships"><Relationship Id="rId1" Type="http://schemas.microsoft.com/office/2006/relationships/activeXControlBinary" Target="activeX198.bin"/></Relationships>
</file>

<file path=word/activeX/_rels/activeX199.xml.rels><?xml version="1.0" encoding="UTF-8" standalone="yes"?>
<Relationships xmlns="http://schemas.openxmlformats.org/package/2006/relationships"><Relationship Id="rId1" Type="http://schemas.microsoft.com/office/2006/relationships/activeXControlBinary" Target="activeX19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00.xml.rels><?xml version="1.0" encoding="UTF-8" standalone="yes"?>
<Relationships xmlns="http://schemas.openxmlformats.org/package/2006/relationships"><Relationship Id="rId1" Type="http://schemas.microsoft.com/office/2006/relationships/activeXControlBinary" Target="activeX200.bin"/></Relationships>
</file>

<file path=word/activeX/_rels/activeX201.xml.rels><?xml version="1.0" encoding="UTF-8" standalone="yes"?>
<Relationships xmlns="http://schemas.openxmlformats.org/package/2006/relationships"><Relationship Id="rId1" Type="http://schemas.microsoft.com/office/2006/relationships/activeXControlBinary" Target="activeX201.bin"/></Relationships>
</file>

<file path=word/activeX/_rels/activeX202.xml.rels><?xml version="1.0" encoding="UTF-8" standalone="yes"?>
<Relationships xmlns="http://schemas.openxmlformats.org/package/2006/relationships"><Relationship Id="rId1" Type="http://schemas.microsoft.com/office/2006/relationships/activeXControlBinary" Target="activeX202.bin"/></Relationships>
</file>

<file path=word/activeX/_rels/activeX203.xml.rels><?xml version="1.0" encoding="UTF-8" standalone="yes"?>
<Relationships xmlns="http://schemas.openxmlformats.org/package/2006/relationships"><Relationship Id="rId1" Type="http://schemas.microsoft.com/office/2006/relationships/activeXControlBinary" Target="activeX203.bin"/></Relationships>
</file>

<file path=word/activeX/_rels/activeX204.xml.rels><?xml version="1.0" encoding="UTF-8" standalone="yes"?>
<Relationships xmlns="http://schemas.openxmlformats.org/package/2006/relationships"><Relationship Id="rId1" Type="http://schemas.microsoft.com/office/2006/relationships/activeXControlBinary" Target="activeX204.bin"/></Relationships>
</file>

<file path=word/activeX/_rels/activeX205.xml.rels><?xml version="1.0" encoding="UTF-8" standalone="yes"?>
<Relationships xmlns="http://schemas.openxmlformats.org/package/2006/relationships"><Relationship Id="rId1" Type="http://schemas.microsoft.com/office/2006/relationships/activeXControlBinary" Target="activeX205.bin"/></Relationships>
</file>

<file path=word/activeX/_rels/activeX206.xml.rels><?xml version="1.0" encoding="UTF-8" standalone="yes"?>
<Relationships xmlns="http://schemas.openxmlformats.org/package/2006/relationships"><Relationship Id="rId1" Type="http://schemas.microsoft.com/office/2006/relationships/activeXControlBinary" Target="activeX206.bin"/></Relationships>
</file>

<file path=word/activeX/_rels/activeX207.xml.rels><?xml version="1.0" encoding="UTF-8" standalone="yes"?>
<Relationships xmlns="http://schemas.openxmlformats.org/package/2006/relationships"><Relationship Id="rId1" Type="http://schemas.microsoft.com/office/2006/relationships/activeXControlBinary" Target="activeX207.bin"/></Relationships>
</file>

<file path=word/activeX/_rels/activeX208.xml.rels><?xml version="1.0" encoding="UTF-8" standalone="yes"?>
<Relationships xmlns="http://schemas.openxmlformats.org/package/2006/relationships"><Relationship Id="rId1" Type="http://schemas.microsoft.com/office/2006/relationships/activeXControlBinary" Target="activeX208.bin"/></Relationships>
</file>

<file path=word/activeX/_rels/activeX209.xml.rels><?xml version="1.0" encoding="UTF-8" standalone="yes"?>
<Relationships xmlns="http://schemas.openxmlformats.org/package/2006/relationships"><Relationship Id="rId1" Type="http://schemas.microsoft.com/office/2006/relationships/activeXControlBinary" Target="activeX209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10.xml.rels><?xml version="1.0" encoding="UTF-8" standalone="yes"?>
<Relationships xmlns="http://schemas.openxmlformats.org/package/2006/relationships"><Relationship Id="rId1" Type="http://schemas.microsoft.com/office/2006/relationships/activeXControlBinary" Target="activeX210.bin"/></Relationships>
</file>

<file path=word/activeX/_rels/activeX211.xml.rels><?xml version="1.0" encoding="UTF-8" standalone="yes"?>
<Relationships xmlns="http://schemas.openxmlformats.org/package/2006/relationships"><Relationship Id="rId1" Type="http://schemas.microsoft.com/office/2006/relationships/activeXControlBinary" Target="activeX211.bin"/></Relationships>
</file>

<file path=word/activeX/_rels/activeX212.xml.rels><?xml version="1.0" encoding="UTF-8" standalone="yes"?>
<Relationships xmlns="http://schemas.openxmlformats.org/package/2006/relationships"><Relationship Id="rId1" Type="http://schemas.microsoft.com/office/2006/relationships/activeXControlBinary" Target="activeX212.bin"/></Relationships>
</file>

<file path=word/activeX/_rels/activeX213.xml.rels><?xml version="1.0" encoding="UTF-8" standalone="yes"?>
<Relationships xmlns="http://schemas.openxmlformats.org/package/2006/relationships"><Relationship Id="rId1" Type="http://schemas.microsoft.com/office/2006/relationships/activeXControlBinary" Target="activeX213.bin"/></Relationships>
</file>

<file path=word/activeX/_rels/activeX214.xml.rels><?xml version="1.0" encoding="UTF-8" standalone="yes"?>
<Relationships xmlns="http://schemas.openxmlformats.org/package/2006/relationships"><Relationship Id="rId1" Type="http://schemas.microsoft.com/office/2006/relationships/activeXControlBinary" Target="activeX214.bin"/></Relationships>
</file>

<file path=word/activeX/_rels/activeX215.xml.rels><?xml version="1.0" encoding="UTF-8" standalone="yes"?>
<Relationships xmlns="http://schemas.openxmlformats.org/package/2006/relationships"><Relationship Id="rId1" Type="http://schemas.microsoft.com/office/2006/relationships/activeXControlBinary" Target="activeX215.bin"/></Relationships>
</file>

<file path=word/activeX/_rels/activeX216.xml.rels><?xml version="1.0" encoding="UTF-8" standalone="yes"?>
<Relationships xmlns="http://schemas.openxmlformats.org/package/2006/relationships"><Relationship Id="rId1" Type="http://schemas.microsoft.com/office/2006/relationships/activeXControlBinary" Target="activeX216.bin"/></Relationships>
</file>

<file path=word/activeX/_rels/activeX217.xml.rels><?xml version="1.0" encoding="UTF-8" standalone="yes"?>
<Relationships xmlns="http://schemas.openxmlformats.org/package/2006/relationships"><Relationship Id="rId1" Type="http://schemas.microsoft.com/office/2006/relationships/activeXControlBinary" Target="activeX217.bin"/></Relationships>
</file>

<file path=word/activeX/_rels/activeX218.xml.rels><?xml version="1.0" encoding="UTF-8" standalone="yes"?>
<Relationships xmlns="http://schemas.openxmlformats.org/package/2006/relationships"><Relationship Id="rId1" Type="http://schemas.microsoft.com/office/2006/relationships/activeXControlBinary" Target="activeX218.bin"/></Relationships>
</file>

<file path=word/activeX/_rels/activeX219.xml.rels><?xml version="1.0" encoding="UTF-8" standalone="yes"?>
<Relationships xmlns="http://schemas.openxmlformats.org/package/2006/relationships"><Relationship Id="rId1" Type="http://schemas.microsoft.com/office/2006/relationships/activeXControlBinary" Target="activeX219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20.xml.rels><?xml version="1.0" encoding="UTF-8" standalone="yes"?>
<Relationships xmlns="http://schemas.openxmlformats.org/package/2006/relationships"><Relationship Id="rId1" Type="http://schemas.microsoft.com/office/2006/relationships/activeXControlBinary" Target="activeX220.bin"/></Relationships>
</file>

<file path=word/activeX/_rels/activeX221.xml.rels><?xml version="1.0" encoding="UTF-8" standalone="yes"?>
<Relationships xmlns="http://schemas.openxmlformats.org/package/2006/relationships"><Relationship Id="rId1" Type="http://schemas.microsoft.com/office/2006/relationships/activeXControlBinary" Target="activeX221.bin"/></Relationships>
</file>

<file path=word/activeX/_rels/activeX222.xml.rels><?xml version="1.0" encoding="UTF-8" standalone="yes"?>
<Relationships xmlns="http://schemas.openxmlformats.org/package/2006/relationships"><Relationship Id="rId1" Type="http://schemas.microsoft.com/office/2006/relationships/activeXControlBinary" Target="activeX222.bin"/></Relationships>
</file>

<file path=word/activeX/_rels/activeX223.xml.rels><?xml version="1.0" encoding="UTF-8" standalone="yes"?>
<Relationships xmlns="http://schemas.openxmlformats.org/package/2006/relationships"><Relationship Id="rId1" Type="http://schemas.microsoft.com/office/2006/relationships/activeXControlBinary" Target="activeX223.bin"/></Relationships>
</file>

<file path=word/activeX/_rels/activeX224.xml.rels><?xml version="1.0" encoding="UTF-8" standalone="yes"?>
<Relationships xmlns="http://schemas.openxmlformats.org/package/2006/relationships"><Relationship Id="rId1" Type="http://schemas.microsoft.com/office/2006/relationships/activeXControlBinary" Target="activeX224.bin"/></Relationships>
</file>

<file path=word/activeX/_rels/activeX225.xml.rels><?xml version="1.0" encoding="UTF-8" standalone="yes"?>
<Relationships xmlns="http://schemas.openxmlformats.org/package/2006/relationships"><Relationship Id="rId1" Type="http://schemas.microsoft.com/office/2006/relationships/activeXControlBinary" Target="activeX225.bin"/></Relationships>
</file>

<file path=word/activeX/_rels/activeX226.xml.rels><?xml version="1.0" encoding="UTF-8" standalone="yes"?>
<Relationships xmlns="http://schemas.openxmlformats.org/package/2006/relationships"><Relationship Id="rId1" Type="http://schemas.microsoft.com/office/2006/relationships/activeXControlBinary" Target="activeX226.bin"/></Relationships>
</file>

<file path=word/activeX/_rels/activeX227.xml.rels><?xml version="1.0" encoding="UTF-8" standalone="yes"?>
<Relationships xmlns="http://schemas.openxmlformats.org/package/2006/relationships"><Relationship Id="rId1" Type="http://schemas.microsoft.com/office/2006/relationships/activeXControlBinary" Target="activeX227.bin"/></Relationships>
</file>

<file path=word/activeX/_rels/activeX228.xml.rels><?xml version="1.0" encoding="UTF-8" standalone="yes"?>
<Relationships xmlns="http://schemas.openxmlformats.org/package/2006/relationships"><Relationship Id="rId1" Type="http://schemas.microsoft.com/office/2006/relationships/activeXControlBinary" Target="activeX228.bin"/></Relationships>
</file>

<file path=word/activeX/_rels/activeX229.xml.rels><?xml version="1.0" encoding="UTF-8" standalone="yes"?>
<Relationships xmlns="http://schemas.openxmlformats.org/package/2006/relationships"><Relationship Id="rId1" Type="http://schemas.microsoft.com/office/2006/relationships/activeXControlBinary" Target="activeX229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30.xml.rels><?xml version="1.0" encoding="UTF-8" standalone="yes"?>
<Relationships xmlns="http://schemas.openxmlformats.org/package/2006/relationships"><Relationship Id="rId1" Type="http://schemas.microsoft.com/office/2006/relationships/activeXControlBinary" Target="activeX230.bin"/></Relationships>
</file>

<file path=word/activeX/_rels/activeX231.xml.rels><?xml version="1.0" encoding="UTF-8" standalone="yes"?>
<Relationships xmlns="http://schemas.openxmlformats.org/package/2006/relationships"><Relationship Id="rId1" Type="http://schemas.microsoft.com/office/2006/relationships/activeXControlBinary" Target="activeX231.bin"/></Relationships>
</file>

<file path=word/activeX/_rels/activeX232.xml.rels><?xml version="1.0" encoding="UTF-8" standalone="yes"?>
<Relationships xmlns="http://schemas.openxmlformats.org/package/2006/relationships"><Relationship Id="rId1" Type="http://schemas.microsoft.com/office/2006/relationships/activeXControlBinary" Target="activeX232.bin"/></Relationships>
</file>

<file path=word/activeX/_rels/activeX233.xml.rels><?xml version="1.0" encoding="UTF-8" standalone="yes"?>
<Relationships xmlns="http://schemas.openxmlformats.org/package/2006/relationships"><Relationship Id="rId1" Type="http://schemas.microsoft.com/office/2006/relationships/activeXControlBinary" Target="activeX233.bin"/></Relationships>
</file>

<file path=word/activeX/_rels/activeX234.xml.rels><?xml version="1.0" encoding="UTF-8" standalone="yes"?>
<Relationships xmlns="http://schemas.openxmlformats.org/package/2006/relationships"><Relationship Id="rId1" Type="http://schemas.microsoft.com/office/2006/relationships/activeXControlBinary" Target="activeX234.bin"/></Relationships>
</file>

<file path=word/activeX/_rels/activeX235.xml.rels><?xml version="1.0" encoding="UTF-8" standalone="yes"?>
<Relationships xmlns="http://schemas.openxmlformats.org/package/2006/relationships"><Relationship Id="rId1" Type="http://schemas.microsoft.com/office/2006/relationships/activeXControlBinary" Target="activeX235.bin"/></Relationships>
</file>

<file path=word/activeX/_rels/activeX236.xml.rels><?xml version="1.0" encoding="UTF-8" standalone="yes"?>
<Relationships xmlns="http://schemas.openxmlformats.org/package/2006/relationships"><Relationship Id="rId1" Type="http://schemas.microsoft.com/office/2006/relationships/activeXControlBinary" Target="activeX236.bin"/></Relationships>
</file>

<file path=word/activeX/_rels/activeX237.xml.rels><?xml version="1.0" encoding="UTF-8" standalone="yes"?>
<Relationships xmlns="http://schemas.openxmlformats.org/package/2006/relationships"><Relationship Id="rId1" Type="http://schemas.microsoft.com/office/2006/relationships/activeXControlBinary" Target="activeX237.bin"/></Relationships>
</file>

<file path=word/activeX/_rels/activeX238.xml.rels><?xml version="1.0" encoding="UTF-8" standalone="yes"?>
<Relationships xmlns="http://schemas.openxmlformats.org/package/2006/relationships"><Relationship Id="rId1" Type="http://schemas.microsoft.com/office/2006/relationships/activeXControlBinary" Target="activeX238.bin"/></Relationships>
</file>

<file path=word/activeX/_rels/activeX239.xml.rels><?xml version="1.0" encoding="UTF-8" standalone="yes"?>
<Relationships xmlns="http://schemas.openxmlformats.org/package/2006/relationships"><Relationship Id="rId1" Type="http://schemas.microsoft.com/office/2006/relationships/activeXControlBinary" Target="activeX239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40.xml.rels><?xml version="1.0" encoding="UTF-8" standalone="yes"?>
<Relationships xmlns="http://schemas.openxmlformats.org/package/2006/relationships"><Relationship Id="rId1" Type="http://schemas.microsoft.com/office/2006/relationships/activeXControlBinary" Target="activeX240.bin"/></Relationships>
</file>

<file path=word/activeX/_rels/activeX241.xml.rels><?xml version="1.0" encoding="UTF-8" standalone="yes"?>
<Relationships xmlns="http://schemas.openxmlformats.org/package/2006/relationships"><Relationship Id="rId1" Type="http://schemas.microsoft.com/office/2006/relationships/activeXControlBinary" Target="activeX241.bin"/></Relationships>
</file>

<file path=word/activeX/_rels/activeX242.xml.rels><?xml version="1.0" encoding="UTF-8" standalone="yes"?>
<Relationships xmlns="http://schemas.openxmlformats.org/package/2006/relationships"><Relationship Id="rId1" Type="http://schemas.microsoft.com/office/2006/relationships/activeXControlBinary" Target="activeX242.bin"/></Relationships>
</file>

<file path=word/activeX/_rels/activeX243.xml.rels><?xml version="1.0" encoding="UTF-8" standalone="yes"?>
<Relationships xmlns="http://schemas.openxmlformats.org/package/2006/relationships"><Relationship Id="rId1" Type="http://schemas.microsoft.com/office/2006/relationships/activeXControlBinary" Target="activeX243.bin"/></Relationships>
</file>

<file path=word/activeX/_rels/activeX244.xml.rels><?xml version="1.0" encoding="UTF-8" standalone="yes"?>
<Relationships xmlns="http://schemas.openxmlformats.org/package/2006/relationships"><Relationship Id="rId1" Type="http://schemas.microsoft.com/office/2006/relationships/activeXControlBinary" Target="activeX244.bin"/></Relationships>
</file>

<file path=word/activeX/_rels/activeX245.xml.rels><?xml version="1.0" encoding="UTF-8" standalone="yes"?>
<Relationships xmlns="http://schemas.openxmlformats.org/package/2006/relationships"><Relationship Id="rId1" Type="http://schemas.microsoft.com/office/2006/relationships/activeXControlBinary" Target="activeX245.bin"/></Relationships>
</file>

<file path=word/activeX/_rels/activeX246.xml.rels><?xml version="1.0" encoding="UTF-8" standalone="yes"?>
<Relationships xmlns="http://schemas.openxmlformats.org/package/2006/relationships"><Relationship Id="rId1" Type="http://schemas.microsoft.com/office/2006/relationships/activeXControlBinary" Target="activeX246.bin"/></Relationships>
</file>

<file path=word/activeX/_rels/activeX247.xml.rels><?xml version="1.0" encoding="UTF-8" standalone="yes"?>
<Relationships xmlns="http://schemas.openxmlformats.org/package/2006/relationships"><Relationship Id="rId1" Type="http://schemas.microsoft.com/office/2006/relationships/activeXControlBinary" Target="activeX247.bin"/></Relationships>
</file>

<file path=word/activeX/_rels/activeX248.xml.rels><?xml version="1.0" encoding="UTF-8" standalone="yes"?>
<Relationships xmlns="http://schemas.openxmlformats.org/package/2006/relationships"><Relationship Id="rId1" Type="http://schemas.microsoft.com/office/2006/relationships/activeXControlBinary" Target="activeX248.bin"/></Relationships>
</file>

<file path=word/activeX/_rels/activeX249.xml.rels><?xml version="1.0" encoding="UTF-8" standalone="yes"?>
<Relationships xmlns="http://schemas.openxmlformats.org/package/2006/relationships"><Relationship Id="rId1" Type="http://schemas.microsoft.com/office/2006/relationships/activeXControlBinary" Target="activeX249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50.xml.rels><?xml version="1.0" encoding="UTF-8" standalone="yes"?>
<Relationships xmlns="http://schemas.openxmlformats.org/package/2006/relationships"><Relationship Id="rId1" Type="http://schemas.microsoft.com/office/2006/relationships/activeXControlBinary" Target="activeX250.bin"/></Relationships>
</file>

<file path=word/activeX/_rels/activeX251.xml.rels><?xml version="1.0" encoding="UTF-8" standalone="yes"?>
<Relationships xmlns="http://schemas.openxmlformats.org/package/2006/relationships"><Relationship Id="rId1" Type="http://schemas.microsoft.com/office/2006/relationships/activeXControlBinary" Target="activeX251.bin"/></Relationships>
</file>

<file path=word/activeX/_rels/activeX252.xml.rels><?xml version="1.0" encoding="UTF-8" standalone="yes"?>
<Relationships xmlns="http://schemas.openxmlformats.org/package/2006/relationships"><Relationship Id="rId1" Type="http://schemas.microsoft.com/office/2006/relationships/activeXControlBinary" Target="activeX252.bin"/></Relationships>
</file>

<file path=word/activeX/_rels/activeX253.xml.rels><?xml version="1.0" encoding="UTF-8" standalone="yes"?>
<Relationships xmlns="http://schemas.openxmlformats.org/package/2006/relationships"><Relationship Id="rId1" Type="http://schemas.microsoft.com/office/2006/relationships/activeXControlBinary" Target="activeX253.bin"/></Relationships>
</file>

<file path=word/activeX/_rels/activeX254.xml.rels><?xml version="1.0" encoding="UTF-8" standalone="yes"?>
<Relationships xmlns="http://schemas.openxmlformats.org/package/2006/relationships"><Relationship Id="rId1" Type="http://schemas.microsoft.com/office/2006/relationships/activeXControlBinary" Target="activeX254.bin"/></Relationships>
</file>

<file path=word/activeX/_rels/activeX255.xml.rels><?xml version="1.0" encoding="UTF-8" standalone="yes"?>
<Relationships xmlns="http://schemas.openxmlformats.org/package/2006/relationships"><Relationship Id="rId1" Type="http://schemas.microsoft.com/office/2006/relationships/activeXControlBinary" Target="activeX255.bin"/></Relationships>
</file>

<file path=word/activeX/_rels/activeX256.xml.rels><?xml version="1.0" encoding="UTF-8" standalone="yes"?>
<Relationships xmlns="http://schemas.openxmlformats.org/package/2006/relationships"><Relationship Id="rId1" Type="http://schemas.microsoft.com/office/2006/relationships/activeXControlBinary" Target="activeX256.bin"/></Relationships>
</file>

<file path=word/activeX/_rels/activeX257.xml.rels><?xml version="1.0" encoding="UTF-8" standalone="yes"?>
<Relationships xmlns="http://schemas.openxmlformats.org/package/2006/relationships"><Relationship Id="rId1" Type="http://schemas.microsoft.com/office/2006/relationships/activeXControlBinary" Target="activeX257.bin"/></Relationships>
</file>

<file path=word/activeX/_rels/activeX258.xml.rels><?xml version="1.0" encoding="UTF-8" standalone="yes"?>
<Relationships xmlns="http://schemas.openxmlformats.org/package/2006/relationships"><Relationship Id="rId1" Type="http://schemas.microsoft.com/office/2006/relationships/activeXControlBinary" Target="activeX258.bin"/></Relationships>
</file>

<file path=word/activeX/_rels/activeX259.xml.rels><?xml version="1.0" encoding="UTF-8" standalone="yes"?>
<Relationships xmlns="http://schemas.openxmlformats.org/package/2006/relationships"><Relationship Id="rId1" Type="http://schemas.microsoft.com/office/2006/relationships/activeXControlBinary" Target="activeX259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60.xml.rels><?xml version="1.0" encoding="UTF-8" standalone="yes"?>
<Relationships xmlns="http://schemas.openxmlformats.org/package/2006/relationships"><Relationship Id="rId1" Type="http://schemas.microsoft.com/office/2006/relationships/activeXControlBinary" Target="activeX260.bin"/></Relationships>
</file>

<file path=word/activeX/_rels/activeX261.xml.rels><?xml version="1.0" encoding="UTF-8" standalone="yes"?>
<Relationships xmlns="http://schemas.openxmlformats.org/package/2006/relationships"><Relationship Id="rId1" Type="http://schemas.microsoft.com/office/2006/relationships/activeXControlBinary" Target="activeX261.bin"/></Relationships>
</file>

<file path=word/activeX/_rels/activeX262.xml.rels><?xml version="1.0" encoding="UTF-8" standalone="yes"?>
<Relationships xmlns="http://schemas.openxmlformats.org/package/2006/relationships"><Relationship Id="rId1" Type="http://schemas.microsoft.com/office/2006/relationships/activeXControlBinary" Target="activeX262.bin"/></Relationships>
</file>

<file path=word/activeX/_rels/activeX263.xml.rels><?xml version="1.0" encoding="UTF-8" standalone="yes"?>
<Relationships xmlns="http://schemas.openxmlformats.org/package/2006/relationships"><Relationship Id="rId1" Type="http://schemas.microsoft.com/office/2006/relationships/activeXControlBinary" Target="activeX263.bin"/></Relationships>
</file>

<file path=word/activeX/_rels/activeX264.xml.rels><?xml version="1.0" encoding="UTF-8" standalone="yes"?>
<Relationships xmlns="http://schemas.openxmlformats.org/package/2006/relationships"><Relationship Id="rId1" Type="http://schemas.microsoft.com/office/2006/relationships/activeXControlBinary" Target="activeX264.bin"/></Relationships>
</file>

<file path=word/activeX/_rels/activeX265.xml.rels><?xml version="1.0" encoding="UTF-8" standalone="yes"?>
<Relationships xmlns="http://schemas.openxmlformats.org/package/2006/relationships"><Relationship Id="rId1" Type="http://schemas.microsoft.com/office/2006/relationships/activeXControlBinary" Target="activeX265.bin"/></Relationships>
</file>

<file path=word/activeX/_rels/activeX266.xml.rels><?xml version="1.0" encoding="UTF-8" standalone="yes"?>
<Relationships xmlns="http://schemas.openxmlformats.org/package/2006/relationships"><Relationship Id="rId1" Type="http://schemas.microsoft.com/office/2006/relationships/activeXControlBinary" Target="activeX266.bin"/></Relationships>
</file>

<file path=word/activeX/_rels/activeX267.xml.rels><?xml version="1.0" encoding="UTF-8" standalone="yes"?>
<Relationships xmlns="http://schemas.openxmlformats.org/package/2006/relationships"><Relationship Id="rId1" Type="http://schemas.microsoft.com/office/2006/relationships/activeXControlBinary" Target="activeX267.bin"/></Relationships>
</file>

<file path=word/activeX/_rels/activeX268.xml.rels><?xml version="1.0" encoding="UTF-8" standalone="yes"?>
<Relationships xmlns="http://schemas.openxmlformats.org/package/2006/relationships"><Relationship Id="rId1" Type="http://schemas.microsoft.com/office/2006/relationships/activeXControlBinary" Target="activeX268.bin"/></Relationships>
</file>

<file path=word/activeX/_rels/activeX269.xml.rels><?xml version="1.0" encoding="UTF-8" standalone="yes"?>
<Relationships xmlns="http://schemas.openxmlformats.org/package/2006/relationships"><Relationship Id="rId1" Type="http://schemas.microsoft.com/office/2006/relationships/activeXControlBinary" Target="activeX269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70.xml.rels><?xml version="1.0" encoding="UTF-8" standalone="yes"?>
<Relationships xmlns="http://schemas.openxmlformats.org/package/2006/relationships"><Relationship Id="rId1" Type="http://schemas.microsoft.com/office/2006/relationships/activeXControlBinary" Target="activeX270.bin"/></Relationships>
</file>

<file path=word/activeX/_rels/activeX271.xml.rels><?xml version="1.0" encoding="UTF-8" standalone="yes"?>
<Relationships xmlns="http://schemas.openxmlformats.org/package/2006/relationships"><Relationship Id="rId1" Type="http://schemas.microsoft.com/office/2006/relationships/activeXControlBinary" Target="activeX271.bin"/></Relationships>
</file>

<file path=word/activeX/_rels/activeX272.xml.rels><?xml version="1.0" encoding="UTF-8" standalone="yes"?>
<Relationships xmlns="http://schemas.openxmlformats.org/package/2006/relationships"><Relationship Id="rId1" Type="http://schemas.microsoft.com/office/2006/relationships/activeXControlBinary" Target="activeX272.bin"/></Relationships>
</file>

<file path=word/activeX/_rels/activeX273.xml.rels><?xml version="1.0" encoding="UTF-8" standalone="yes"?>
<Relationships xmlns="http://schemas.openxmlformats.org/package/2006/relationships"><Relationship Id="rId1" Type="http://schemas.microsoft.com/office/2006/relationships/activeXControlBinary" Target="activeX273.bin"/></Relationships>
</file>

<file path=word/activeX/_rels/activeX274.xml.rels><?xml version="1.0" encoding="UTF-8" standalone="yes"?>
<Relationships xmlns="http://schemas.openxmlformats.org/package/2006/relationships"><Relationship Id="rId1" Type="http://schemas.microsoft.com/office/2006/relationships/activeXControlBinary" Target="activeX274.bin"/></Relationships>
</file>

<file path=word/activeX/_rels/activeX275.xml.rels><?xml version="1.0" encoding="UTF-8" standalone="yes"?>
<Relationships xmlns="http://schemas.openxmlformats.org/package/2006/relationships"><Relationship Id="rId1" Type="http://schemas.microsoft.com/office/2006/relationships/activeXControlBinary" Target="activeX275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95A1DB-3004-482E-8477-974A91D32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1024</TotalTime>
  <Pages>15</Pages>
  <Words>6202</Words>
  <Characters>37218</Characters>
  <Application>Microsoft Office Word</Application>
  <DocSecurity>0</DocSecurity>
  <Lines>310</Lines>
  <Paragraphs>86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43334</CharactersWithSpaces>
  <SharedDoc>false</SharedDoc>
  <HLinks>
    <vt:vector size="6" baseType="variant">
      <vt:variant>
        <vt:i4>4194314</vt:i4>
      </vt:variant>
      <vt:variant>
        <vt:i4>699</vt:i4>
      </vt:variant>
      <vt:variant>
        <vt:i4>0</vt:i4>
      </vt:variant>
      <vt:variant>
        <vt:i4>5</vt:i4>
      </vt:variant>
      <vt:variant>
        <vt:lpwstr>https://rspo.men.gov.pl/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chcesz dostęp-klikaj</dc:creator>
  <cp:keywords/>
  <dc:description/>
  <cp:lastModifiedBy>Karolina Szczepaniak</cp:lastModifiedBy>
  <cp:revision>75</cp:revision>
  <cp:lastPrinted>2024-02-05T08:19:00Z</cp:lastPrinted>
  <dcterms:created xsi:type="dcterms:W3CDTF">2020-02-13T07:15:00Z</dcterms:created>
  <dcterms:modified xsi:type="dcterms:W3CDTF">2024-06-19T07:27:00Z</dcterms:modified>
</cp:coreProperties>
</file>